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6D" w:rsidRPr="00A54D54" w:rsidRDefault="00D6376D" w:rsidP="00D6376D">
      <w:pPr>
        <w:widowControl w:val="0"/>
        <w:autoSpaceDE w:val="0"/>
        <w:autoSpaceDN w:val="0"/>
        <w:adjustRightInd w:val="0"/>
        <w:spacing w:after="0" w:line="240" w:lineRule="auto"/>
        <w:contextualSpacing/>
        <w:jc w:val="both"/>
        <w:rPr>
          <w:rFonts w:ascii="Times New Roman" w:hAnsi="Times New Roman" w:cs="Times New Roman"/>
          <w:b/>
          <w:caps/>
          <w:sz w:val="28"/>
          <w:szCs w:val="28"/>
        </w:rPr>
      </w:pPr>
      <w:bookmarkStart w:id="0" w:name="_GoBack"/>
      <w:r w:rsidRPr="00A54D54">
        <w:rPr>
          <w:rFonts w:ascii="Times New Roman" w:eastAsia="MyriadPro-Bold" w:hAnsi="Times New Roman" w:cs="Times New Roman"/>
          <w:b/>
          <w:bCs/>
          <w:sz w:val="28"/>
          <w:szCs w:val="28"/>
        </w:rPr>
        <w:t>ИНСТРУКЦИЯ № 2.2.13.</w:t>
      </w:r>
      <w:bookmarkStart w:id="1" w:name="C2213"/>
      <w:r>
        <w:rPr>
          <w:rFonts w:ascii="Times New Roman" w:eastAsia="MyriadPro-Bold" w:hAnsi="Times New Roman" w:cs="Times New Roman"/>
          <w:b/>
          <w:bCs/>
          <w:sz w:val="28"/>
          <w:szCs w:val="28"/>
        </w:rPr>
        <w:t xml:space="preserve"> </w:t>
      </w:r>
      <w:r w:rsidRPr="00A54D54">
        <w:rPr>
          <w:rFonts w:ascii="Times New Roman" w:hAnsi="Times New Roman" w:cs="Times New Roman"/>
          <w:b/>
          <w:caps/>
          <w:sz w:val="28"/>
          <w:szCs w:val="28"/>
        </w:rPr>
        <w:t>по промышленной безопасности и охране труда по организации безопасного проведения газоопасных работ</w:t>
      </w:r>
      <w:bookmarkEnd w:id="1"/>
    </w:p>
    <w:bookmarkEnd w:id="0"/>
    <w:p w:rsidR="00D6376D" w:rsidRPr="00E61AF6" w:rsidRDefault="00D6376D" w:rsidP="00D6376D">
      <w:pPr>
        <w:widowControl w:val="0"/>
        <w:shd w:val="clear" w:color="auto" w:fill="FFFFFF"/>
        <w:spacing w:after="0" w:line="240" w:lineRule="auto"/>
        <w:contextualSpacing/>
        <w:jc w:val="both"/>
        <w:rPr>
          <w:rFonts w:ascii="Times New Roman" w:hAnsi="Times New Roman" w:cs="Times New Roman"/>
          <w:b/>
          <w:caps/>
          <w:sz w:val="28"/>
          <w:szCs w:val="28"/>
        </w:rPr>
      </w:pPr>
    </w:p>
    <w:p w:rsidR="00D6376D" w:rsidRPr="00E61AF6" w:rsidRDefault="00D6376D" w:rsidP="00D6376D">
      <w:pPr>
        <w:widowControl w:val="0"/>
        <w:numPr>
          <w:ilvl w:val="0"/>
          <w:numId w:val="6"/>
        </w:numPr>
        <w:autoSpaceDE w:val="0"/>
        <w:autoSpaceDN w:val="0"/>
        <w:adjustRightInd w:val="0"/>
        <w:spacing w:after="0" w:line="240" w:lineRule="auto"/>
        <w:contextualSpacing/>
        <w:jc w:val="both"/>
        <w:rPr>
          <w:rFonts w:ascii="Times New Roman" w:hAnsi="Times New Roman" w:cs="Times New Roman"/>
          <w:b/>
          <w:caps/>
          <w:sz w:val="28"/>
          <w:szCs w:val="28"/>
        </w:rPr>
      </w:pPr>
      <w:r w:rsidRPr="00E61AF6">
        <w:rPr>
          <w:rFonts w:ascii="Times New Roman" w:hAnsi="Times New Roman" w:cs="Times New Roman"/>
          <w:caps/>
          <w:noProof/>
          <w:sz w:val="28"/>
          <w:szCs w:val="28"/>
          <w:lang w:eastAsia="ru-RU"/>
        </w:rPr>
        <mc:AlternateContent>
          <mc:Choice Requires="wps">
            <w:drawing>
              <wp:anchor distT="0" distB="0" distL="114300" distR="114300" simplePos="0" relativeHeight="251659264" behindDoc="0" locked="0" layoutInCell="0" allowOverlap="1" wp14:anchorId="3CC9C614" wp14:editId="23C0BC04">
                <wp:simplePos x="0" y="0"/>
                <wp:positionH relativeFrom="column">
                  <wp:posOffset>3314700</wp:posOffset>
                </wp:positionH>
                <wp:positionV relativeFrom="paragraph">
                  <wp:posOffset>196215</wp:posOffset>
                </wp:positionV>
                <wp:extent cx="114300" cy="113665"/>
                <wp:effectExtent l="0" t="0" r="0" b="6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76D" w:rsidRPr="000E3F22" w:rsidRDefault="00D6376D" w:rsidP="00D637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261pt;margin-top:15.45pt;width:9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" o:allowincell="f" stroked="f">
                <v:textbox>
                  <w:txbxContent>
                    <w:p w:rsidR="00D6376D" w:rsidRPr="000E3F22" w:rsidRDefault="00D6376D" w:rsidP="00D6376D"/>
                  </w:txbxContent>
                </v:textbox>
              </v:rect>
            </w:pict>
          </mc:Fallback>
        </mc:AlternateContent>
      </w:r>
      <w:r w:rsidRPr="00E61AF6">
        <w:rPr>
          <w:rFonts w:ascii="Times New Roman" w:hAnsi="Times New Roman" w:cs="Times New Roman"/>
          <w:b/>
          <w:caps/>
          <w:sz w:val="28"/>
          <w:szCs w:val="28"/>
        </w:rPr>
        <w:t>Общие требования ПО промышленной безопасности и охранЕ труда.</w:t>
      </w:r>
    </w:p>
    <w:p w:rsidR="00D6376D" w:rsidRPr="00E61AF6" w:rsidRDefault="00D6376D" w:rsidP="00D6376D">
      <w:pPr>
        <w:widowControl w:val="0"/>
        <w:autoSpaceDE w:val="0"/>
        <w:autoSpaceDN w:val="0"/>
        <w:adjustRightInd w:val="0"/>
        <w:spacing w:after="0" w:line="240" w:lineRule="auto"/>
        <w:contextualSpacing/>
        <w:jc w:val="both"/>
        <w:rPr>
          <w:rFonts w:ascii="Times New Roman" w:hAnsi="Times New Roman" w:cs="Times New Roman"/>
          <w:b/>
          <w:caps/>
          <w:sz w:val="28"/>
          <w:szCs w:val="28"/>
        </w:rPr>
      </w:pP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Настоящая </w:t>
      </w:r>
      <w:r w:rsidRPr="00E61AF6">
        <w:rPr>
          <w:rFonts w:ascii="Times New Roman" w:hAnsi="Times New Roman" w:cs="Times New Roman"/>
          <w:iCs/>
          <w:sz w:val="28"/>
          <w:szCs w:val="28"/>
        </w:rPr>
        <w:t>инструкция</w:t>
      </w:r>
      <w:r w:rsidRPr="00E61AF6">
        <w:rPr>
          <w:rFonts w:ascii="Times New Roman" w:hAnsi="Times New Roman" w:cs="Times New Roman"/>
          <w:sz w:val="28"/>
          <w:szCs w:val="28"/>
        </w:rPr>
        <w:t xml:space="preserve"> предусматривает основные требования по промышленной безопасности и охране труда, порядок организации и безопасного проведения газоопасных работ на объектах Общества.</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Настоящая инструкция применима для исполнения структурными подразделениями Общества при организации и проведении газоопасных работ.</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Общие требования промышленной безопасности и охраны труда, предъявляемые к работнику, допущенному к выполнению газоопасных работ:</w:t>
      </w:r>
    </w:p>
    <w:p w:rsidR="00D6376D" w:rsidRPr="00E61AF6" w:rsidRDefault="00D6376D" w:rsidP="00D6376D">
      <w:pPr>
        <w:widowControl w:val="0"/>
        <w:numPr>
          <w:ilvl w:val="0"/>
          <w:numId w:val="4"/>
        </w:numPr>
        <w:tabs>
          <w:tab w:val="left" w:pos="36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по условиям допуска работника (прохождение стажировки, наставничества, вводного, первичного, повторного, внепланового инструктажей с регистрацией в журналах установленных форм);</w:t>
      </w:r>
    </w:p>
    <w:p w:rsidR="00D6376D" w:rsidRPr="00E61AF6" w:rsidRDefault="00D6376D" w:rsidP="00D6376D">
      <w:pPr>
        <w:widowControl w:val="0"/>
        <w:numPr>
          <w:ilvl w:val="0"/>
          <w:numId w:val="4"/>
        </w:numPr>
        <w:tabs>
          <w:tab w:val="left" w:pos="36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sz w:val="28"/>
          <w:szCs w:val="28"/>
          <w:lang w:eastAsia="ru-RU"/>
        </w:rPr>
        <w:t>прошедший обучение безопасным методам и приемам выполнения работ в области охраны труда, промышленной и пожарной безопасности, электробезопасности;</w:t>
      </w:r>
    </w:p>
    <w:p w:rsidR="00D6376D" w:rsidRPr="00E61AF6" w:rsidRDefault="00D6376D" w:rsidP="00D6376D">
      <w:pPr>
        <w:widowControl w:val="0"/>
        <w:numPr>
          <w:ilvl w:val="0"/>
          <w:numId w:val="4"/>
        </w:numPr>
        <w:tabs>
          <w:tab w:val="left" w:pos="36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по соблюдению правил внутреннего трудового распорядка Общества;</w:t>
      </w:r>
    </w:p>
    <w:p w:rsidR="00D6376D" w:rsidRPr="00E61AF6" w:rsidRDefault="00D6376D" w:rsidP="00D6376D">
      <w:pPr>
        <w:numPr>
          <w:ilvl w:val="0"/>
          <w:numId w:val="4"/>
        </w:numPr>
        <w:autoSpaceDE w:val="0"/>
        <w:autoSpaceDN w:val="0"/>
        <w:adjustRightInd w:val="0"/>
        <w:spacing w:after="0" w:line="240" w:lineRule="auto"/>
        <w:jc w:val="both"/>
        <w:rPr>
          <w:rFonts w:ascii="Times New Roman" w:hAnsi="Times New Roman"/>
          <w:sz w:val="28"/>
          <w:szCs w:val="28"/>
          <w:lang w:eastAsia="ru-RU"/>
        </w:rPr>
      </w:pPr>
      <w:r w:rsidRPr="00E61AF6">
        <w:rPr>
          <w:rFonts w:ascii="Times New Roman" w:hAnsi="Times New Roman"/>
          <w:sz w:val="28"/>
          <w:szCs w:val="28"/>
          <w:lang w:eastAsia="ru-RU"/>
        </w:rPr>
        <w:t>по соблюдению требований по выполнению режимов труда и отдыха;</w:t>
      </w:r>
    </w:p>
    <w:p w:rsidR="00D6376D" w:rsidRPr="00E61AF6" w:rsidRDefault="00D6376D" w:rsidP="00D6376D">
      <w:pPr>
        <w:numPr>
          <w:ilvl w:val="0"/>
          <w:numId w:val="4"/>
        </w:numPr>
        <w:autoSpaceDE w:val="0"/>
        <w:autoSpaceDN w:val="0"/>
        <w:adjustRightInd w:val="0"/>
        <w:spacing w:after="0" w:line="240" w:lineRule="auto"/>
        <w:jc w:val="both"/>
        <w:rPr>
          <w:rFonts w:ascii="Times New Roman" w:hAnsi="Times New Roman"/>
          <w:sz w:val="28"/>
          <w:szCs w:val="28"/>
        </w:rPr>
      </w:pPr>
      <w:r w:rsidRPr="00E61AF6">
        <w:rPr>
          <w:rFonts w:ascii="Times New Roman" w:hAnsi="Times New Roman"/>
          <w:sz w:val="28"/>
          <w:szCs w:val="28"/>
        </w:rPr>
        <w:t xml:space="preserve">по обеспечению и применению специальной одежды, специальной обуви и других средств индивидуальной защиты </w:t>
      </w:r>
      <w:r w:rsidRPr="00E61AF6">
        <w:rPr>
          <w:rFonts w:ascii="Times New Roman" w:hAnsi="Times New Roman"/>
          <w:sz w:val="28"/>
          <w:szCs w:val="28"/>
          <w:lang w:eastAsia="ru-RU"/>
        </w:rPr>
        <w:t>(далее – СИЗ);</w:t>
      </w:r>
    </w:p>
    <w:p w:rsidR="00D6376D" w:rsidRPr="00E61AF6" w:rsidRDefault="00D6376D" w:rsidP="00D6376D">
      <w:pPr>
        <w:widowControl w:val="0"/>
        <w:numPr>
          <w:ilvl w:val="0"/>
          <w:numId w:val="4"/>
        </w:numPr>
        <w:tabs>
          <w:tab w:val="left" w:pos="36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по соблюдению правил личной гигиены и содержанию рабочего места;</w:t>
      </w:r>
    </w:p>
    <w:p w:rsidR="00D6376D" w:rsidRPr="00E61AF6" w:rsidRDefault="00D6376D" w:rsidP="00D6376D">
      <w:pPr>
        <w:widowControl w:val="0"/>
        <w:numPr>
          <w:ilvl w:val="0"/>
          <w:numId w:val="4"/>
        </w:numPr>
        <w:tabs>
          <w:tab w:val="left" w:pos="36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по соблюдению требований пожаро-взрывобезопасности;</w:t>
      </w:r>
    </w:p>
    <w:p w:rsidR="00D6376D" w:rsidRPr="00E61AF6" w:rsidRDefault="00D6376D" w:rsidP="00D6376D">
      <w:pPr>
        <w:widowControl w:val="0"/>
        <w:numPr>
          <w:ilvl w:val="0"/>
          <w:numId w:val="4"/>
        </w:numPr>
        <w:tabs>
          <w:tab w:val="left" w:pos="36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по правилам оказания первой помощи пострадавшим при несчастных случаях на производстве;</w:t>
      </w:r>
    </w:p>
    <w:p w:rsidR="00D6376D" w:rsidRPr="00E61AF6" w:rsidRDefault="00D6376D" w:rsidP="00D6376D">
      <w:pPr>
        <w:widowControl w:val="0"/>
        <w:numPr>
          <w:ilvl w:val="0"/>
          <w:numId w:val="4"/>
        </w:numPr>
        <w:tabs>
          <w:tab w:val="left" w:pos="36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bCs/>
          <w:sz w:val="28"/>
          <w:szCs w:val="28"/>
        </w:rPr>
        <w:t>по порядку уведомления непосредственных руководителей о случаях травмирования работника и неисправности оборудования, приспособлений и инструмента;</w:t>
      </w:r>
    </w:p>
    <w:p w:rsidR="00D6376D" w:rsidRPr="00E61AF6" w:rsidRDefault="00D6376D" w:rsidP="00D6376D">
      <w:pPr>
        <w:widowControl w:val="0"/>
        <w:numPr>
          <w:ilvl w:val="0"/>
          <w:numId w:val="4"/>
        </w:numPr>
        <w:tabs>
          <w:tab w:val="left" w:pos="360"/>
        </w:tabs>
        <w:autoSpaceDE w:val="0"/>
        <w:autoSpaceDN w:val="0"/>
        <w:adjustRightInd w:val="0"/>
        <w:spacing w:after="0" w:line="240" w:lineRule="auto"/>
        <w:contextualSpacing/>
        <w:jc w:val="both"/>
        <w:rPr>
          <w:rFonts w:ascii="Times New Roman" w:hAnsi="Times New Roman" w:cs="Times New Roman"/>
          <w:bCs/>
          <w:i/>
          <w:sz w:val="28"/>
          <w:szCs w:val="28"/>
        </w:rPr>
      </w:pPr>
      <w:r w:rsidRPr="00E61AF6">
        <w:rPr>
          <w:rFonts w:ascii="Times New Roman" w:hAnsi="Times New Roman" w:cs="Times New Roman"/>
          <w:sz w:val="28"/>
          <w:szCs w:val="28"/>
        </w:rPr>
        <w:t xml:space="preserve">при передвижении по территории и производственным помещениям организации изложены в </w:t>
      </w:r>
      <w:r w:rsidRPr="00E61AF6">
        <w:rPr>
          <w:rFonts w:ascii="Times New Roman" w:hAnsi="Times New Roman"/>
          <w:sz w:val="28"/>
          <w:szCs w:val="28"/>
        </w:rPr>
        <w:t>действующих</w:t>
      </w:r>
      <w:r w:rsidRPr="00E61AF6">
        <w:rPr>
          <w:rFonts w:ascii="Times New Roman" w:hAnsi="Times New Roman" w:cs="Times New Roman"/>
          <w:sz w:val="28"/>
          <w:szCs w:val="28"/>
        </w:rPr>
        <w:t xml:space="preserve"> инструкциях по промышленной безопасности и охране труда для работников соответствующих профессий и видов работ Общества, требования которых одинаково обязательны и необходимы для выполнения в любом подразделении Общества;</w:t>
      </w:r>
    </w:p>
    <w:p w:rsidR="00D6376D" w:rsidRPr="00E61AF6" w:rsidRDefault="00D6376D" w:rsidP="00D6376D">
      <w:pPr>
        <w:numPr>
          <w:ilvl w:val="0"/>
          <w:numId w:val="4"/>
        </w:numPr>
        <w:autoSpaceDE w:val="0"/>
        <w:autoSpaceDN w:val="0"/>
        <w:adjustRightInd w:val="0"/>
        <w:spacing w:after="0" w:line="240" w:lineRule="auto"/>
        <w:jc w:val="both"/>
        <w:rPr>
          <w:rFonts w:ascii="Times New Roman" w:hAnsi="Times New Roman"/>
          <w:sz w:val="28"/>
          <w:szCs w:val="28"/>
          <w:lang w:eastAsia="ru-RU"/>
        </w:rPr>
      </w:pPr>
      <w:r w:rsidRPr="00E61AF6">
        <w:rPr>
          <w:rFonts w:ascii="Times New Roman" w:hAnsi="Times New Roman"/>
          <w:sz w:val="28"/>
          <w:szCs w:val="28"/>
          <w:lang w:eastAsia="ru-RU"/>
        </w:rPr>
        <w:t>прошедший проверку знаний безопасным методам и приемам выполнения работ в области охраны труда, промышленной безопасности, проверку знаний по пожарно-техническому минимуму и электробезопасности с присвоением соответствующей группы;</w:t>
      </w:r>
    </w:p>
    <w:p w:rsidR="00D6376D" w:rsidRPr="00E61AF6" w:rsidRDefault="00D6376D" w:rsidP="00D6376D">
      <w:pPr>
        <w:widowControl w:val="0"/>
        <w:numPr>
          <w:ilvl w:val="0"/>
          <w:numId w:val="4"/>
        </w:numPr>
        <w:tabs>
          <w:tab w:val="left" w:pos="360"/>
        </w:tabs>
        <w:autoSpaceDE w:val="0"/>
        <w:autoSpaceDN w:val="0"/>
        <w:adjustRightInd w:val="0"/>
        <w:spacing w:after="0" w:line="240" w:lineRule="auto"/>
        <w:contextualSpacing/>
        <w:jc w:val="both"/>
        <w:rPr>
          <w:rFonts w:ascii="Times New Roman" w:hAnsi="Times New Roman" w:cs="Times New Roman"/>
          <w:bCs/>
          <w:i/>
          <w:sz w:val="28"/>
          <w:szCs w:val="28"/>
        </w:rPr>
      </w:pPr>
      <w:r w:rsidRPr="00E61AF6">
        <w:rPr>
          <w:rFonts w:ascii="Times New Roman" w:hAnsi="Times New Roman"/>
          <w:sz w:val="28"/>
          <w:szCs w:val="28"/>
          <w:lang w:eastAsia="ru-RU"/>
        </w:rPr>
        <w:t>получивший допуск к выполнению самостоятельной работы;</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Газоопасные работы – работы, связанные с внутренним осмотром, чисткой, ремонтом, разгерметизацией технологического оборудования, коммуникаций, установкой и снятием заглушек на оборудовании и </w:t>
      </w:r>
      <w:r w:rsidRPr="00E61AF6">
        <w:rPr>
          <w:rFonts w:ascii="Times New Roman" w:hAnsi="Times New Roman" w:cs="Times New Roman"/>
          <w:sz w:val="28"/>
          <w:szCs w:val="28"/>
        </w:rPr>
        <w:lastRenderedPageBreak/>
        <w:t>трубопроводах, а также работы внутри емкостей (аппараты, сушильные барабаны, печи технологические и сушильные, реакторы, резервуары, цистерны, а также коллекторы, тоннели, колодцы, приямки, траншеи (глубиной от 1 м) и другие аналогичные места), при проведении которых имеется или не исключена возможность выделения в рабочую зону пожаровзрывоопасных или вредных паров, газов и других веществ, способных вызвать взрыв, возгорание, а также работы при недостаточном содержании кислорода (объемная доля ниже 20 %) в рабочей зоне.</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Работник, допущенный к выполнению газоопасных работ, должен выполнять только ту работу, по которой прошел обучение, инструктаж по промышленной безопасности и охране труда и к которой допущен непосредственным руководителем работ.</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Запрещается поручать свою работу необученным и посторонним лицам и другим работникам.</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Если недостаточно хорошо известны безопасные способы выполнения работы, или в процессе работы возникают вопросы, связанные с ее безопасным выполнением, работнику</w:t>
      </w:r>
      <w:r w:rsidRPr="00E61AF6">
        <w:rPr>
          <w:rFonts w:ascii="Times New Roman" w:hAnsi="Times New Roman" w:cs="Times New Roman"/>
          <w:b/>
          <w:sz w:val="28"/>
          <w:szCs w:val="28"/>
        </w:rPr>
        <w:t xml:space="preserve"> </w:t>
      </w:r>
      <w:r w:rsidRPr="00E61AF6">
        <w:rPr>
          <w:rFonts w:ascii="Times New Roman" w:hAnsi="Times New Roman" w:cs="Times New Roman"/>
          <w:sz w:val="28"/>
          <w:szCs w:val="28"/>
        </w:rPr>
        <w:t>следует обратиться к своему непосредственному руководителю за разъяснением.</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Работник должен знать вредные и опасные производственные факторы, опасности  и риски, возникающие при производстве работ на объекте и воздействующие на работника в процессе работы, знать меры управления рисками.</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 проведении газоопасных работ возможны возникновения следующих опасных и вредных производственных факторов:</w:t>
      </w:r>
    </w:p>
    <w:p w:rsidR="00D6376D" w:rsidRPr="00E61AF6" w:rsidRDefault="00D6376D" w:rsidP="00D6376D">
      <w:pPr>
        <w:widowControl w:val="0"/>
        <w:numPr>
          <w:ilvl w:val="0"/>
          <w:numId w:val="57"/>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Факторы, связанные с чрезмерным загрязнением воздушной среды в зоне дыхания, то есть с аномальным физическим состоянием воздуха (в том числе пониженной или повышенной ионизацией) и (или) аэрозольным составом воздуха.</w:t>
      </w:r>
    </w:p>
    <w:p w:rsidR="00D6376D" w:rsidRPr="00E61AF6" w:rsidRDefault="00D6376D" w:rsidP="00D6376D">
      <w:pPr>
        <w:widowControl w:val="0"/>
        <w:numPr>
          <w:ilvl w:val="0"/>
          <w:numId w:val="57"/>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Факторы, связанные со световой средой (некогерентными неионизирующими излучениями оптического диапазона электромагнитных полей) и характеризуемые чрезмерными (аномальными относительно природных значений и спектра) характеристиками световой среды, затрудняющими безопасное ведение трудовой и производственной деятельности:</w:t>
      </w:r>
    </w:p>
    <w:p w:rsidR="00D6376D" w:rsidRPr="00E61AF6" w:rsidRDefault="00D6376D" w:rsidP="00D6376D">
      <w:pPr>
        <w:widowControl w:val="0"/>
        <w:numPr>
          <w:ilvl w:val="1"/>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отсутствие или недостаток необходимого естественного освещения.</w:t>
      </w:r>
    </w:p>
    <w:p w:rsidR="00D6376D" w:rsidRPr="00E61AF6" w:rsidRDefault="00D6376D" w:rsidP="00D6376D">
      <w:pPr>
        <w:widowControl w:val="0"/>
        <w:numPr>
          <w:ilvl w:val="0"/>
          <w:numId w:val="57"/>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Факторы, связанные с акустическими колебаниями в производственной среде и характеризуемые:</w:t>
      </w:r>
    </w:p>
    <w:p w:rsidR="00D6376D" w:rsidRPr="00E61AF6" w:rsidRDefault="00D6376D" w:rsidP="00D6376D">
      <w:pPr>
        <w:widowControl w:val="0"/>
        <w:numPr>
          <w:ilvl w:val="1"/>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повышенным уровнем и другими неблагоприятными характеристиками шума.</w:t>
      </w:r>
    </w:p>
    <w:p w:rsidR="00D6376D" w:rsidRPr="00E61AF6" w:rsidRDefault="00D6376D" w:rsidP="00D6376D">
      <w:pPr>
        <w:widowControl w:val="0"/>
        <w:numPr>
          <w:ilvl w:val="0"/>
          <w:numId w:val="57"/>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Факторы, связанные с силами и энергией механического движения, в том числе в поле тяжести:</w:t>
      </w:r>
    </w:p>
    <w:p w:rsidR="00D6376D" w:rsidRPr="00E61AF6" w:rsidRDefault="00D6376D" w:rsidP="00D6376D">
      <w:pPr>
        <w:widowControl w:val="0"/>
        <w:numPr>
          <w:ilvl w:val="1"/>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неподвижные режущие, колющие, обдирающие, разрывающие (например, острые кромки, заусенцы и шероховатость на поверхностях заготовок, инструментов и оборудования) части твердых объектов, воздействующие на работающего при соприкосновении с ним;</w:t>
      </w:r>
    </w:p>
    <w:p w:rsidR="00D6376D" w:rsidRPr="00E61AF6" w:rsidRDefault="00D6376D" w:rsidP="00D6376D">
      <w:pPr>
        <w:widowControl w:val="0"/>
        <w:numPr>
          <w:ilvl w:val="1"/>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lastRenderedPageBreak/>
        <w:t>движущиеся (в том числе разлетающиеся) твердые, жидкие или газообразные объекты, наносящие удар по телу работающего (в том числе движущиеся машины и механизмы; подвижные части производственного оборудования; передвигающиеся изделия, заготовки, материалы; разрушающиеся конструкции).</w:t>
      </w:r>
    </w:p>
    <w:p w:rsidR="00D6376D" w:rsidRPr="00E61AF6" w:rsidRDefault="00D6376D" w:rsidP="00D6376D">
      <w:pPr>
        <w:widowControl w:val="0"/>
        <w:numPr>
          <w:ilvl w:val="0"/>
          <w:numId w:val="57"/>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Факторы, обладающие свойствами психофизиологического воздействия на организм человека:</w:t>
      </w:r>
    </w:p>
    <w:p w:rsidR="00D6376D" w:rsidRPr="00E61AF6" w:rsidRDefault="00D6376D" w:rsidP="00D6376D">
      <w:pPr>
        <w:widowControl w:val="0"/>
        <w:numPr>
          <w:ilvl w:val="1"/>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физические перегрузки, связанные с тяжестью трудового процесса.</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Структурные подразделения Общества при оформлении договоров с подрядными организациями, осуществляющими выполнение газоопасных работ на объектах Общества, обязаны включить в условия договора пункт о неукоснительном выполнении подрядной организацией данной инструкции.</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Газоопасные работы, в том числе работы, связанные с пребыванием работников внутри аппаратов, емкостей и другого оборудования, должны проводиться в тех случаях, когда они не могут быть механизированы, автоматизированы или проведены без непосредственного участия работников.</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В каждом структурном подразделении должны осуществляться меры по сокращению количества газоопасных работ и повышению уровня их безопасности посредством внедрения механизированных и (или) автоматизированных способов их проведения. Выбор методов и средств очистки технологического оборудования и коммуникаций от используемых и образующихся пожаровзрывоопасных и химически опасных веществ, а также средств отключения и остановки отдельных узлов и аппаратов для подготовки технологического оборудования к ремонтным работам должны определяться действующей проектной документацией.</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На каждый опасный производственный объект (далее – ОПО) Общества должен быть разработан Перечень газоопасных работ по форме приложения 1 к настоящей инструкции.</w:t>
      </w:r>
    </w:p>
    <w:p w:rsidR="00D6376D" w:rsidRPr="00E61AF6" w:rsidRDefault="00D6376D" w:rsidP="00D6376D">
      <w:pPr>
        <w:widowControl w:val="0"/>
        <w:tabs>
          <w:tab w:val="left" w:pos="540"/>
        </w:tabs>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В Перечне газоопасных работ должны быть раздельно указаны следующие группы газоопасных работ:</w:t>
      </w:r>
    </w:p>
    <w:p w:rsidR="00D6376D" w:rsidRPr="00E61AF6" w:rsidRDefault="00D6376D" w:rsidP="00D6376D">
      <w:pPr>
        <w:widowControl w:val="0"/>
        <w:tabs>
          <w:tab w:val="left" w:pos="540"/>
        </w:tabs>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I - проводимые с оформлением наряда-допуска на проведение газоопасных работ в </w:t>
      </w:r>
      <w:r w:rsidRPr="00E61AF6">
        <w:rPr>
          <w:rFonts w:ascii="Times New Roman" w:eastAsia="Times New Roman" w:hAnsi="Times New Roman" w:cs="Times New Roman"/>
          <w:sz w:val="28"/>
          <w:szCs w:val="28"/>
          <w:lang w:eastAsia="ru-RU"/>
        </w:rPr>
        <w:t>2-х экземплярах</w:t>
      </w:r>
      <w:r w:rsidRPr="00E61AF6">
        <w:rPr>
          <w:rFonts w:ascii="Times New Roman" w:hAnsi="Times New Roman" w:cs="Times New Roman"/>
          <w:sz w:val="28"/>
          <w:szCs w:val="28"/>
        </w:rPr>
        <w:t xml:space="preserve"> по форме приложения 2,7 к настоящей инструкции;</w:t>
      </w:r>
    </w:p>
    <w:p w:rsidR="00D6376D" w:rsidRPr="00E61AF6" w:rsidRDefault="00D6376D" w:rsidP="00D6376D">
      <w:pPr>
        <w:widowControl w:val="0"/>
        <w:tabs>
          <w:tab w:val="left" w:pos="540"/>
        </w:tabs>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II - проводимые без оформления наряда-допуска на проведение газоопасных работ, но с регистрацией таких работ перед их началом в журнале учета газоопасных работ, проводимых без наряда-допуска на проведение газоопасных работ по форме приложения 3 к настоящей инструкции.</w:t>
      </w:r>
    </w:p>
    <w:p w:rsidR="00D6376D" w:rsidRPr="00E61AF6" w:rsidRDefault="00D6376D" w:rsidP="00D6376D">
      <w:pPr>
        <w:widowControl w:val="0"/>
        <w:tabs>
          <w:tab w:val="left" w:pos="540"/>
        </w:tabs>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Работы по локализации и ликвидации последствий аварий выполняются без наряда-допуска на проведение газоопасных работ (далее – наряд-допуск) до устранения прямой угрозы причинения вреда жизни, здоровью или имуществу других лиц и окружающей среде и проводятся в соответствии с действующим планом мероприятий по локализации и ликвидации последствий аварий. Данные работы должны проводиться под непосредственным руководством аттестованного специалиста или руководителя объекта. После устранения угрозы жизни и здоровью людей и возникновения аварийной ситуации, работы по приведению оборудования, </w:t>
      </w:r>
      <w:r w:rsidRPr="00E61AF6">
        <w:rPr>
          <w:rFonts w:ascii="Times New Roman" w:hAnsi="Times New Roman" w:cs="Times New Roman"/>
          <w:sz w:val="28"/>
          <w:szCs w:val="28"/>
        </w:rPr>
        <w:lastRenderedPageBreak/>
        <w:t>трубопроводов, коммуникаций в технически исправное состояние должны производиться по наряду-допуску.</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Перечень газоопасных работ разрабатывается начальниками цехов, производственных подразделений, находящихся на ОПО, согласовывается с главными инженерами производственных управлений данных подразделений, соответствующими производственными службами, Управлением промышленной безопасности и охраны труда (далее – ПБ и ОТ), с собственной профессиональной аварийно-спасательной службы (формирования) (далее – ПАСС(Ф)), аттестованной на ведение газоопасных работ либо с профессиональной аварийно-спасательной службой (формированием), с которой заключен договор на обслуживание и утверждается Первым заместителем Генерального директора по производству - Главным инженером Общества. Перечень газоопасных работ должен периодически, не реже 1 раза в год, пересматриваться и переутверждаться. Перечень газоопасных работ должен пересматриваться незамедлительно в случаях проведения реконструкции объекта, изменении технологического процесса </w:t>
      </w:r>
      <w:r w:rsidRPr="00E61AF6">
        <w:rPr>
          <w:rFonts w:ascii="Times New Roman" w:hAnsi="Times New Roman" w:cs="Times New Roman"/>
          <w:sz w:val="28"/>
          <w:szCs w:val="28"/>
        </w:rPr>
        <w:t>и технологической схемы производства</w:t>
      </w:r>
      <w:r w:rsidRPr="00E61AF6">
        <w:rPr>
          <w:rFonts w:ascii="Times New Roman" w:eastAsia="Times New Roman" w:hAnsi="Times New Roman" w:cs="Times New Roman"/>
          <w:sz w:val="28"/>
          <w:szCs w:val="28"/>
          <w:lang w:eastAsia="ru-RU"/>
        </w:rPr>
        <w:t>, замены сырья.</w:t>
      </w:r>
    </w:p>
    <w:p w:rsidR="00D6376D" w:rsidRPr="00E61AF6" w:rsidRDefault="00D6376D" w:rsidP="00D6376D">
      <w:pPr>
        <w:widowControl w:val="0"/>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Структурные подразделения, на которые возложены полномочия по согласованию Перечня газоопасных работ, должны быть назначены распорядительным документом по Обществу.</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Газоопасные работы, связанные с установкой и снятием заглушек на запорных элементах трубопроводной системы аппаратов, сосудов, емкостей, резервуаров и других аналогичных мест, должны проводиться по наряду-допуску. Работы по установке-снятию заглушек могут оформляться как отдельным нарядом-допуском, так и в составе наряда-допуска на газоопасные работы I группы, в рамках подготовительных мероприятий к основным работам с указанием в наряде-допуске мест расположения и порядка установки-снятия заглушек.</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Перечни газоопасных работ должны храниться в структурных подразделениях и в подразделениях, согласовывающих наряды-допуски.</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В подразделениях, согласовывающих наряды-допуски, допускается хранение Перечней газоопасных работ в электронной базе данных (в виде сканированных копий).</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В Перечне газоопасных работ должны быть указаны:</w:t>
      </w:r>
    </w:p>
    <w:p w:rsidR="00D6376D" w:rsidRPr="00E61AF6" w:rsidRDefault="00D6376D" w:rsidP="00D6376D">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цех (установка, участок при бесцеховой структуре);</w:t>
      </w:r>
    </w:p>
    <w:p w:rsidR="00D6376D" w:rsidRPr="00E61AF6" w:rsidRDefault="00D6376D" w:rsidP="00D6376D">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место (позиция оборудования на схеме) и характер (наименование) работы;</w:t>
      </w:r>
    </w:p>
    <w:p w:rsidR="00D6376D" w:rsidRPr="00E61AF6" w:rsidRDefault="00D6376D" w:rsidP="00D6376D">
      <w:pPr>
        <w:widowControl w:val="0"/>
        <w:numPr>
          <w:ilvl w:val="0"/>
          <w:numId w:val="7"/>
        </w:numPr>
        <w:tabs>
          <w:tab w:val="left" w:pos="36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возможные вредные и опасные производственные факторы при проведении газоопасных работ;</w:t>
      </w:r>
    </w:p>
    <w:p w:rsidR="00D6376D" w:rsidRPr="00E61AF6" w:rsidRDefault="00D6376D" w:rsidP="00D6376D">
      <w:pPr>
        <w:widowControl w:val="0"/>
        <w:numPr>
          <w:ilvl w:val="0"/>
          <w:numId w:val="7"/>
        </w:numPr>
        <w:tabs>
          <w:tab w:val="left" w:pos="36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категория исполнителей (производственные работники или работники подрядной организации, члены ПАСС(Ф), их необходимая численность;</w:t>
      </w:r>
    </w:p>
    <w:p w:rsidR="00D6376D" w:rsidRPr="00E61AF6" w:rsidRDefault="00D6376D" w:rsidP="00D6376D">
      <w:pPr>
        <w:widowControl w:val="0"/>
        <w:numPr>
          <w:ilvl w:val="0"/>
          <w:numId w:val="7"/>
        </w:numPr>
        <w:tabs>
          <w:tab w:val="left" w:pos="36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мероприятия при подготовке объекта к проведению газоопасных работ и при непосредственном проведении газоопасных работ, в том числе и мероприятия, обеспечивающие безопасность выполняемых (при подготовке и проведении) газоопасных работ. Запрещается свободное сокращение </w:t>
      </w:r>
      <w:r w:rsidRPr="00E61AF6">
        <w:rPr>
          <w:rFonts w:ascii="Times New Roman" w:hAnsi="Times New Roman" w:cs="Times New Roman"/>
          <w:sz w:val="28"/>
          <w:szCs w:val="28"/>
        </w:rPr>
        <w:lastRenderedPageBreak/>
        <w:t>описания мероприятий, допускающее двойственное понимание изложенного, применимы общепринятые сокращения (типа СИЗ, СИЗОД, наименования установок по проекту);</w:t>
      </w:r>
    </w:p>
    <w:p w:rsidR="00D6376D" w:rsidRPr="00E61AF6" w:rsidRDefault="00D6376D" w:rsidP="00D6376D">
      <w:pPr>
        <w:widowControl w:val="0"/>
        <w:numPr>
          <w:ilvl w:val="0"/>
          <w:numId w:val="7"/>
        </w:numPr>
        <w:tabs>
          <w:tab w:val="left" w:pos="36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последовательность проведения мероприятий.</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 возникновении необходимости проведения газоопасных работ, не включенных в утвержденный Перечень газоопасных работ, они должны проводиться по наряду-допуску в соответствии с требованиями настоящей инструкции с последующим внесением их в 10-дневный срок в Перечень газоопасных работ, в установленном пунктами 1.11 – 1.13 порядке.</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Рабочие, руководители и специалисты должны быть ознакомлены под подпись с Перечнем газоопасных работ и настоящей инструкцией, знать порядок, последовательность, правильность и безопасность проведения данных работ.</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Перечень должностей специалистов, имеющих право выдавать и утверждать наряды-допуски должен утверждаться Первым заместителем генерального директора по производству – Главным инженером ООО «РН-Юганскнефтегаз».</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На проведение газоопасных работ, выполняемых по наряду-допуску, должен быть оформлен наряд-допуск, предусматривающий разработку и последующее осуществление комплекса мероприятий (в том числе и обеспечивающие их безопасное выполнение) по подготовке и проведению работ. </w:t>
      </w:r>
      <w:r w:rsidRPr="00E61AF6">
        <w:rPr>
          <w:rFonts w:ascii="Times New Roman" w:hAnsi="Times New Roman" w:cs="Times New Roman"/>
          <w:sz w:val="28"/>
          <w:szCs w:val="28"/>
        </w:rPr>
        <w:t>Комплекс мероприятий по подготовке и проведению газоопасных работ в наряде-допуске составляется с учетом требований действующих технологических регламентов, инструкций по промышленной безопасности и охране труда, по профессиям и видам работ, действующих на производственных объектах Общества.</w:t>
      </w:r>
    </w:p>
    <w:p w:rsidR="00D6376D" w:rsidRPr="00E61AF6" w:rsidRDefault="00D6376D" w:rsidP="00D6376D">
      <w:pPr>
        <w:widowControl w:val="0"/>
        <w:spacing w:after="0" w:line="240" w:lineRule="auto"/>
        <w:jc w:val="both"/>
        <w:rPr>
          <w:rFonts w:ascii="Times New Roman" w:hAnsi="Times New Roman" w:cs="Times New Roman"/>
          <w:b/>
          <w:bCs/>
          <w:sz w:val="28"/>
          <w:szCs w:val="28"/>
        </w:rPr>
      </w:pPr>
      <w:r w:rsidRPr="00E61AF6">
        <w:rPr>
          <w:rFonts w:ascii="Times New Roman" w:hAnsi="Times New Roman" w:cs="Times New Roman"/>
          <w:sz w:val="28"/>
          <w:szCs w:val="28"/>
        </w:rPr>
        <w:t>Наряды-допуски на проведение газоопасных работ должны регистрироваться в Журнале регистрации нарядов-допусков на проведение газоопасных работ по форме приложения 4 к настоящей инструкции.</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Периодически повторяющиеся газоопасные работы, являющиеся неотъемлемой частью технологического процесса </w:t>
      </w:r>
      <w:r w:rsidRPr="00E61AF6">
        <w:rPr>
          <w:rFonts w:ascii="Times New Roman" w:hAnsi="Times New Roman" w:cs="Times New Roman"/>
          <w:sz w:val="28"/>
          <w:szCs w:val="28"/>
        </w:rPr>
        <w:t xml:space="preserve">(включая отбор проб, </w:t>
      </w:r>
      <w:r w:rsidRPr="00E61AF6">
        <w:rPr>
          <w:rFonts w:ascii="Times New Roman" w:eastAsia="Times New Roman" w:hAnsi="Times New Roman" w:cs="Times New Roman"/>
          <w:sz w:val="28"/>
          <w:szCs w:val="28"/>
          <w:lang w:eastAsia="ru-RU"/>
        </w:rPr>
        <w:t>замена подшипников, чистка фильтров тонкой очистки, работы по установке, снятию средств контрольных измерительных приборов и автоматики (далее – КИПиА), набивка сальниковых уплотнений) характеризующиеся аналогичными условиями их проведения, постоянством места и характера работ, определенным составом исполнителей, могут проводиться без оформления наряда-допуска. Все эти работы включаются в Перечень газоопасных работ, составляемый в соответствии с пунктами 1.11 – 1.13 настоящей инструкции.</w:t>
      </w:r>
    </w:p>
    <w:p w:rsidR="00D6376D" w:rsidRPr="00E61AF6" w:rsidRDefault="00D6376D" w:rsidP="00D6376D">
      <w:pPr>
        <w:widowControl w:val="0"/>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Меры безопасности при проведении таких работ должны быть изложены в действующих технологических регламентах, производственных инструкциях, инструкциях по промышленной безопасности и охране труда по профессиям и видам работ, разработанных с учетом требований настоящей инструкции. Регистрируются такие работы в Журнале учета газоопасных работ, проводимых без наряда-допуска на проведение газоопасных работ по форме приложения 3 к настоящей инструкции.</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lastRenderedPageBreak/>
        <w:t>Журнал регистрации нарядов-допусков на проведение газоопасных работ и Журнал учета газоопасных работ, проводимых без наряда-допуска на проведение газоопасных работ, должны быть пронумерованы, прошнурованы, скреплены печатью и подписью начальника цеха/участка. Срок хранения данных Журналов не менее 6-ти месяцев со дня их окончания.</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Газоопасные работы, выполняемые по наряду-допуску, должны проводиться в рабочие дни в светлое время суток (дневную рабочую смену).</w:t>
      </w:r>
    </w:p>
    <w:p w:rsidR="00D6376D" w:rsidRPr="00E61AF6" w:rsidRDefault="00D6376D" w:rsidP="00D637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В исключительных случаях проведение неотложных газоопасных работ может быть разрешено Первым заместителем Генерального директора - Главным инженером Общества в темное время суток (вечернюю и ночную рабочую смены), в выходные и праздничные дни в присутствии представителя аттестованного на право ведения газоопасных работ специалиста структурного подразделения. При этом должны быть предусмотрены и отражены в наряде-допуске дополнительные мероприятия по обеспечению безопасного проведения работ, учитывающие условия их выполнения в темное время суток, в том числе:</w:t>
      </w:r>
    </w:p>
    <w:p w:rsidR="00D6376D" w:rsidRPr="00E61AF6" w:rsidRDefault="00D6376D" w:rsidP="00D6376D">
      <w:pPr>
        <w:widowControl w:val="0"/>
        <w:numPr>
          <w:ilvl w:val="0"/>
          <w:numId w:val="54"/>
        </w:num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наличие основного и аварийного освещения, установка дополнительного осветительного оборудования (при необходимости), выполненного во взрывозащищенном исполнении;</w:t>
      </w:r>
    </w:p>
    <w:p w:rsidR="00D6376D" w:rsidRPr="00E61AF6" w:rsidRDefault="00D6376D" w:rsidP="00D6376D">
      <w:pPr>
        <w:widowControl w:val="0"/>
        <w:numPr>
          <w:ilvl w:val="0"/>
          <w:numId w:val="54"/>
        </w:num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оснащение работника, занятого в производстве газоопасных работ в темное время суток, средствами индивидуального освещения во взрывозащищенном исполнении (персональными фонариками или переносными электрическими светильниками с аккумуляторами), а также исправными средствами связи, оборудованием для контроля воздушной среды и средствами индивидуальной защиты, соответствующими характеру возможной опасности;</w:t>
      </w:r>
    </w:p>
    <w:p w:rsidR="00D6376D" w:rsidRPr="00E61AF6" w:rsidRDefault="00D6376D" w:rsidP="00D6376D">
      <w:pPr>
        <w:widowControl w:val="0"/>
        <w:numPr>
          <w:ilvl w:val="0"/>
          <w:numId w:val="54"/>
        </w:num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проведение работ при постоянном присутствии лица, ответственного за проведение работ.</w:t>
      </w:r>
    </w:p>
    <w:p w:rsidR="00D6376D" w:rsidRPr="00E61AF6" w:rsidRDefault="00D6376D" w:rsidP="00D6376D">
      <w:pPr>
        <w:widowControl w:val="0"/>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Разрешение на производство этих работ должно быть оформлено действующим Распоряжением по Обществу.</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К неотложным газоопасным работам относятся первоочередные работы безотлагательного характера, направленные на предупреждение возникновения аварий на ОПО и угрозы причинения вреда жизни, здоровью работников ОПО.</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 проведении газоопасных работ для контроля выполнения исполнителями запланированных в наряде-допуске мероприятий по безопасному выполнению работ, а также принятия мер, исключающих их допуск в места не определенные нарядом-допуском, на объекте (на месте проведения работ) должно присутствовать ответственное лицо, из числа специалистов производственного управления, назначенных Распоряжением по Обществу.</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Территория и оборудование, выделяемые подрядным организациям для ремонта и обслуживания, должны передаваться по акту-допуску, подписанному в 2-хстороннем порядке (в случаях наличия смежных цехов, эксплуатирующих объекты вблизи места производства работ, акт-допуск </w:t>
      </w:r>
      <w:r w:rsidRPr="00E61AF6">
        <w:rPr>
          <w:rFonts w:ascii="Times New Roman" w:hAnsi="Times New Roman" w:cs="Times New Roman"/>
          <w:sz w:val="28"/>
          <w:szCs w:val="28"/>
        </w:rPr>
        <w:lastRenderedPageBreak/>
        <w:t>дополнительно должен быть подписан представителем цеха, эксплуатирующим данные объекты), с составлением схем зон разграничения ответственности при производстве работ. З</w:t>
      </w:r>
      <w:r w:rsidRPr="00E61AF6">
        <w:rPr>
          <w:rFonts w:ascii="Times New Roman" w:eastAsiaTheme="minorEastAsia" w:hAnsi="Times New Roman" w:cs="Times New Roman"/>
          <w:sz w:val="28"/>
          <w:szCs w:val="28"/>
        </w:rPr>
        <w:t>апрещается</w:t>
      </w:r>
      <w:r w:rsidRPr="00E61AF6">
        <w:rPr>
          <w:rFonts w:ascii="Times New Roman" w:hAnsi="Times New Roman" w:cs="Times New Roman"/>
          <w:sz w:val="28"/>
          <w:szCs w:val="28"/>
        </w:rPr>
        <w:t xml:space="preserve"> производство газоопасных работ без оформления необходимых соответствующих документов.</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Допуск работников подрядных организаций на территорию действующих производственных объектов осуществлять только после проведения им вводного инструктажа с регистрацией в Журнале регистрации вводного инструктажа работников сторонних организаций.</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Газоопасные работы следует выполнять бригадой исполнителей в составе не менее 2-х человек. Члены бригады должны быть обеспечены соответствующими средствами индивидуальной защиты органов дыхания (далее – СИЗОД) и кожных покровов, специальной одеждой, специальной обувью, инструментом, приспособлениями и вспомогательными материалами.</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Газоопасные работы, выполняемые по наряду-допуску, связанные с нахождением внутри аппаратов, емкостей, резервуаров, колодцев, должны выполняться работником, имеющим стаж работы на данном производстве (или родственном) не менее 6-ти месяцев, прошедшим стажировку на рабочем месте не менее 21 рабочей смены, прошедшим проверку знаний в области промышленной безопасности и охраны труда, безопасных методов и приемов выполнения работ и получившим допуск к выполнению самостоятельных работ, знающим технологический процесс, не имеющим медицинских противопоказаний к выполнению данных видов работы, с использованием СИЗ, указанных в наряде-допуске.</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Работники женского пола могут привлекаться к проведению отдельных газоопасных работ, допускаемых законодательством Российской Федерации (далее – РФ) о труде женщин, предусмотренных действующими технологическими регламентами, инструкциями и нормами безопасности.</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Стажеры, ученики, практиканты к выполнению газоопасных работ не допускаются.</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Постоянный контроль за организацией и проведением газоопасных работ осуществляется руководителями и специалистами структурных подразделений, специалистами отдела/сектора промышленной безопасности и охраны труда Управления ПБ и ОТ (в рамках производственного контроля), специалистами охраны труда и промышленной безопасности (далее – ОТ и ПБ) цехов производственных управлений, руководителями и специалистами, с дополнительно возложенными обязанностями по промышленной безопасности и охране труда в цехах структурных подразделений, путем проведения проверок.</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Каждая газоопасная работа, выполняемая с оформлением наряда-допуска или без оформления наряда-допуска, состоит из 2-х этапов:</w:t>
      </w:r>
    </w:p>
    <w:p w:rsidR="00D6376D" w:rsidRPr="00E61AF6" w:rsidRDefault="00D6376D" w:rsidP="00D6376D">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подготовка объекта к проведению газоопасной работы;</w:t>
      </w:r>
    </w:p>
    <w:p w:rsidR="00D6376D" w:rsidRPr="00E61AF6" w:rsidRDefault="00D6376D" w:rsidP="00D6376D">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непосредственное проведение газоопасной работы.</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Ответственными лицами за подготовку объекта к проведению газоопасной работы и за проведение газоопасной работы назначаются </w:t>
      </w:r>
      <w:r w:rsidRPr="00E61AF6">
        <w:rPr>
          <w:rFonts w:ascii="Times New Roman" w:eastAsia="Times New Roman" w:hAnsi="Times New Roman" w:cs="Times New Roman"/>
          <w:sz w:val="28"/>
          <w:szCs w:val="28"/>
          <w:lang w:eastAsia="ru-RU"/>
        </w:rPr>
        <w:lastRenderedPageBreak/>
        <w:t xml:space="preserve">руководители или специалисты структурного подразделения, прошедшие подготовку и аттестацию по вопросам промышленной безопасности и охране труда в установленном порядке, из числа лиц согласно распорядительному документу по Обществу, не занятые на период проведения такой работы ведением технологического процесса, в ведении которых </w:t>
      </w:r>
      <w:r w:rsidRPr="00E61AF6">
        <w:rPr>
          <w:rFonts w:ascii="Times New Roman" w:hAnsi="Times New Roman" w:cs="Times New Roman"/>
          <w:sz w:val="28"/>
          <w:szCs w:val="28"/>
        </w:rPr>
        <w:t xml:space="preserve">находятся работники, осуществляющие эксплуатацию объекта </w:t>
      </w:r>
      <w:r w:rsidRPr="00E61AF6">
        <w:rPr>
          <w:rFonts w:ascii="Times New Roman" w:eastAsia="Times New Roman" w:hAnsi="Times New Roman" w:cs="Times New Roman"/>
          <w:sz w:val="28"/>
          <w:szCs w:val="28"/>
          <w:lang w:eastAsia="ru-RU"/>
        </w:rPr>
        <w:t xml:space="preserve">и имеющий стаж работы не менее 6-ти месяцев на данном производстве или родственном, имеющим опыт в выполнении данного вида работ, знающие технологический </w:t>
      </w:r>
      <w:r w:rsidRPr="00E61AF6">
        <w:rPr>
          <w:rFonts w:ascii="Times New Roman" w:hAnsi="Times New Roman" w:cs="Times New Roman"/>
          <w:sz w:val="28"/>
          <w:szCs w:val="28"/>
        </w:rPr>
        <w:t>процесс и знающ</w:t>
      </w:r>
      <w:r w:rsidRPr="00E61AF6">
        <w:rPr>
          <w:rFonts w:ascii="Times New Roman" w:eastAsia="Times New Roman" w:hAnsi="Times New Roman" w:cs="Times New Roman"/>
          <w:sz w:val="28"/>
          <w:szCs w:val="28"/>
          <w:lang w:eastAsia="ru-RU"/>
        </w:rPr>
        <w:t>ие</w:t>
      </w:r>
      <w:r w:rsidRPr="00E61AF6">
        <w:rPr>
          <w:rFonts w:ascii="Times New Roman" w:hAnsi="Times New Roman" w:cs="Times New Roman"/>
          <w:sz w:val="28"/>
          <w:szCs w:val="28"/>
        </w:rPr>
        <w:t xml:space="preserve"> безопасные методы и приемы ведения газоопасных работ.</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sz w:val="28"/>
          <w:szCs w:val="28"/>
          <w:lang w:eastAsia="ru-RU"/>
        </w:rPr>
        <w:t>В сл</w:t>
      </w:r>
      <w:r w:rsidRPr="00E61AF6">
        <w:rPr>
          <w:rFonts w:ascii="Times New Roman" w:hAnsi="Times New Roman" w:cs="Times New Roman"/>
          <w:sz w:val="28"/>
          <w:szCs w:val="28"/>
        </w:rPr>
        <w:t>учае выполнения газоопасных работ газоспасателями или работниками подрядных организаций ответственным за их проведение назначается руководитель или специалист, прошедший подготовку и аттестацию по вопросам ПБ и ОТ в установленном порядке, допущенный к руководству проведения газоопасными работами и знающий способы безопасного проведения газоопасных работ, имеющий опыт в выполнении данного вида работ, в ведении которого находятся исполнители газоопасных работ с обязательным периодическим контролем аттестованным специалистом эксплуатирующей организации. Ответственные руководители и исполнители работ должны знать и руководствоваться требованиями настоящей инструкции.</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Приказы по подрядной организации о назначении руководителей и специалистов, ответственными за безопасное производство газоопасных работ, должны быть утверждены руководителем подрядной организации и представлены руководителю структурного подразделения, на объектах которого будут проводиться газоопасные работы.</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При проведении газоопасных работ на объектах промысловых трубопроводов наряд-допуск выдается на каждое место и вид работ каждой бригаде, проводящей такие работы, и действителен в течение указанного в нем срока. Планируемая продолжительность проведения работ не должна превышать 10 дней с организацией ежедневного допуска к производству работ путем проведения целевого инструктажа по порядку и условиям проведения работ, в том числе мерам безопасности. Если работа оказалась незаконченной, а условия и характер ее проведения не изменились, что подтверждается результатами анализа воздушной среды, наряд-допуск может быть продлен руководителем структурного подразделения, на объекте которого проводятся указанные работы, или лицом, его замещающим, на срок не более 15 дней. Допускается проведение работ в темное время суток с обязательной разработкой и обеспечением дополнительных мер пожарной и газовой безопасности.</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Проведение газоопасных работ разрешается после оформления дополнительно к наряду-допуску бланка Анализа безопасности выполнения работ (далее – АБВР).</w:t>
      </w:r>
    </w:p>
    <w:p w:rsidR="00D6376D" w:rsidRPr="00E61AF6" w:rsidRDefault="00D6376D" w:rsidP="00D6376D">
      <w:pPr>
        <w:widowControl w:val="0"/>
        <w:spacing w:after="0" w:line="240" w:lineRule="auto"/>
        <w:jc w:val="both"/>
        <w:rPr>
          <w:rFonts w:ascii="Times New Roman" w:hAnsi="Times New Roman" w:cs="Times New Roman"/>
          <w:sz w:val="28"/>
          <w:szCs w:val="28"/>
        </w:rPr>
      </w:pPr>
      <w:r w:rsidRPr="00E61AF6">
        <w:rPr>
          <w:rFonts w:ascii="Times New Roman" w:hAnsi="Times New Roman" w:cs="Times New Roman"/>
          <w:sz w:val="28"/>
          <w:szCs w:val="28"/>
        </w:rPr>
        <w:t xml:space="preserve">Разработка АБВР обеспечивается начальником подразделения (начальником цеха, заместителем начальника цеха), в котором должны проводиться газоопасные работы, с привлечением к разработке лиц ответственных за подготовку и проведению газоопасных работ. </w:t>
      </w:r>
    </w:p>
    <w:p w:rsidR="00D6376D" w:rsidRPr="00E61AF6" w:rsidRDefault="00D6376D" w:rsidP="00D6376D">
      <w:pPr>
        <w:widowControl w:val="0"/>
        <w:numPr>
          <w:ilvl w:val="1"/>
          <w:numId w:val="20"/>
        </w:numPr>
        <w:tabs>
          <w:tab w:val="left" w:pos="540"/>
        </w:tabs>
        <w:autoSpaceDE w:val="0"/>
        <w:autoSpaceDN w:val="0"/>
        <w:adjustRightInd w:val="0"/>
        <w:spacing w:after="0" w:line="240" w:lineRule="auto"/>
        <w:contextualSpacing/>
        <w:jc w:val="both"/>
        <w:rPr>
          <w:rFonts w:ascii="Times New Roman" w:eastAsia="Times New Roman" w:hAnsi="Times New Roman" w:cs="Times New Roman"/>
          <w:strike/>
          <w:sz w:val="28"/>
          <w:szCs w:val="28"/>
          <w:lang w:eastAsia="ru-RU"/>
        </w:rPr>
      </w:pPr>
      <w:r w:rsidRPr="00E61AF6">
        <w:rPr>
          <w:rFonts w:ascii="Times New Roman" w:eastAsia="Times New Roman" w:hAnsi="Times New Roman" w:cs="Times New Roman"/>
          <w:sz w:val="28"/>
          <w:szCs w:val="28"/>
          <w:lang w:eastAsia="ru-RU"/>
        </w:rPr>
        <w:lastRenderedPageBreak/>
        <w:t xml:space="preserve"> Производство газоопасных работ, попадающие под действие действующих «Правил безопасности сетей газораспределения и газопотребления» (далее – Правила), выполняются в порядке, определенном данными Правилами и с учетом требований настоящей инструкции, не противоречащими вышеуказанным Правилам и выдается наряд-допуск, оформленный согласно приложения 7 к настоящей инструкции, предусматривающий разработку и последующее осуществление комплекса мероприятий по подготовке и безопасному проведению этих работ.</w:t>
      </w: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b/>
          <w:caps/>
          <w:sz w:val="28"/>
          <w:szCs w:val="28"/>
          <w:lang w:eastAsia="ru-RU"/>
        </w:rPr>
      </w:pPr>
      <w:r w:rsidRPr="00E61AF6">
        <w:rPr>
          <w:rFonts w:ascii="Times New Roman" w:eastAsia="Times New Roman" w:hAnsi="Times New Roman" w:cs="Times New Roman"/>
          <w:b/>
          <w:caps/>
          <w:sz w:val="28"/>
          <w:szCs w:val="28"/>
          <w:lang w:eastAsia="ru-RU"/>
        </w:rPr>
        <w:t>Порядок оформления документации на проведение газоопасных работ.</w:t>
      </w: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 проведение газоопасных работ, выполняемых по наряду-допуску, должен быть оформлен наряд-допуск в 2-х экземплярах.</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Лица, имеющие право выдачи и утверждения нарядов-допусков, назначаются распорядительным документом по Обществу.</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Руководитель цеха, в котором будут проводиться газоопасные работы, совместно с руководителями, специалистами, ответственными за подготовку и проведение этих работ:</w:t>
      </w:r>
    </w:p>
    <w:p w:rsidR="00D6376D" w:rsidRPr="00E61AF6" w:rsidRDefault="00D6376D" w:rsidP="00D6376D">
      <w:pPr>
        <w:widowControl w:val="0"/>
        <w:numPr>
          <w:ilvl w:val="0"/>
          <w:numId w:val="1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разрабатывает мероприятия по подготовке объекта к проведению газоопасных работ и </w:t>
      </w:r>
      <w:r w:rsidRPr="00E61AF6">
        <w:rPr>
          <w:rFonts w:ascii="Times New Roman" w:hAnsi="Times New Roman" w:cs="Times New Roman"/>
          <w:sz w:val="28"/>
          <w:szCs w:val="28"/>
        </w:rPr>
        <w:t>последовательность их проведения</w:t>
      </w:r>
      <w:r w:rsidRPr="00E61AF6">
        <w:rPr>
          <w:rFonts w:ascii="Times New Roman" w:eastAsia="Times New Roman" w:hAnsi="Times New Roman" w:cs="Times New Roman"/>
          <w:sz w:val="28"/>
          <w:szCs w:val="28"/>
          <w:lang w:eastAsia="ru-RU"/>
        </w:rPr>
        <w:t>;</w:t>
      </w:r>
    </w:p>
    <w:p w:rsidR="00D6376D" w:rsidRPr="00E61AF6" w:rsidRDefault="00D6376D" w:rsidP="00D6376D">
      <w:pPr>
        <w:widowControl w:val="0"/>
        <w:numPr>
          <w:ilvl w:val="0"/>
          <w:numId w:val="1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определяет место, характер </w:t>
      </w:r>
      <w:r w:rsidRPr="00E61AF6">
        <w:rPr>
          <w:rFonts w:ascii="Times New Roman" w:hAnsi="Times New Roman" w:cs="Times New Roman"/>
          <w:sz w:val="28"/>
          <w:szCs w:val="28"/>
        </w:rPr>
        <w:t>выполняемой газоопасной работы;</w:t>
      </w:r>
    </w:p>
    <w:p w:rsidR="00D6376D" w:rsidRPr="00E61AF6" w:rsidRDefault="00D6376D" w:rsidP="00D6376D">
      <w:pPr>
        <w:widowControl w:val="0"/>
        <w:numPr>
          <w:ilvl w:val="0"/>
          <w:numId w:val="1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разрабатывает мероприятия, обеспечивающие безопасное проведение газоопасных работ;</w:t>
      </w:r>
    </w:p>
    <w:p w:rsidR="00D6376D" w:rsidRPr="00E61AF6" w:rsidRDefault="00D6376D" w:rsidP="00D6376D">
      <w:pPr>
        <w:widowControl w:val="0"/>
        <w:numPr>
          <w:ilvl w:val="0"/>
          <w:numId w:val="1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определяет СИЗ;</w:t>
      </w:r>
    </w:p>
    <w:p w:rsidR="00D6376D" w:rsidRPr="00E61AF6" w:rsidRDefault="00D6376D" w:rsidP="00D6376D">
      <w:pPr>
        <w:widowControl w:val="0"/>
        <w:numPr>
          <w:ilvl w:val="0"/>
          <w:numId w:val="1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устанавливает режим работы (продолжительность пребывания в средствах защиты, перерывов в работе); </w:t>
      </w:r>
    </w:p>
    <w:p w:rsidR="00D6376D" w:rsidRPr="00E61AF6" w:rsidRDefault="00D6376D" w:rsidP="00D6376D">
      <w:pPr>
        <w:widowControl w:val="0"/>
        <w:numPr>
          <w:ilvl w:val="0"/>
          <w:numId w:val="1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порядок (периодичность) контроля воздушной среды,</w:t>
      </w:r>
    </w:p>
    <w:p w:rsidR="00D6376D" w:rsidRPr="00E61AF6" w:rsidRDefault="00D6376D" w:rsidP="00D6376D">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и подтверждает это своей подписью в пункте 10 наряда-допуска (приложение 2,7 к настоящей инструкции).</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Во всех случаях проведения газоопасных работ, к наряду-допуску прилагаются необходимые схемы расположения запорной арматуры, </w:t>
      </w:r>
      <w:r w:rsidRPr="00E61AF6">
        <w:rPr>
          <w:rFonts w:ascii="Times New Roman" w:hAnsi="Times New Roman" w:cs="Times New Roman"/>
          <w:sz w:val="28"/>
          <w:szCs w:val="28"/>
        </w:rPr>
        <w:t>освобождения от</w:t>
      </w:r>
      <w:r w:rsidRPr="00E61AF6">
        <w:rPr>
          <w:rFonts w:ascii="Times New Roman" w:eastAsia="Times New Roman" w:hAnsi="Times New Roman" w:cs="Times New Roman"/>
          <w:sz w:val="28"/>
          <w:szCs w:val="28"/>
          <w:lang w:eastAsia="ru-RU"/>
        </w:rPr>
        <w:t xml:space="preserve"> продукта, промывки, продувки, пропарки, установки заглушек и расстановки оборудования для пропарки,</w:t>
      </w:r>
      <w:r w:rsidRPr="00E61AF6">
        <w:rPr>
          <w:rFonts w:ascii="Times New Roman" w:hAnsi="Times New Roman" w:cs="Times New Roman"/>
          <w:sz w:val="28"/>
          <w:szCs w:val="28"/>
        </w:rPr>
        <w:t xml:space="preserve"> с точным указанием мест проведения анализа воздушной среды.</w:t>
      </w:r>
      <w:r w:rsidRPr="00E61AF6">
        <w:rPr>
          <w:rFonts w:ascii="Times New Roman" w:eastAsia="Times New Roman" w:hAnsi="Times New Roman" w:cs="Times New Roman"/>
          <w:sz w:val="28"/>
          <w:szCs w:val="28"/>
          <w:lang w:eastAsia="ru-RU"/>
        </w:rPr>
        <w:t xml:space="preserve"> Схемы подписываются лицом, выдавшим наряд-допуск. </w:t>
      </w:r>
      <w:r w:rsidRPr="00E61AF6">
        <w:rPr>
          <w:rFonts w:ascii="Times New Roman" w:hAnsi="Times New Roman" w:cs="Times New Roman"/>
          <w:sz w:val="28"/>
          <w:szCs w:val="28"/>
        </w:rPr>
        <w:t>Схемы должны быть подробными, хорошо читаемыми, содержать нумерацию запорной арматуры и заглушек, которые подлежат установке-снятию (с учётом данных «Журнала учета установки-снятия заглушек»).</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Записи в обоих экземплярах наряда-допуска должны быть четкими, хорошо читаемыми. Допускается заполнение наряда-допуска с использованием персонального компьютера. Запрещается заполнение наряда-допуска карандашом. Исправления в тексте и подписи ответственных лиц под копирку (ксерокопии) с использованием факсимиле не допускаются – в этом случае наряд-допуск считается недействительным. Запрещается </w:t>
      </w:r>
      <w:r w:rsidRPr="00E61AF6">
        <w:rPr>
          <w:rFonts w:ascii="Times New Roman" w:hAnsi="Times New Roman" w:cs="Times New Roman"/>
          <w:sz w:val="28"/>
          <w:szCs w:val="28"/>
        </w:rPr>
        <w:lastRenderedPageBreak/>
        <w:t>заблаговременная заготовка и хранение бланков типовых нарядов-допусков, содержащих стандартный набор мероприятий, с наличием подписей лиц, разрешающих/утверждающих производство работ, без полного заполнения всего наряда-допуска.</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sz w:val="28"/>
          <w:szCs w:val="28"/>
          <w:lang w:eastAsia="ru-RU"/>
        </w:rPr>
        <w:t>Наряд-допуск согласовывается со специалистом ОТ и ПБ цеха (станции) производственного управления или с лицом его замещающим (с руководителем или специалистом, с дополнительно возложенными на него обязанностями по ОТ и ПБ, в данном цехе производственного управления</w:t>
      </w:r>
      <w:r w:rsidRPr="00E61AF6">
        <w:rPr>
          <w:rFonts w:ascii="Times New Roman" w:hAnsi="Times New Roman" w:cs="Times New Roman"/>
          <w:sz w:val="28"/>
          <w:szCs w:val="28"/>
        </w:rPr>
        <w:t xml:space="preserve">) с отметкой (подпись) в пункте 11 </w:t>
      </w:r>
      <w:r w:rsidRPr="00E61AF6">
        <w:rPr>
          <w:rFonts w:ascii="Times New Roman" w:eastAsia="Times New Roman" w:hAnsi="Times New Roman" w:cs="Times New Roman"/>
          <w:sz w:val="28"/>
          <w:szCs w:val="28"/>
          <w:lang w:eastAsia="ru-RU"/>
        </w:rPr>
        <w:t xml:space="preserve">наряда-допуска (приложение 2 к настоящей инструкции), </w:t>
      </w:r>
      <w:r w:rsidRPr="00E61AF6">
        <w:rPr>
          <w:rFonts w:ascii="Times New Roman" w:hAnsi="Times New Roman" w:cs="Times New Roman"/>
          <w:sz w:val="28"/>
          <w:szCs w:val="28"/>
        </w:rPr>
        <w:t xml:space="preserve">пункте 12 </w:t>
      </w:r>
      <w:r w:rsidRPr="00E61AF6">
        <w:rPr>
          <w:rFonts w:ascii="Times New Roman" w:eastAsia="Times New Roman" w:hAnsi="Times New Roman" w:cs="Times New Roman"/>
          <w:sz w:val="28"/>
          <w:szCs w:val="28"/>
          <w:lang w:eastAsia="ru-RU"/>
        </w:rPr>
        <w:t>наряда-допуска (приложение 7 к настоящей инструкции)</w:t>
      </w:r>
      <w:r w:rsidRPr="00E61AF6">
        <w:rPr>
          <w:rFonts w:ascii="Times New Roman" w:hAnsi="Times New Roman" w:cs="Times New Roman"/>
          <w:sz w:val="28"/>
          <w:szCs w:val="28"/>
        </w:rPr>
        <w:t xml:space="preserve"> </w:t>
      </w:r>
      <w:r w:rsidRPr="00E61AF6">
        <w:rPr>
          <w:rFonts w:ascii="Times New Roman" w:eastAsia="Times New Roman" w:hAnsi="Times New Roman" w:cs="Times New Roman"/>
          <w:sz w:val="28"/>
          <w:szCs w:val="28"/>
          <w:lang w:eastAsia="ru-RU"/>
        </w:rPr>
        <w:t>и утверждается должностными лицами в соответствии с действующей инструкцией Общества «О порядке утверждения нарядов-допусков на производство работ повышенной опасности на объектах, эксплуатируемых ООО «РН-Юганскнефтегаз». В случае необходимости наряд-допуск согласовывается с начальниками смежных цехов (производственных управлений, производств и установок).</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sz w:val="28"/>
          <w:szCs w:val="28"/>
          <w:lang w:eastAsia="ru-RU"/>
        </w:rPr>
        <w:t>Структурные подразделения, на которые возложено согласование наряда-допуска, определяются распорядительным документом по Обществу.</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 работе подрядной организации на объектах Общества, переданных им по акту-допуску, наряд-допуск разрабатывается подрядной организацией и согласовывается с начальником цеха, на объекте которого выполняются работы. Указанный наряд-допуск утверждается и регистрируется уполномоченными лицами подрядных организаций.</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Утвержденный наряд-допуск в </w:t>
      </w:r>
      <w:r w:rsidRPr="00E61AF6">
        <w:rPr>
          <w:rFonts w:ascii="Times New Roman" w:eastAsia="Times New Roman" w:hAnsi="Times New Roman" w:cs="Times New Roman"/>
          <w:sz w:val="28"/>
          <w:szCs w:val="28"/>
          <w:lang w:eastAsia="ru-RU"/>
        </w:rPr>
        <w:t>2-х</w:t>
      </w:r>
      <w:r w:rsidRPr="00E61AF6">
        <w:rPr>
          <w:rFonts w:ascii="Times New Roman" w:hAnsi="Times New Roman" w:cs="Times New Roman"/>
          <w:sz w:val="28"/>
          <w:szCs w:val="28"/>
        </w:rPr>
        <w:t xml:space="preserve"> экземплярах передается лицу, ответственному за подготовительные работы, для выполнения подготовительных работ.</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После выполнения подготовительных работ лицо, ответственное за их выполнение, ставит подпись в обоих экземплярах наряда-допуска, чем подтверждает полноту их выполнения и передает оба экземпляра наряда-допуска лицу, ответственному за проведение газоопасных работ.</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О готовности объекта и исполнителей к проведению газоопасных работ должно быть сообщено специалисту по ОТ и ПБ цеха структурного подразделения (руководителю или специалисту, с дополнительно возложенными на него обязанностями по ОТ и ПБ в данном цехе производственного управления), которые должны провести проверку подготовленности объекта к проведению работ и сделать отметку-подтверждение (подпись) о возможности производства газоопасных работ в пункте 15 </w:t>
      </w:r>
      <w:r w:rsidRPr="00E61AF6">
        <w:rPr>
          <w:rFonts w:ascii="Times New Roman" w:eastAsia="Times New Roman" w:hAnsi="Times New Roman" w:cs="Times New Roman"/>
          <w:sz w:val="28"/>
          <w:szCs w:val="28"/>
          <w:lang w:eastAsia="ru-RU"/>
        </w:rPr>
        <w:t xml:space="preserve">наряда-допуска (приложение 2 к настоящей инструкции), </w:t>
      </w:r>
      <w:r w:rsidRPr="00E61AF6">
        <w:rPr>
          <w:rFonts w:ascii="Times New Roman" w:hAnsi="Times New Roman" w:cs="Times New Roman"/>
          <w:sz w:val="28"/>
          <w:szCs w:val="28"/>
        </w:rPr>
        <w:t>в пункте</w:t>
      </w:r>
      <w:r w:rsidRPr="00E61AF6">
        <w:rPr>
          <w:rFonts w:ascii="Times New Roman" w:eastAsia="Times New Roman" w:hAnsi="Times New Roman" w:cs="Times New Roman"/>
          <w:sz w:val="28"/>
          <w:szCs w:val="28"/>
          <w:lang w:eastAsia="ru-RU"/>
        </w:rPr>
        <w:t xml:space="preserve"> 15</w:t>
      </w:r>
      <w:r w:rsidRPr="00E61AF6">
        <w:rPr>
          <w:rFonts w:ascii="Times New Roman" w:hAnsi="Times New Roman" w:cs="Times New Roman"/>
          <w:sz w:val="28"/>
          <w:szCs w:val="28"/>
        </w:rPr>
        <w:t xml:space="preserve"> </w:t>
      </w:r>
      <w:r w:rsidRPr="00E61AF6">
        <w:rPr>
          <w:rFonts w:ascii="Times New Roman" w:eastAsia="Times New Roman" w:hAnsi="Times New Roman" w:cs="Times New Roman"/>
          <w:sz w:val="28"/>
          <w:szCs w:val="28"/>
          <w:lang w:eastAsia="ru-RU"/>
        </w:rPr>
        <w:t>наряда-допуска (приложение 7 к настоящей инструкции)</w:t>
      </w:r>
      <w:r w:rsidRPr="00E61AF6">
        <w:rPr>
          <w:rFonts w:ascii="Times New Roman" w:hAnsi="Times New Roman" w:cs="Times New Roman"/>
          <w:sz w:val="28"/>
          <w:szCs w:val="28"/>
        </w:rPr>
        <w:t xml:space="preserve">. В случае отказа от проведения газоопасных работ по зарегистрированному наряду-допуску, ответственный за подготовку или за проведение работ информирует специалиста по ОТ и ПБ цеха производственного управления и закрывает наряд-допуск. В этом случае в наряде-допуске и журнале регистрации нарядов-допусков </w:t>
      </w:r>
      <w:r w:rsidRPr="00E61AF6">
        <w:rPr>
          <w:rFonts w:ascii="Times New Roman" w:eastAsia="Times New Roman" w:hAnsi="Times New Roman" w:cs="Times New Roman"/>
          <w:sz w:val="28"/>
          <w:szCs w:val="28"/>
          <w:lang w:eastAsia="ru-RU"/>
        </w:rPr>
        <w:t xml:space="preserve">на проведение газоопасных работ </w:t>
      </w:r>
      <w:r w:rsidRPr="00E61AF6">
        <w:rPr>
          <w:rFonts w:ascii="Times New Roman" w:hAnsi="Times New Roman" w:cs="Times New Roman"/>
          <w:sz w:val="28"/>
          <w:szCs w:val="28"/>
        </w:rPr>
        <w:t>должны быть сделаны соответствующие отметки.</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При проведении работ на общих коммуникациях или на границах </w:t>
      </w:r>
      <w:r w:rsidRPr="00E61AF6">
        <w:rPr>
          <w:rFonts w:ascii="Times New Roman" w:hAnsi="Times New Roman" w:cs="Times New Roman"/>
          <w:sz w:val="28"/>
          <w:szCs w:val="28"/>
        </w:rPr>
        <w:lastRenderedPageBreak/>
        <w:t>смежных технологических объектов, в местах пересечения коммуникаций и линейных объектов других структурных подразделений, наряд-допуск согласовывается с руководителями указанных структурных подразделений. Копия схемы места проведения газоопасных работ передается руководителям смежных структурных подразделений.</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После выполнения всех вышеуказанных мероприятий и подтверждения возможности производства газоопасных работ специалистом ОТ и ПБ цеха </w:t>
      </w:r>
      <w:r w:rsidRPr="00E61AF6">
        <w:rPr>
          <w:rFonts w:ascii="Times New Roman" w:hAnsi="Times New Roman" w:cs="Times New Roman"/>
          <w:sz w:val="28"/>
          <w:szCs w:val="28"/>
        </w:rPr>
        <w:t>производственного управления</w:t>
      </w:r>
      <w:r w:rsidRPr="00E61AF6">
        <w:rPr>
          <w:rFonts w:ascii="Times New Roman" w:eastAsia="Times New Roman" w:hAnsi="Times New Roman" w:cs="Times New Roman"/>
          <w:sz w:val="28"/>
          <w:szCs w:val="28"/>
          <w:lang w:eastAsia="ru-RU"/>
        </w:rPr>
        <w:t xml:space="preserve"> (руководителем или специалистом с дополнительно возложенными на него обязанностями по </w:t>
      </w:r>
      <w:r w:rsidRPr="00E61AF6">
        <w:rPr>
          <w:rFonts w:ascii="Times New Roman" w:hAnsi="Times New Roman" w:cs="Times New Roman"/>
          <w:sz w:val="28"/>
          <w:szCs w:val="28"/>
        </w:rPr>
        <w:t xml:space="preserve">ОТ и ПБ </w:t>
      </w:r>
      <w:r w:rsidRPr="00E61AF6">
        <w:rPr>
          <w:rFonts w:ascii="Times New Roman" w:eastAsia="Times New Roman" w:hAnsi="Times New Roman" w:cs="Times New Roman"/>
          <w:sz w:val="28"/>
          <w:szCs w:val="28"/>
          <w:lang w:eastAsia="ru-RU"/>
        </w:rPr>
        <w:t xml:space="preserve">в данном цехе </w:t>
      </w:r>
      <w:r w:rsidRPr="00E61AF6">
        <w:rPr>
          <w:rFonts w:ascii="Times New Roman" w:hAnsi="Times New Roman" w:cs="Times New Roman"/>
          <w:sz w:val="28"/>
          <w:szCs w:val="28"/>
        </w:rPr>
        <w:t>производственного управления</w:t>
      </w:r>
      <w:r w:rsidRPr="00E61AF6">
        <w:rPr>
          <w:rFonts w:ascii="Times New Roman" w:eastAsia="Times New Roman" w:hAnsi="Times New Roman" w:cs="Times New Roman"/>
          <w:sz w:val="28"/>
          <w:szCs w:val="28"/>
          <w:lang w:eastAsia="ru-RU"/>
        </w:rPr>
        <w:t>) начальник цеха проверяет подготовленность объекта (полноту выполнения запланированных мероприятий) к производству работ и ставит подпись в пункте 15.1 наряда-допуска (приложение 2 к настоящей инструкции) 15 наряда-допуска (приложение 7 к настоящей инструкции), подтверждая тем самым то, что он разрешает производству газоопасных работ, и оба экземпляра наряда-допуска передает лицу, ответственному за проведение газоопасных работ.</w:t>
      </w:r>
    </w:p>
    <w:p w:rsidR="00D6376D" w:rsidRPr="00E61AF6" w:rsidRDefault="00D6376D" w:rsidP="00D6376D">
      <w:pPr>
        <w:widowControl w:val="0"/>
        <w:numPr>
          <w:ilvl w:val="0"/>
          <w:numId w:val="9"/>
        </w:numPr>
        <w:shd w:val="clear" w:color="auto" w:fill="FFFFFF" w:themeFill="background1"/>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Лицо, ответственное за проведение газоопасных работ, проверяет полноту выполнения подготовительных работ и мероприятий, обеспечивающих безопасность их проведения, после чего, ставит подпись </w:t>
      </w:r>
      <w:r w:rsidRPr="00E61AF6">
        <w:rPr>
          <w:rFonts w:ascii="Times New Roman" w:hAnsi="Times New Roman" w:cs="Times New Roman"/>
          <w:sz w:val="28"/>
          <w:szCs w:val="28"/>
        </w:rPr>
        <w:t>в 2-х экземплярах наряда-допуска</w:t>
      </w:r>
      <w:r w:rsidRPr="00E61AF6">
        <w:rPr>
          <w:rFonts w:ascii="Times New Roman" w:eastAsia="Times New Roman" w:hAnsi="Times New Roman" w:cs="Times New Roman"/>
          <w:sz w:val="28"/>
          <w:szCs w:val="28"/>
          <w:lang w:eastAsia="ru-RU"/>
        </w:rPr>
        <w:t>.</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Ответственный за проведение газоопасных работ проводит исполнителям, указанным в наряде-допуске, целевой инструктаж по безопасному ведению газоопасных работ, делает соответствующие записи в 2-х экземплярах наряда-допуска. Один экземпляр оформленного наряда-допуска передает исполнителям газоопасных работ для руководства и хранения на месте работ, после чего дает разрешение на производство газоопасных работ. Второй экземпляр наряда-допуска возвращает начальнику цеха. Любые изменения в составе бригады должны отражаться в пункте 12 наряда-допуска (приложение 2 к настоящей инструкции) и в пункте 16 (приложение 7 к настоящей инструкции) наряда-допуска. Перед началом производства газоопасных работ, после перерыва в работе, а также периодически во время работ необходимо выполнять анализ воздушной среды на содержание вредных веществ (паров, газов) и кислорода в рабочей зоне. Периодичность проведения замера анализов воздушной среды указывается в наряде-допуске. Точки отбора проб воздушной среды в рабочей зоне, в том числе и у воздухозаборных патрубков шланговых противогазов, отображаются на схеме места проведения газоопасных работ, прилагаемой к наряду-допуску.</w:t>
      </w:r>
      <w:r w:rsidRPr="00E61AF6">
        <w:rPr>
          <w:rFonts w:ascii="Times New Roman" w:hAnsi="Times New Roman" w:cs="Times New Roman"/>
          <w:sz w:val="28"/>
          <w:szCs w:val="28"/>
        </w:rPr>
        <w:t xml:space="preserve"> </w:t>
      </w:r>
      <w:r w:rsidRPr="00E61AF6">
        <w:rPr>
          <w:rFonts w:ascii="Times New Roman" w:eastAsia="Times New Roman" w:hAnsi="Times New Roman" w:cs="Times New Roman"/>
          <w:sz w:val="28"/>
          <w:szCs w:val="28"/>
          <w:lang w:eastAsia="ru-RU"/>
        </w:rPr>
        <w:t>Перед началом проведения газоопасной работы, попадающие под действие действующих «Правил безопасности сетей газораспределения и газопотребления», следует провести лабораторный или экспресс-анализ воздушной среды на содержание кислорода и опасных веществ, указанных в перечне газоопасных работ, согласно месту и характеру работы, с записью результатов в наряде-допуске на проведение газоопасных работ и в журнале ведения технологического процесса (вахтовый журнал, журнал приема-сдачи смен).</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После окончания газоопасных работ лицо, ответственное за их </w:t>
      </w:r>
      <w:r w:rsidRPr="00E61AF6">
        <w:rPr>
          <w:rFonts w:ascii="Times New Roman" w:eastAsia="Times New Roman" w:hAnsi="Times New Roman" w:cs="Times New Roman"/>
          <w:sz w:val="28"/>
          <w:szCs w:val="28"/>
          <w:lang w:eastAsia="ru-RU"/>
        </w:rPr>
        <w:lastRenderedPageBreak/>
        <w:t>проведение работ описывает заключение о проделанной работе в пункте 20 (приложение 7 к настоящей инструкции) наряда-допуска.</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После окончания газоопасных работ лицо, ответственное за их проведение, обязано совместно</w:t>
      </w:r>
      <w:r w:rsidRPr="00E61AF6">
        <w:rPr>
          <w:rFonts w:ascii="Times New Roman" w:hAnsi="Times New Roman" w:cs="Times New Roman"/>
          <w:sz w:val="28"/>
          <w:szCs w:val="28"/>
        </w:rPr>
        <w:t xml:space="preserve"> с </w:t>
      </w:r>
      <w:r w:rsidRPr="00E61AF6">
        <w:rPr>
          <w:rFonts w:ascii="Times New Roman" w:eastAsia="Times New Roman" w:hAnsi="Times New Roman" w:cs="Times New Roman"/>
          <w:sz w:val="28"/>
          <w:szCs w:val="28"/>
          <w:lang w:eastAsia="ru-RU"/>
        </w:rPr>
        <w:t>начальником цеха проверить полноту выполнения работ и поставить свою подпись в пункте 17 наряда-допуска (приложение 2 к настоящей инструкции) в пункте 21 наряда-допуска (приложение 7 к настоящей инструкции). Своими подписями они подтверждают выполнение работ в полном объеме и закрытие наряда-допуска.</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После закрытия наряда-допуска ответственный за их проведение обязан один экземпляр наряда-допуска отдать начальнику цеха, а второй – специалисту ОТ и ПБ цеха </w:t>
      </w:r>
      <w:r w:rsidRPr="00E61AF6">
        <w:rPr>
          <w:rFonts w:ascii="Times New Roman" w:hAnsi="Times New Roman" w:cs="Times New Roman"/>
          <w:sz w:val="28"/>
          <w:szCs w:val="28"/>
        </w:rPr>
        <w:t>производственного управления</w:t>
      </w:r>
      <w:r w:rsidRPr="00E61AF6">
        <w:rPr>
          <w:rFonts w:ascii="Times New Roman" w:eastAsia="Times New Roman" w:hAnsi="Times New Roman" w:cs="Times New Roman"/>
          <w:sz w:val="28"/>
          <w:szCs w:val="28"/>
          <w:lang w:eastAsia="ru-RU"/>
        </w:rPr>
        <w:t xml:space="preserve"> (руководителю или специалисту, с дополнительно возложенными на него обязанностями по </w:t>
      </w:r>
      <w:r w:rsidRPr="00E61AF6">
        <w:rPr>
          <w:rFonts w:ascii="Times New Roman" w:hAnsi="Times New Roman" w:cs="Times New Roman"/>
          <w:sz w:val="28"/>
          <w:szCs w:val="28"/>
        </w:rPr>
        <w:t xml:space="preserve">ОТ и ПБ </w:t>
      </w:r>
      <w:r w:rsidRPr="00E61AF6">
        <w:rPr>
          <w:rFonts w:ascii="Times New Roman" w:eastAsia="Times New Roman" w:hAnsi="Times New Roman" w:cs="Times New Roman"/>
          <w:sz w:val="28"/>
          <w:szCs w:val="28"/>
          <w:lang w:eastAsia="ru-RU"/>
        </w:rPr>
        <w:t xml:space="preserve">в данном цехе </w:t>
      </w:r>
      <w:r w:rsidRPr="00E61AF6">
        <w:rPr>
          <w:rFonts w:ascii="Times New Roman" w:hAnsi="Times New Roman" w:cs="Times New Roman"/>
          <w:sz w:val="28"/>
          <w:szCs w:val="28"/>
        </w:rPr>
        <w:t>производственного управления</w:t>
      </w:r>
      <w:r w:rsidRPr="00E61AF6">
        <w:rPr>
          <w:rFonts w:ascii="Times New Roman" w:eastAsia="Times New Roman" w:hAnsi="Times New Roman" w:cs="Times New Roman"/>
          <w:sz w:val="28"/>
          <w:szCs w:val="28"/>
          <w:lang w:eastAsia="ru-RU"/>
        </w:rPr>
        <w:t>). Оба экземпляра наряда-допуска хранятся не менее 6-ти месяцев после чего подлежат уничтожению в установленном порядке. Наряды-допуски на проведение газоопасных работ, попадающих под действие действующих «Правил безопасности сетей газораспределения и газопотребления», хранятся не менее 1 года, после чего подлежат уничтожению в установленном порядке.</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Наряды-допуски, выдаваемые на первичный пуск газа, врезку в действующий газопровод, отключения газопроводов с заваркой наглухо в местах ответвления, хранятся постоянно в исполнительно-технической документации на данный газопровод.</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Наряд-допуск выдается отдельно на каждое место и вид работы каждой бригаде, проводящей такие работы, и действителен в течение 1 рабочей смены. Состав бригады исполнителей газоопасных работ должен быть указан в наряде-допуске. </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Если при проведении работ работа оказалась незаконченной, а условия ее проведения не изменились, что подтверждается результатами анализа воздушной среды, и характер работы не изменился, наряд-допуск на проведение газоопасных работ может быть продлен руководителем структурного подразделения или лицом, его замещающим, на место проведения газоопасных работ, но не более чем на 1 дневную рабочую смену с подтверждением возможности проведения работы подписями лиц, указанных в пункте 16 наряда-допуска (приложение 2 к настоящей инструкции) в пункте 19 (приложение 7 к настоящей инструкции) наряда-допуска.</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Если газоопасные работы, попадающие под действие действующих «Правил</w:t>
      </w:r>
      <w:r w:rsidRPr="00E61AF6">
        <w:rPr>
          <w:rFonts w:ascii="Times New Roman" w:eastAsia="Times New Roman" w:hAnsi="Times New Roman" w:cs="Times New Roman"/>
          <w:strike/>
          <w:sz w:val="28"/>
          <w:szCs w:val="28"/>
          <w:lang w:eastAsia="ru-RU"/>
        </w:rPr>
        <w:t xml:space="preserve"> </w:t>
      </w:r>
      <w:r w:rsidRPr="00E61AF6">
        <w:rPr>
          <w:rFonts w:ascii="Times New Roman" w:eastAsia="Times New Roman" w:hAnsi="Times New Roman" w:cs="Times New Roman"/>
          <w:sz w:val="28"/>
          <w:szCs w:val="28"/>
          <w:lang w:eastAsia="ru-RU"/>
        </w:rPr>
        <w:t xml:space="preserve">безопасности сетей газораспределения и газопотребления» и выполняемые по наряду-допуску, проводятся в течение более 1-го дня, ответственный за их выполнение обязан ежедневно докладывать в письменном виде о ходе выполнения газоопасных работ лицу, выдавшему наряд-допуск по средствам электронной почты </w:t>
      </w:r>
      <w:r w:rsidRPr="00E61AF6">
        <w:rPr>
          <w:rFonts w:ascii="Times New Roman" w:eastAsia="Times New Roman" w:hAnsi="Times New Roman" w:cs="Times New Roman"/>
          <w:sz w:val="28"/>
          <w:szCs w:val="28"/>
          <w:lang w:val="en-US" w:eastAsia="ru-RU"/>
        </w:rPr>
        <w:t>MS</w:t>
      </w:r>
      <w:r w:rsidRPr="00E61AF6">
        <w:rPr>
          <w:rFonts w:ascii="Times New Roman" w:eastAsia="Times New Roman" w:hAnsi="Times New Roman" w:cs="Times New Roman"/>
          <w:sz w:val="28"/>
          <w:szCs w:val="28"/>
          <w:lang w:eastAsia="ru-RU"/>
        </w:rPr>
        <w:t xml:space="preserve"> Outlook. При невозможности окончить работу в установленный срок наряд-допуск на газоопасные работы подлежит продлению лицом, выдавшим наряд-допуск.</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В случае если газоопасные работы выполняются в составе плановых </w:t>
      </w:r>
      <w:r w:rsidRPr="00E61AF6">
        <w:rPr>
          <w:rFonts w:ascii="Times New Roman" w:eastAsia="Times New Roman" w:hAnsi="Times New Roman" w:cs="Times New Roman"/>
          <w:sz w:val="28"/>
          <w:szCs w:val="28"/>
          <w:lang w:eastAsia="ru-RU"/>
        </w:rPr>
        <w:lastRenderedPageBreak/>
        <w:t>ремонтных работ объекта, то наряд-допуск на их выполнение выдается на весь период проведения ремонтных работ с ежедневным продлением не более чем на 1 рабочую смену.</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Одним местом работы считаются: работы в одном аппарате, резервуаре, туннеле, коллекторе, отстойнике, газоходе, нефтеловушке, ящике погружного конденсатора-холодильника, межцеховом или цеховом колодце, в одной емкости, иловой яме; работы на одном факельном или технологическом трубопроводе, факельном стволе, резервуаре, аппарате, колонне или другом виде оборудования, одной емкости; установка заглушек для отключения участков трубопровода, единичного аппарата или другого вида оборудования; снятие заглушек в случаях, указанных выше.</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В случае, когда подготовка и непосредственное проведение газоопасной работы выполняются одним составом исполнителей, допускается назначать одного руководителя за ее подготовку и проведение при условии, что назначенное лицо знает безопасные методы и приемы ведения работы и освобождено от выполнения других обязанностей на период ее проведения.</w:t>
      </w:r>
    </w:p>
    <w:p w:rsidR="00D6376D" w:rsidRPr="00E61AF6" w:rsidRDefault="00D6376D" w:rsidP="00D6376D">
      <w:pPr>
        <w:widowControl w:val="0"/>
        <w:numPr>
          <w:ilvl w:val="0"/>
          <w:numId w:val="9"/>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Газоопасные работы, выполняемые без оформления наряда-допуска, должны быть оформлены в соответствии с требованием пункта 1.22 настоящей инструкции.</w:t>
      </w:r>
    </w:p>
    <w:p w:rsidR="00D6376D" w:rsidRPr="00E61AF6" w:rsidRDefault="00D6376D" w:rsidP="00D6376D">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caps/>
          <w:sz w:val="28"/>
          <w:szCs w:val="28"/>
          <w:lang w:eastAsia="ru-RU"/>
        </w:rPr>
      </w:pPr>
      <w:r w:rsidRPr="00E61AF6">
        <w:rPr>
          <w:rFonts w:ascii="Times New Roman" w:eastAsia="Times New Roman" w:hAnsi="Times New Roman" w:cs="Times New Roman"/>
          <w:b/>
          <w:caps/>
          <w:sz w:val="28"/>
          <w:szCs w:val="28"/>
          <w:lang w:eastAsia="ru-RU"/>
        </w:rPr>
        <w:t>Подготовительные работы.</w:t>
      </w: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caps/>
          <w:sz w:val="28"/>
          <w:szCs w:val="28"/>
          <w:lang w:eastAsia="ru-RU"/>
        </w:rPr>
      </w:pPr>
    </w:p>
    <w:p w:rsidR="00D6376D" w:rsidRPr="00E61AF6" w:rsidRDefault="00D6376D" w:rsidP="00D6376D">
      <w:pPr>
        <w:widowControl w:val="0"/>
        <w:numPr>
          <w:ilvl w:val="1"/>
          <w:numId w:val="8"/>
        </w:numPr>
        <w:tabs>
          <w:tab w:val="left" w:pos="54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Ознакомится с записями в оперативном (вахтовом) журнале о работе, произведенной в предыдущую смену, ознакомиться с распоряжениями и указаниями руководителя работ (мастера, дежурного руководителя, специалиста). При получении от руководителя работ конкретного задания и указания по его выполнению безопасными приемами и методами труда, ознакомиться с маршрутами движения транспортного средства к месту работы и схемой движения во время работы.</w:t>
      </w:r>
    </w:p>
    <w:p w:rsidR="00D6376D" w:rsidRPr="00E61AF6" w:rsidRDefault="00D6376D" w:rsidP="00D6376D">
      <w:pPr>
        <w:widowControl w:val="0"/>
        <w:numPr>
          <w:ilvl w:val="1"/>
          <w:numId w:val="8"/>
        </w:numPr>
        <w:tabs>
          <w:tab w:val="left" w:pos="54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Получить сведения у сменяемого работника о работе оборудования за предыдущую смену, неполадках в работе, режиме работ.</w:t>
      </w:r>
    </w:p>
    <w:p w:rsidR="00D6376D" w:rsidRPr="00E61AF6" w:rsidRDefault="00D6376D" w:rsidP="00D6376D">
      <w:pPr>
        <w:widowControl w:val="0"/>
        <w:numPr>
          <w:ilvl w:val="1"/>
          <w:numId w:val="8"/>
        </w:numPr>
        <w:tabs>
          <w:tab w:val="left" w:pos="540"/>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Проверить и привести в порядок специальную одежду, специальную обувь и другие средства индивидуальной и коллективной защиты, предохранительные приспособления. Застегнуть специальную одежду на все пуговицы (завязать завязки), не допуская свисающих концов одежды, убрать волосы под плотно облегающий головной убор. З</w:t>
      </w:r>
      <w:r w:rsidRPr="00E61AF6">
        <w:rPr>
          <w:rFonts w:ascii="Times New Roman" w:eastAsiaTheme="minorEastAsia" w:hAnsi="Times New Roman" w:cs="Times New Roman"/>
          <w:sz w:val="28"/>
          <w:szCs w:val="28"/>
        </w:rPr>
        <w:t>апрещается</w:t>
      </w:r>
      <w:r w:rsidRPr="00E61AF6">
        <w:rPr>
          <w:rFonts w:ascii="Times New Roman" w:hAnsi="Times New Roman" w:cs="Times New Roman"/>
          <w:sz w:val="28"/>
          <w:szCs w:val="28"/>
        </w:rPr>
        <w:t xml:space="preserve"> носить спецодежду расстегнутой и с подвернутыми рукавами. Специальная одежда и специальная обувь работника должны соответствовать погодным условиям и характеру выполняемой работы, не стеснять движений в работе. Соблюдать личную осторожность и быть внимательным при передвижении по скользкой поверхности. Ношение защитной каски с застегнутым и отрегулированным по длине подбородочным ремнем обязательно. Подбородочный ремешок защитной каски не должен быть в ослабленном состоянии. Работа без специальной одежды, специальной обуви и других СИЗ запрещается.</w:t>
      </w:r>
    </w:p>
    <w:p w:rsidR="00D6376D" w:rsidRPr="00E61AF6" w:rsidRDefault="00D6376D" w:rsidP="00D6376D">
      <w:pPr>
        <w:widowControl w:val="0"/>
        <w:numPr>
          <w:ilvl w:val="1"/>
          <w:numId w:val="8"/>
        </w:numPr>
        <w:tabs>
          <w:tab w:val="left" w:pos="360"/>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 xml:space="preserve">Проверить, чтобы применяемый при работе инструмент и приспособления были исправны, не изношены и отвечали безопасным </w:t>
      </w:r>
      <w:r w:rsidRPr="00E61AF6">
        <w:rPr>
          <w:rFonts w:ascii="Times New Roman" w:eastAsia="Times New Roman" w:hAnsi="Times New Roman" w:cs="Times New Roman"/>
          <w:sz w:val="28"/>
          <w:szCs w:val="28"/>
        </w:rPr>
        <w:lastRenderedPageBreak/>
        <w:t>условиям труда, предъявляемым к ним действующими инструкциями по Обществу. Инструмент и приспособления применять по их назначению.</w:t>
      </w:r>
    </w:p>
    <w:p w:rsidR="00D6376D" w:rsidRPr="00E61AF6" w:rsidRDefault="00D6376D" w:rsidP="00D6376D">
      <w:pPr>
        <w:widowControl w:val="0"/>
        <w:numPr>
          <w:ilvl w:val="1"/>
          <w:numId w:val="8"/>
        </w:numPr>
        <w:tabs>
          <w:tab w:val="num" w:pos="0"/>
          <w:tab w:val="left" w:pos="360"/>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Инструмент, приспособления на рабочем месте необходимо располагать так, чтобы исключалась возможность его скатывания или падения.</w:t>
      </w:r>
    </w:p>
    <w:p w:rsidR="00D6376D" w:rsidRPr="00E61AF6" w:rsidRDefault="00D6376D" w:rsidP="00D6376D">
      <w:pPr>
        <w:widowControl w:val="0"/>
        <w:numPr>
          <w:ilvl w:val="1"/>
          <w:numId w:val="8"/>
        </w:numPr>
        <w:tabs>
          <w:tab w:val="left" w:pos="360"/>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Рабочее место должно быть освещено, свет не должен слепить глаза. При использовании переносной электролампы проверить наличие на лампе защитной сетки, исправность шнура и изоляционной резиновой трубки.</w:t>
      </w:r>
    </w:p>
    <w:p w:rsidR="00D6376D" w:rsidRPr="00E61AF6" w:rsidRDefault="00D6376D" w:rsidP="00D6376D">
      <w:pPr>
        <w:widowControl w:val="0"/>
        <w:numPr>
          <w:ilvl w:val="1"/>
          <w:numId w:val="8"/>
        </w:numPr>
        <w:tabs>
          <w:tab w:val="num" w:pos="0"/>
          <w:tab w:val="left" w:pos="360"/>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Электрооборудование должно быть исправным, без искрообразования и утечек тока.</w:t>
      </w:r>
    </w:p>
    <w:p w:rsidR="00D6376D" w:rsidRPr="00E61AF6" w:rsidRDefault="00D6376D" w:rsidP="00D6376D">
      <w:pPr>
        <w:widowControl w:val="0"/>
        <w:numPr>
          <w:ilvl w:val="1"/>
          <w:numId w:val="8"/>
        </w:numPr>
        <w:tabs>
          <w:tab w:val="left" w:pos="360"/>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Обо всех замеченных неисправностях сообщить руководителю работ.</w:t>
      </w:r>
    </w:p>
    <w:p w:rsidR="00D6376D" w:rsidRPr="00E61AF6" w:rsidRDefault="00D6376D" w:rsidP="00D6376D">
      <w:pPr>
        <w:widowControl w:val="0"/>
        <w:numPr>
          <w:ilvl w:val="1"/>
          <w:numId w:val="8"/>
        </w:numPr>
        <w:tabs>
          <w:tab w:val="left" w:pos="360"/>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Работник, находящийся в физически или психически нездоровом или переутомленном состоянии, а также под воздействием алкоголя, наркотических, токсических веществ или лекарств, притупляющих внимание и реакцию, не должен приступать к работе, так как это может привести к несчастному случаю и другим негативным последствиям с этим или другими работниками.</w:t>
      </w:r>
    </w:p>
    <w:p w:rsidR="00D6376D" w:rsidRPr="00E61AF6" w:rsidRDefault="00D6376D" w:rsidP="00D6376D">
      <w:pPr>
        <w:widowControl w:val="0"/>
        <w:numPr>
          <w:ilvl w:val="1"/>
          <w:numId w:val="8"/>
        </w:numPr>
        <w:tabs>
          <w:tab w:val="left" w:pos="360"/>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Ответственный руководитель работ, убеждается в хорошем самочувствии исполнителей работ и наличие у работников спецодежды, специальной обуви и других СИЗ, обращает внимание на опасные и вредные производственные факторы, которые могут причинить вред здоровью человека при выполнении газоопасных работ.</w:t>
      </w:r>
    </w:p>
    <w:p w:rsidR="00D6376D" w:rsidRPr="00E61AF6" w:rsidRDefault="00D6376D" w:rsidP="00D6376D">
      <w:pPr>
        <w:widowControl w:val="0"/>
        <w:numPr>
          <w:ilvl w:val="1"/>
          <w:numId w:val="8"/>
        </w:numPr>
        <w:tabs>
          <w:tab w:val="num" w:pos="0"/>
          <w:tab w:val="left" w:pos="360"/>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К подготовительным работам относятся все виды работ, связанные с подготовкой емкостей, технологического оборудования и трубопроводов, коммуникаций к проведению газоопасной работы.</w:t>
      </w:r>
    </w:p>
    <w:p w:rsidR="00D6376D" w:rsidRPr="00E61AF6" w:rsidRDefault="00D6376D" w:rsidP="00D6376D">
      <w:pPr>
        <w:widowControl w:val="0"/>
        <w:numPr>
          <w:ilvl w:val="1"/>
          <w:numId w:val="8"/>
        </w:numPr>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 xml:space="preserve">Подготовка объекта к газоопасным работам осуществляется </w:t>
      </w:r>
      <w:r w:rsidRPr="00E61AF6">
        <w:rPr>
          <w:rFonts w:ascii="Times New Roman" w:hAnsi="Times New Roman" w:cs="Times New Roman"/>
          <w:sz w:val="28"/>
          <w:szCs w:val="28"/>
        </w:rPr>
        <w:t xml:space="preserve">работниками, осуществляющими эксплуатацию объекта </w:t>
      </w:r>
      <w:r w:rsidRPr="00E61AF6">
        <w:rPr>
          <w:rFonts w:ascii="Times New Roman" w:eastAsia="Times New Roman" w:hAnsi="Times New Roman" w:cs="Times New Roman"/>
          <w:sz w:val="28"/>
          <w:szCs w:val="28"/>
        </w:rPr>
        <w:t>или работниками подрядных организаций, привлекаемых на основе заключенных договоров, под руководством руководителя или специалиста, ответственного за выполнение подготовительных мероприятий согласно наряду-допуску.</w:t>
      </w:r>
    </w:p>
    <w:p w:rsidR="00D6376D" w:rsidRPr="00E61AF6" w:rsidRDefault="00D6376D" w:rsidP="00D6376D">
      <w:pPr>
        <w:widowControl w:val="0"/>
        <w:numPr>
          <w:ilvl w:val="1"/>
          <w:numId w:val="8"/>
        </w:numPr>
        <w:tabs>
          <w:tab w:val="left" w:pos="360"/>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 xml:space="preserve">Для подготовки объекта к газоопасным работам должен быть выполнен весь комплекс подготовительных работ, предусмотренных в действующих производственных инструкциях по рабочим местам (стандартах, инструкциях, положениях, технологических картах) и нарядом-допуском, Перечнем газоопасных работ. При этом должны быть приняты меры по максимальному снижению степени опасности газоопасной работы путем </w:t>
      </w:r>
      <w:r w:rsidRPr="00E61AF6">
        <w:rPr>
          <w:rFonts w:ascii="Times New Roman" w:hAnsi="Times New Roman" w:cs="Times New Roman"/>
          <w:sz w:val="28"/>
          <w:szCs w:val="28"/>
        </w:rPr>
        <w:t>снятия избыточного давления с оборудования, работающего под избыточным давлением, удалением опасных и вредных веществ, исключением их поступления из смежных технологических систем, исключением возможных источников искрообразования.</w:t>
      </w:r>
      <w:r w:rsidRPr="00E61AF6">
        <w:rPr>
          <w:rFonts w:ascii="Times New Roman" w:eastAsia="Times New Roman" w:hAnsi="Times New Roman" w:cs="Times New Roman"/>
          <w:sz w:val="28"/>
          <w:szCs w:val="28"/>
        </w:rPr>
        <w:t xml:space="preserve"> Если подготовительные работы выполнены ранее, то в наряде-допуске необходимо указать, когда и какие работы были выполнены и по какому разрешительному документу, а также указывается на необходимость проверки выполнения данных мероприятий.</w:t>
      </w:r>
    </w:p>
    <w:p w:rsidR="00D6376D" w:rsidRPr="00E61AF6" w:rsidRDefault="00D6376D" w:rsidP="00D6376D">
      <w:pPr>
        <w:widowControl w:val="0"/>
        <w:tabs>
          <w:tab w:val="left" w:pos="360"/>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Запрещается проводить плановые и аварийные работы по разгерметизации оборудования, находящегося под давлением.</w:t>
      </w:r>
    </w:p>
    <w:p w:rsidR="00D6376D" w:rsidRPr="00E61AF6" w:rsidRDefault="00D6376D" w:rsidP="00D6376D">
      <w:pPr>
        <w:widowControl w:val="0"/>
        <w:numPr>
          <w:ilvl w:val="1"/>
          <w:numId w:val="8"/>
        </w:numPr>
        <w:tabs>
          <w:tab w:val="num" w:pos="0"/>
          <w:tab w:val="left" w:pos="360"/>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 xml:space="preserve">Электроприводы движущихся механизмов, а также другие электроприемники в местах проведения работ должны быть отключены от </w:t>
      </w:r>
      <w:r w:rsidRPr="00E61AF6">
        <w:rPr>
          <w:rFonts w:ascii="Times New Roman" w:eastAsia="Times New Roman" w:hAnsi="Times New Roman" w:cs="Times New Roman"/>
          <w:sz w:val="28"/>
          <w:szCs w:val="28"/>
        </w:rPr>
        <w:lastRenderedPageBreak/>
        <w:t>источников питания и отсоединены от этих механизмов видимым разрывом. На пусковых устройствах вывешивается знак «Не включать, работают люди!», который снимается по окончании работ по указанию ответственного за проведение газоопасных работ. При невозможности отсоединения движущихся механизмов от привода в наряде-допуске должны быть оговорены и обеспечены дополнительные меры безопасности, предотвращающие включение движущихся механизмов. Отключение (подключение) электропривода от (к) источника(у) питания должно осуществляться электротехническим персоналом.</w:t>
      </w:r>
    </w:p>
    <w:p w:rsidR="00D6376D" w:rsidRPr="00E61AF6" w:rsidRDefault="00D6376D" w:rsidP="00D6376D">
      <w:pPr>
        <w:widowControl w:val="0"/>
        <w:numPr>
          <w:ilvl w:val="1"/>
          <w:numId w:val="8"/>
        </w:numPr>
        <w:tabs>
          <w:tab w:val="num" w:pos="0"/>
          <w:tab w:val="left" w:pos="360"/>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 xml:space="preserve">Для оценки качества выполнения подготовительных мероприятий перед началом проведения газоопасной работы необходимо выполнить анализ воздушной среды на содержание кислорода и опасных и вредных веществ, указанных в Перечне газоопасных работ, согласно месту и характеру работы в рабочей зоне. Результат анализа записывается в наряде-допуске или оформляется отдельным актом (с указанием в нем номера наряда-допуска, к которому этот акт является приложением). Если результаты анализа оформляются отдельным актом, то в наряде-допуске указываются реквизиты акта, а сам акт является неотъемлемым приложением к наряду-допуску </w:t>
      </w:r>
      <w:r w:rsidRPr="00E61AF6">
        <w:rPr>
          <w:rFonts w:ascii="Times New Roman" w:hAnsi="Times New Roman" w:cs="Times New Roman"/>
          <w:sz w:val="28"/>
          <w:szCs w:val="28"/>
        </w:rPr>
        <w:t>и должен находиться вместе с нарядом-допуском на месте производства работ. Периодичность контроля за состоянием воздушной среды рабочей зоны, а также места выполнения работ устанавливаются с учетом оценки безопасности выполнения работ по решению руководителя структурного подразделения (производственного управления, цеха, производства, установки). При наличии переносных приборов контроля за состоянием воздушной среды рабочей зоны с возможностью осуществления постоянного контроля за образованием/проникновением в рабочую зону опасных и вредных веществ, рекомендуется вести контроль в постоянном режиме. Контроль состояния воздушной среды должен проводиться обученным для этих целей работник. Приборы контроля должны быть во взрывозащищенном исполнении, в рабочем состоянии, откалиброваны, иметь действующее свидетельство о государственной поверке с указанием срока следующей поверки, достаточный заряд аккумуляторной батареи на весь период работ.</w:t>
      </w:r>
    </w:p>
    <w:p w:rsidR="00D6376D" w:rsidRPr="00E61AF6" w:rsidRDefault="00D6376D" w:rsidP="00D6376D">
      <w:pPr>
        <w:widowControl w:val="0"/>
        <w:numPr>
          <w:ilvl w:val="1"/>
          <w:numId w:val="8"/>
        </w:numPr>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 xml:space="preserve">В период подготовки к проведению газоопасных работ </w:t>
      </w:r>
      <w:r w:rsidRPr="00E61AF6">
        <w:rPr>
          <w:rFonts w:ascii="Times New Roman" w:hAnsi="Times New Roman" w:cs="Times New Roman"/>
          <w:sz w:val="28"/>
          <w:szCs w:val="28"/>
        </w:rPr>
        <w:t>(до начала выполнения этапа подготовительных работ)</w:t>
      </w:r>
      <w:r w:rsidRPr="00E61AF6">
        <w:rPr>
          <w:rFonts w:ascii="Times New Roman" w:eastAsia="Times New Roman" w:hAnsi="Times New Roman" w:cs="Times New Roman"/>
          <w:sz w:val="28"/>
          <w:szCs w:val="28"/>
        </w:rPr>
        <w:t xml:space="preserve"> лицом, ответственным за выполнение подготовительных мероприятий согласно наряду-допуску, осуществляется проверка наличия и исправности СИЗОД, инструментов, приспособлений контрольно-измерительных приборов, газоанализаторов (газосигнализаторов) и других средств обеспечения безопасности исполнителей работ. Воздухозаборные патрубки шланговых противогазов должны располагаться с наветренной стороны в зоне чистого воздуха.</w:t>
      </w:r>
    </w:p>
    <w:p w:rsidR="00D6376D" w:rsidRPr="00E61AF6" w:rsidRDefault="00D6376D" w:rsidP="00D6376D">
      <w:pPr>
        <w:widowControl w:val="0"/>
        <w:numPr>
          <w:ilvl w:val="1"/>
          <w:numId w:val="8"/>
        </w:numPr>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 xml:space="preserve">Руководитель структурного подразделения или лицо, его замещающее, на объекте которого проводятся газоопасные работы, перед началом подготовки объекта к проведению газоопасных работ проводит целевой инструктаж лицам, ответственным за подготовку и проведение газоопасной работы, о специфических особенностях производства и характерных </w:t>
      </w:r>
      <w:r w:rsidRPr="00E61AF6">
        <w:rPr>
          <w:rFonts w:ascii="Times New Roman" w:eastAsia="Times New Roman" w:hAnsi="Times New Roman" w:cs="Times New Roman"/>
          <w:sz w:val="28"/>
          <w:szCs w:val="28"/>
        </w:rPr>
        <w:lastRenderedPageBreak/>
        <w:t>опасностях, которые могут возникнуть в период проведения газоопасной работы, при которых работы должны быть прекращены. Результаты инструктажа отражаются в наряде-допуске подписью руководителя структурного подразделения или лица, его замещающего.</w:t>
      </w:r>
    </w:p>
    <w:p w:rsidR="00D6376D" w:rsidRPr="00E61AF6" w:rsidRDefault="00D6376D" w:rsidP="00D6376D">
      <w:pPr>
        <w:widowControl w:val="0"/>
        <w:numPr>
          <w:ilvl w:val="1"/>
          <w:numId w:val="8"/>
        </w:numPr>
        <w:spacing w:after="0" w:line="240" w:lineRule="auto"/>
        <w:contextualSpacing/>
        <w:jc w:val="both"/>
        <w:rPr>
          <w:rFonts w:ascii="Times New Roman" w:eastAsia="Times New Roman" w:hAnsi="Times New Roman" w:cs="Times New Roman"/>
          <w:sz w:val="28"/>
          <w:szCs w:val="28"/>
        </w:rPr>
      </w:pPr>
      <w:r w:rsidRPr="00E61AF6">
        <w:rPr>
          <w:rFonts w:ascii="Times New Roman" w:hAnsi="Times New Roman" w:cs="Times New Roman"/>
          <w:sz w:val="28"/>
          <w:szCs w:val="28"/>
        </w:rPr>
        <w:t>Лицом, ответственным за проведение газоопасной работы, проводится целевой инструктаж исполнителей работ и проверяется их умение пользоваться СИЗ, СИЗОД, знание безопасных приемов работы и методов оказания первой помощи пострадавшим с отметкой в наряде-допуске на проведение газоопасных работ.</w:t>
      </w:r>
    </w:p>
    <w:p w:rsidR="00D6376D" w:rsidRPr="00E61AF6" w:rsidRDefault="00D6376D" w:rsidP="00D6376D">
      <w:pPr>
        <w:widowControl w:val="0"/>
        <w:numPr>
          <w:ilvl w:val="1"/>
          <w:numId w:val="8"/>
        </w:numPr>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Лицо, ответственное за проведение газоопасной работы, и исполнители работ должны быть проинструктированы о специфических особенностях производства и характерных опасностях, которые могут возникнуть в период проведения газоопасной работы, при которых работы должны быть прекращены.</w:t>
      </w:r>
    </w:p>
    <w:p w:rsidR="00D6376D" w:rsidRPr="00E61AF6" w:rsidRDefault="00D6376D" w:rsidP="00D6376D">
      <w:pPr>
        <w:widowControl w:val="0"/>
        <w:numPr>
          <w:ilvl w:val="1"/>
          <w:numId w:val="8"/>
        </w:numPr>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Ответственным за обеспечение проведения целевых инструктажей является руководитель структурного подразделения или лицо, его замещающее.</w:t>
      </w:r>
    </w:p>
    <w:p w:rsidR="00D6376D" w:rsidRPr="00E61AF6" w:rsidRDefault="00D6376D" w:rsidP="00D6376D">
      <w:pPr>
        <w:widowControl w:val="0"/>
        <w:numPr>
          <w:ilvl w:val="1"/>
          <w:numId w:val="8"/>
        </w:numPr>
        <w:tabs>
          <w:tab w:val="left" w:pos="360"/>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61AF6">
        <w:rPr>
          <w:rFonts w:ascii="Times New Roman" w:hAnsi="Times New Roman" w:cs="Times New Roman"/>
          <w:sz w:val="28"/>
          <w:szCs w:val="28"/>
        </w:rPr>
        <w:t>Место проведения газоопасной работы в пределах площади, где возможно поступление паров и газов опасных и вредных веществ, должно быть обозначено (ограждено) сигнальной лентой, работники, не задействованные в проведении работ, выведены из опасной зоны, установлены предупреждающие знаки «Газоопасные работы», «Газоопасно», «Проезд запрещен». По решению лица, ответственного за подготовку газоопасной работы, дополнительно могут быть выставлены посты в целях исключения допуска посторонних лиц в опасную зону.</w:t>
      </w:r>
    </w:p>
    <w:p w:rsidR="00D6376D" w:rsidRPr="00E61AF6" w:rsidRDefault="00D6376D" w:rsidP="00D6376D">
      <w:pPr>
        <w:widowControl w:val="0"/>
        <w:numPr>
          <w:ilvl w:val="1"/>
          <w:numId w:val="8"/>
        </w:numPr>
        <w:tabs>
          <w:tab w:val="left" w:pos="360"/>
          <w:tab w:val="left" w:pos="54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Для обеспечения безопасного проведения подготовительных работ и самих газоопасных работ следует:</w:t>
      </w:r>
    </w:p>
    <w:p w:rsidR="00D6376D" w:rsidRPr="00E61AF6" w:rsidRDefault="00D6376D" w:rsidP="00D6376D">
      <w:pPr>
        <w:widowControl w:val="0"/>
        <w:numPr>
          <w:ilvl w:val="1"/>
          <w:numId w:val="27"/>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предупредить работников, занятых ведением технологического процесса, о проводимых газоопасных работах с записью в журнале ведения технологического процесса (вахтовый журнал, журнал приема-сдачи смен);</w:t>
      </w:r>
    </w:p>
    <w:p w:rsidR="00D6376D" w:rsidRPr="00E61AF6" w:rsidRDefault="00D6376D" w:rsidP="00D6376D">
      <w:pPr>
        <w:widowControl w:val="0"/>
        <w:numPr>
          <w:ilvl w:val="1"/>
          <w:numId w:val="27"/>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провести вводный инструктаж работникам подрядных организаций об основных опасных факторах производства с записью</w:t>
      </w:r>
      <w:r w:rsidRPr="00E61AF6">
        <w:rPr>
          <w:rFonts w:ascii="Times New Roman" w:eastAsia="Times New Roman" w:hAnsi="Times New Roman" w:cs="Times New Roman"/>
          <w:sz w:val="24"/>
          <w:szCs w:val="24"/>
          <w:lang w:eastAsia="ru-RU"/>
        </w:rPr>
        <w:t xml:space="preserve"> </w:t>
      </w:r>
      <w:r w:rsidRPr="00E61AF6">
        <w:rPr>
          <w:rFonts w:ascii="Times New Roman" w:eastAsia="Times New Roman" w:hAnsi="Times New Roman" w:cs="Times New Roman"/>
          <w:sz w:val="28"/>
          <w:szCs w:val="28"/>
        </w:rPr>
        <w:t>Журнале регистрации вводного инструктажа работников сторонних организаций.</w:t>
      </w:r>
    </w:p>
    <w:p w:rsidR="00D6376D" w:rsidRPr="00E61AF6" w:rsidRDefault="00D6376D" w:rsidP="00D6376D">
      <w:pPr>
        <w:widowControl w:val="0"/>
        <w:numPr>
          <w:ilvl w:val="1"/>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lang w:eastAsia="ru-RU"/>
        </w:rPr>
        <w:t>После окончания подготовительных работ лицо, ответственное за подготовку газоопасных работ, должно проверить полноту и качество выполненных работ и сдать объект лицу, ответственному за проведение газоопасной работы, с подписью в наряде-допуске.</w:t>
      </w: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caps/>
          <w:sz w:val="28"/>
          <w:szCs w:val="28"/>
          <w:lang w:eastAsia="ru-RU"/>
        </w:rPr>
      </w:pPr>
      <w:r w:rsidRPr="00E61AF6">
        <w:rPr>
          <w:rFonts w:ascii="Times New Roman" w:eastAsia="Times New Roman" w:hAnsi="Times New Roman" w:cs="Times New Roman"/>
          <w:b/>
          <w:caps/>
          <w:sz w:val="28"/>
          <w:szCs w:val="28"/>
          <w:lang w:eastAsia="ru-RU"/>
        </w:rPr>
        <w:t>Меры безопасности при выполнении газоопасных работ.</w:t>
      </w: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Газоопасные работы разрешается проводить только после выполнения всех подготовительных работ и мероприятий, предусмотренных нарядом-допуском, Перечнем газоопасных работ, а также при наличии подтверждения возможности производства газоопасных работ специалистом ОТ и ПБ цеха структурного подразделения (руководителем или специалистом с </w:t>
      </w:r>
      <w:r w:rsidRPr="00E61AF6">
        <w:rPr>
          <w:rFonts w:ascii="Times New Roman" w:eastAsia="Times New Roman" w:hAnsi="Times New Roman" w:cs="Times New Roman"/>
          <w:sz w:val="28"/>
          <w:szCs w:val="28"/>
          <w:lang w:eastAsia="ru-RU"/>
        </w:rPr>
        <w:lastRenderedPageBreak/>
        <w:t xml:space="preserve">дополнительно возложенными на него обязанностями по </w:t>
      </w:r>
      <w:r w:rsidRPr="00E61AF6">
        <w:rPr>
          <w:rFonts w:ascii="Times New Roman" w:hAnsi="Times New Roman" w:cs="Times New Roman"/>
          <w:sz w:val="28"/>
          <w:szCs w:val="28"/>
        </w:rPr>
        <w:t xml:space="preserve">ОТ и ПБ </w:t>
      </w:r>
      <w:r w:rsidRPr="00E61AF6">
        <w:rPr>
          <w:rFonts w:ascii="Times New Roman" w:eastAsia="Times New Roman" w:hAnsi="Times New Roman" w:cs="Times New Roman"/>
          <w:sz w:val="28"/>
          <w:szCs w:val="28"/>
          <w:lang w:eastAsia="ru-RU"/>
        </w:rPr>
        <w:t>в данном цехе структурного подразделения) и допуска к производству работ начальником цеха.</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Газоопасные работы, выполняемые по наряду-допуску, разрешается проводить бригадой, состоящей не менее чем из 2-х человек, не считая лица, ответственного за проведение газоопасных работ. В случаях выполнения газоопасных работ внутри колодцев, емкостях, резервуаров, аппаратах, фильтрах, туннелях, траншеях, котлованов глубиной более 1 м, в коллекторах и аналогичных сооружениях состав бригады должен быть не менее 3-х человек, не считая лица, ответственного за проведение газоопасных работ.</w:t>
      </w: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Члены бригады должны быть обеспечены соответствующими СИЗОД, специальной одеждой, специальной обувью и СИЗ, искробезопасным инструментом и приспособлениями, и вспомогательными материалами.</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Не допускается производить изменения объема и характера работ, предусмотренных нарядом-допуском.</w:t>
      </w:r>
      <w:r w:rsidRPr="00E61AF6">
        <w:rPr>
          <w:rFonts w:ascii="Times New Roman" w:hAnsi="Times New Roman" w:cs="Times New Roman"/>
          <w:sz w:val="28"/>
          <w:szCs w:val="28"/>
        </w:rPr>
        <w:t xml:space="preserve"> </w:t>
      </w:r>
      <w:r w:rsidRPr="00E61AF6">
        <w:rPr>
          <w:rFonts w:ascii="Times New Roman" w:eastAsia="Times New Roman" w:hAnsi="Times New Roman" w:cs="Times New Roman"/>
          <w:sz w:val="28"/>
          <w:szCs w:val="28"/>
          <w:lang w:eastAsia="ru-RU"/>
        </w:rPr>
        <w:t xml:space="preserve">При изменении состава бригады, </w:t>
      </w:r>
      <w:r w:rsidRPr="00E61AF6">
        <w:rPr>
          <w:rFonts w:ascii="Times New Roman" w:hAnsi="Times New Roman" w:cs="Times New Roman"/>
          <w:sz w:val="28"/>
          <w:szCs w:val="28"/>
        </w:rPr>
        <w:t>выполняющей газоопасные работы,</w:t>
      </w:r>
      <w:r w:rsidRPr="00E61AF6">
        <w:rPr>
          <w:rFonts w:ascii="Times New Roman" w:eastAsia="Times New Roman" w:hAnsi="Times New Roman" w:cs="Times New Roman"/>
          <w:sz w:val="28"/>
          <w:szCs w:val="28"/>
          <w:lang w:eastAsia="ru-RU"/>
        </w:rPr>
        <w:t xml:space="preserve"> запрещается допускать к работе исполнителей без проведения целевого инструктажа и соответствующей записи в пункте 12 наряда-допуска (приложение 2 к настоящей инструкции), в пункте 17 наряда-допуска (приложение 7 к настоящей инструкции).</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Для безопасного проведения газоопасных работ следует обеспечить:</w:t>
      </w:r>
    </w:p>
    <w:p w:rsidR="00D6376D" w:rsidRPr="00E61AF6" w:rsidRDefault="00D6376D" w:rsidP="00D6376D">
      <w:pPr>
        <w:widowControl w:val="0"/>
        <w:numPr>
          <w:ilvl w:val="1"/>
          <w:numId w:val="28"/>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последовательность и режим выполнения газоопасной работы;</w:t>
      </w:r>
    </w:p>
    <w:p w:rsidR="00D6376D" w:rsidRPr="00E61AF6" w:rsidRDefault="00D6376D" w:rsidP="00D6376D">
      <w:pPr>
        <w:widowControl w:val="0"/>
        <w:numPr>
          <w:ilvl w:val="1"/>
          <w:numId w:val="28"/>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контроль за состоянием воздушной среды;</w:t>
      </w:r>
    </w:p>
    <w:p w:rsidR="00D6376D" w:rsidRPr="00E61AF6" w:rsidRDefault="00D6376D" w:rsidP="00D6376D">
      <w:pPr>
        <w:widowControl w:val="0"/>
        <w:numPr>
          <w:ilvl w:val="1"/>
          <w:numId w:val="28"/>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принятие мер, исключающих допуск на место проведения газоопасной работы лиц, не занятых ее выполнением.</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eastAsia="Times New Roman" w:hAnsi="Times New Roman" w:cs="Times New Roman"/>
          <w:sz w:val="28"/>
          <w:szCs w:val="28"/>
          <w:lang w:eastAsia="ru-RU"/>
        </w:rPr>
        <w:t>Перед началом газоопасных работ ответственный за их проведение опрашивает каждого исполнителя о самочувствии. Не допускается привлекать к выполнению газоопасных работ лиц, заявивших о недомогании.</w:t>
      </w:r>
    </w:p>
    <w:p w:rsidR="00D6376D" w:rsidRPr="00E61AF6" w:rsidRDefault="00D6376D" w:rsidP="00D6376D">
      <w:pPr>
        <w:widowControl w:val="0"/>
        <w:tabs>
          <w:tab w:val="left" w:pos="567"/>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Перед началом газоопасных работ должна быть определена система связи (сигнализации, условные сигналы) на случай опасности, указанная в приложении 6 настоящей инструкции, принятая между работником, производящем газоопасные работы, и наблюдающими в случае выполнения данных работ вне зоны видимости последними или при работе с использованием СИЗОД, при работе внутри емкости, аппарате, колодце. Принятая система связи должна быть отражена в наряде-допуске, а лица, участвующие в проведении данных работ, должны быть с ней ознакомлены. Перед выполнением работ проводится дополнительная отработка навыков подачи установленных сигналов. При подаче сигналов работнику, находящемуся вне зоны видимости, необходимо учитывать силу рывка сигнально-спасательной веревки, во избежание травмирования работника, проводящего работы внутри аппарата.</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Входить в газоопасные места можно только с разрешения ответственного за проведение газоопасных работ и в соответствующих </w:t>
      </w:r>
      <w:r w:rsidRPr="00E61AF6">
        <w:rPr>
          <w:rFonts w:ascii="Times New Roman" w:hAnsi="Times New Roman" w:cs="Times New Roman"/>
          <w:sz w:val="28"/>
          <w:szCs w:val="28"/>
        </w:rPr>
        <w:t>СИЗОД</w:t>
      </w:r>
      <w:r w:rsidRPr="00E61AF6">
        <w:rPr>
          <w:rFonts w:ascii="Times New Roman" w:eastAsia="Times New Roman" w:hAnsi="Times New Roman" w:cs="Times New Roman"/>
          <w:sz w:val="28"/>
          <w:szCs w:val="28"/>
          <w:lang w:eastAsia="ru-RU"/>
        </w:rPr>
        <w:t xml:space="preserve">, надетых за пределами опасной зоны. Срок единовременного пребывания работника в шланговом противогазе определяется нарядом-допуском (пункт 9 </w:t>
      </w:r>
      <w:r w:rsidRPr="00E61AF6">
        <w:rPr>
          <w:rFonts w:ascii="Times New Roman" w:eastAsia="Times New Roman" w:hAnsi="Times New Roman" w:cs="Times New Roman"/>
          <w:sz w:val="28"/>
          <w:szCs w:val="28"/>
          <w:lang w:eastAsia="ru-RU"/>
        </w:rPr>
        <w:lastRenderedPageBreak/>
        <w:t>приложение 2,7 к настоящей инструкции), но не должен превышать 30 минут с последующим отдыхом не менее 15 минут. При необходимости установить меньший единовременный срок пребывания рабочего в СИЗОД, лицо, ответственное за проведение газоопасных работ, указывает данный срок в наряде-допуске.</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eastAsia="Times New Roman" w:hAnsi="Times New Roman" w:cs="Times New Roman"/>
          <w:sz w:val="28"/>
          <w:szCs w:val="28"/>
          <w:lang w:eastAsia="ru-RU"/>
        </w:rPr>
        <w:t xml:space="preserve">Каждый исполнитель газоопасных работ должен знать расположение оборудования, </w:t>
      </w:r>
      <w:r w:rsidRPr="00E61AF6">
        <w:rPr>
          <w:rFonts w:ascii="Times New Roman" w:hAnsi="Times New Roman" w:cs="Times New Roman"/>
          <w:sz w:val="28"/>
          <w:szCs w:val="28"/>
        </w:rPr>
        <w:t>трубопроводов, запорной арматуры, дверей, порядок и схему эвакуации из опасной зоны.</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Все газоопасные работы должны проводиться под постоянным контролем лица, ответственного за проведение газоопасных работ.</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Не допускается</w:t>
      </w:r>
      <w:r w:rsidRPr="00E61AF6">
        <w:rPr>
          <w:rFonts w:ascii="Times New Roman" w:hAnsi="Times New Roman" w:cs="Times New Roman"/>
          <w:sz w:val="28"/>
          <w:szCs w:val="28"/>
        </w:rPr>
        <w:t xml:space="preserve"> совмещение огневых и газоопасных работ в одном помещении или в непосредственной близости на открытой</w:t>
      </w:r>
      <w:r w:rsidRPr="00E61AF6">
        <w:rPr>
          <w:rFonts w:ascii="Times New Roman" w:eastAsia="Times New Roman" w:hAnsi="Times New Roman" w:cs="Times New Roman"/>
          <w:sz w:val="28"/>
          <w:szCs w:val="28"/>
          <w:lang w:eastAsia="ru-RU"/>
        </w:rPr>
        <w:t xml:space="preserve"> площадке в случае возможного выделения в зону работ </w:t>
      </w:r>
      <w:r w:rsidRPr="00E61AF6">
        <w:rPr>
          <w:rFonts w:ascii="Times New Roman" w:hAnsi="Times New Roman" w:cs="Times New Roman"/>
          <w:sz w:val="28"/>
          <w:szCs w:val="28"/>
        </w:rPr>
        <w:t xml:space="preserve">пожаровзрывоопасных </w:t>
      </w:r>
      <w:r w:rsidRPr="00E61AF6">
        <w:rPr>
          <w:rFonts w:ascii="Times New Roman" w:eastAsia="Times New Roman" w:hAnsi="Times New Roman" w:cs="Times New Roman"/>
          <w:sz w:val="28"/>
          <w:szCs w:val="28"/>
          <w:lang w:eastAsia="ru-RU"/>
        </w:rPr>
        <w:t>веществ, или</w:t>
      </w:r>
      <w:r w:rsidRPr="00E61AF6">
        <w:rPr>
          <w:rFonts w:ascii="Times New Roman" w:hAnsi="Times New Roman" w:cs="Times New Roman"/>
          <w:sz w:val="28"/>
          <w:szCs w:val="28"/>
        </w:rPr>
        <w:t xml:space="preserve"> на разных уровнях одной установки, колонны.</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Не допускается проведение газоопасных работ темное время суток и во время грозы.</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К газоопасным работам, связанным с применением кислородно-изолирующих противогазов и воздушных изолирующих аппаратов могут привлекаться только лица, прошедшие специальное обучение пользованию этими аппаратами </w:t>
      </w:r>
      <w:r w:rsidRPr="00E61AF6">
        <w:rPr>
          <w:rFonts w:ascii="Times New Roman" w:hAnsi="Times New Roman" w:cs="Times New Roman"/>
          <w:sz w:val="28"/>
          <w:szCs w:val="28"/>
        </w:rPr>
        <w:t>и не имеющие медицинских противопоказаний для работы в них.</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Работы, связанные с разгерметизацией оборудования и трубопроводов, при проведении которых не исключена возможность выделения вредных, взрыво-, и пожароопасных веществ (паров, газов) должны выполняться исполнителями, имеющими при себе в положении «наготове» шланговые противогазы. Воздухозаборные патрубки шланговых противогазов при работе должны располагаться с наветренной стороны. Шланг не должен иметь резких перегибов и чем-либо защемляться.</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Работы в нефтепродуктоловушках, ящиках погружных конденсаторов-холодильников, отстойниках, усреднителях, аэротенках, песколовках, других открытых заглубленных сооружениях большой площади, в которых имеются или не исключена возможность выделения вредных, взрыво-, пожароопасных веществ (паров, газов), должны выполняться исполнителями в шланговых противогазах или изолирующих дыхательных аппаратах. Работы в приемных камерах промстоков и осадка, колодцах должны выполняться с учетом требований, предъявляемых к проведению работ в закрытых аппаратах и емкостях.</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 проведении газоопасных работ, при которых возможно выделение взрывоопасных веществ в зоне проведения работ, следует применять:</w:t>
      </w:r>
    </w:p>
    <w:p w:rsidR="00D6376D" w:rsidRPr="00E61AF6" w:rsidRDefault="00D6376D" w:rsidP="00D6376D">
      <w:pPr>
        <w:widowControl w:val="0"/>
        <w:numPr>
          <w:ilvl w:val="1"/>
          <w:numId w:val="2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переносные светильники во взрывозащищенном исполнении напряжением не выше 12 В (вольт), соответствующие по исполнению категории и группе взрывоопасной смеси (включение и выключение светильников производится вне опасной зоны);</w:t>
      </w:r>
    </w:p>
    <w:p w:rsidR="00D6376D" w:rsidRPr="00E61AF6" w:rsidRDefault="00D6376D" w:rsidP="00D6376D">
      <w:pPr>
        <w:widowControl w:val="0"/>
        <w:numPr>
          <w:ilvl w:val="1"/>
          <w:numId w:val="2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средства связи во взрывозащищенном исполнении;</w:t>
      </w:r>
    </w:p>
    <w:p w:rsidR="00D6376D" w:rsidRPr="00E61AF6" w:rsidRDefault="00D6376D" w:rsidP="00D6376D">
      <w:pPr>
        <w:widowControl w:val="0"/>
        <w:numPr>
          <w:ilvl w:val="1"/>
          <w:numId w:val="2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искробезопасный инструмент;</w:t>
      </w:r>
    </w:p>
    <w:p w:rsidR="00D6376D" w:rsidRPr="00E61AF6" w:rsidRDefault="00D6376D" w:rsidP="00D6376D">
      <w:pPr>
        <w:widowControl w:val="0"/>
        <w:numPr>
          <w:ilvl w:val="1"/>
          <w:numId w:val="2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lastRenderedPageBreak/>
        <w:t>обувь, исключающую возможность искрообразования;</w:t>
      </w:r>
    </w:p>
    <w:p w:rsidR="00D6376D" w:rsidRPr="00E61AF6" w:rsidRDefault="00D6376D" w:rsidP="00D6376D">
      <w:pPr>
        <w:widowControl w:val="0"/>
        <w:numPr>
          <w:ilvl w:val="1"/>
          <w:numId w:val="2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СИЗОД (исходя из условий работы).</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Устройства для подключения передвижного и переносного электрооборудования должны размещаться вне взрывоопасной зоны.</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eastAsia="Times New Roman" w:hAnsi="Times New Roman" w:cs="Times New Roman"/>
          <w:sz w:val="28"/>
          <w:szCs w:val="28"/>
          <w:lang w:eastAsia="ru-RU"/>
        </w:rPr>
        <w:t>Не допускается использовать СИЗОД:</w:t>
      </w:r>
    </w:p>
    <w:p w:rsidR="00D6376D" w:rsidRPr="00E61AF6" w:rsidRDefault="00D6376D" w:rsidP="00D6376D">
      <w:pPr>
        <w:widowControl w:val="0"/>
        <w:numPr>
          <w:ilvl w:val="1"/>
          <w:numId w:val="30"/>
        </w:numPr>
        <w:spacing w:after="0" w:line="240" w:lineRule="auto"/>
        <w:ind w:left="0" w:firstLine="0"/>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работникам, не обученным правилам пользования, проверки и хранения конкретного вида СИЗОД;</w:t>
      </w:r>
    </w:p>
    <w:p w:rsidR="00D6376D" w:rsidRPr="00E61AF6" w:rsidRDefault="00D6376D" w:rsidP="00D6376D">
      <w:pPr>
        <w:widowControl w:val="0"/>
        <w:numPr>
          <w:ilvl w:val="1"/>
          <w:numId w:val="30"/>
        </w:numPr>
        <w:spacing w:after="0" w:line="240" w:lineRule="auto"/>
        <w:ind w:left="0" w:firstLine="0"/>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принадлежащие другому юридическому лицу/частному предпринимателю (не являющемуся работодателем для конкретного работника), не обеспечив соответствующую проверку их работоспособности ответственным лицом организации с отражением факта проверки в паспорте на СИЗОД, за исключением случаев использования СИЗОД, проверка которых осуществляется по соответствующему договору оказания услуг/подряда;</w:t>
      </w:r>
    </w:p>
    <w:p w:rsidR="00D6376D" w:rsidRPr="00E61AF6" w:rsidRDefault="00D6376D" w:rsidP="00D6376D">
      <w:pPr>
        <w:widowControl w:val="0"/>
        <w:numPr>
          <w:ilvl w:val="1"/>
          <w:numId w:val="30"/>
        </w:numPr>
        <w:spacing w:after="0" w:line="240" w:lineRule="auto"/>
        <w:ind w:left="0" w:firstLine="0"/>
        <w:contextualSpacing/>
        <w:jc w:val="both"/>
        <w:rPr>
          <w:rFonts w:ascii="Times New Roman" w:eastAsia="Times New Roman" w:hAnsi="Times New Roman" w:cs="Times New Roman"/>
          <w:sz w:val="28"/>
          <w:szCs w:val="28"/>
        </w:rPr>
      </w:pPr>
      <w:r w:rsidRPr="00E61AF6">
        <w:rPr>
          <w:rFonts w:ascii="Times New Roman" w:eastAsia="Times New Roman" w:hAnsi="Times New Roman" w:cs="Times New Roman"/>
          <w:sz w:val="28"/>
          <w:szCs w:val="28"/>
        </w:rPr>
        <w:t>принадлежащие другому физическому лицу (за исключением СИЗОД из аварийных комплектов).</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Лицо, ответственное за проведение газоопасных работ, должно поставить в известность работников, занятых ведением технологического процесса, об окончании газоопасных работ и произвести запись в журнале ведения технологического процесса (вахтовый журнал, журнал приема-сдачи смен) и наряде-допуске.</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Установку и снятие заглушек следует регистрировать в журнале учета установки и снятия заглушек с указанием их номеров и позиций на схеме установки заглушек, прилагаемой к наряду-допуску.</w:t>
      </w:r>
    </w:p>
    <w:p w:rsidR="00D6376D" w:rsidRPr="00E61AF6" w:rsidRDefault="00D6376D" w:rsidP="00D6376D">
      <w:pPr>
        <w:widowControl w:val="0"/>
        <w:numPr>
          <w:ilvl w:val="0"/>
          <w:numId w:val="10"/>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Последовательность проводимых операций указывается в наряде-допуске с приложением схемы установки заглушек.</w:t>
      </w: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caps/>
          <w:sz w:val="28"/>
          <w:szCs w:val="28"/>
          <w:lang w:eastAsia="ru-RU"/>
        </w:rPr>
      </w:pPr>
      <w:r w:rsidRPr="00E61AF6">
        <w:rPr>
          <w:rFonts w:ascii="Times New Roman" w:eastAsia="Times New Roman" w:hAnsi="Times New Roman" w:cs="Times New Roman"/>
          <w:b/>
          <w:caps/>
          <w:sz w:val="28"/>
          <w:szCs w:val="28"/>
          <w:lang w:eastAsia="ru-RU"/>
        </w:rPr>
        <w:t>Дополнительные меры безопасности при работе внутри аппаратов, ёмкостей.</w:t>
      </w: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highlight w:val="yellow"/>
          <w:lang w:eastAsia="ru-RU"/>
        </w:rPr>
      </w:pP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Работы внутри аппаратов и емкостей должны проводиться по наряду-допуску в соответствии с требованиями, предъявляемыми настоящей инструкцией.</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 аппаратах и емкостях, сосудах, находящихся в ремонте или чистке, перед началом проведения работ вывешивается предупреждающий знак «Газоопасные работы», снимать который можно только с разрешения ответственного за проведение этих работ после их завершения.</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Подготовка аппаратов и емкостей к ремонтным работам, осмотру и чистке осуществляется работником цеха под руководством руководителя, специалиста, ответственного за их подготовку.</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Емкости (аппараты) подлежащее вскрытию, осмотру, чистке или ремонту должны быть отключены запорной арматурой от всех действующих коммуникаций, </w:t>
      </w:r>
      <w:r w:rsidRPr="00E61AF6">
        <w:rPr>
          <w:rFonts w:ascii="Times New Roman" w:hAnsi="Times New Roman" w:cs="Times New Roman"/>
          <w:sz w:val="28"/>
          <w:szCs w:val="28"/>
        </w:rPr>
        <w:t xml:space="preserve">освобождены от опасных веществ, отключены от действующего оборудования, систем трубопроводов и коммуникаций с помощью сертифицированных заглушек заводского исполнения, соответствующими по диаметру и давлению, согласно схеме, прилагаемой к </w:t>
      </w:r>
      <w:r w:rsidRPr="00E61AF6">
        <w:rPr>
          <w:rFonts w:ascii="Times New Roman" w:hAnsi="Times New Roman" w:cs="Times New Roman"/>
          <w:sz w:val="28"/>
          <w:szCs w:val="28"/>
        </w:rPr>
        <w:lastRenderedPageBreak/>
        <w:t>наряду-допуску, и в зависимости от свойств, находившихся в них опасных веществ промыты, пропарены, продуты инертным газом и воздухом</w:t>
      </w:r>
      <w:r w:rsidRPr="00E61AF6">
        <w:rPr>
          <w:rFonts w:ascii="Times New Roman" w:eastAsia="Times New Roman" w:hAnsi="Times New Roman" w:cs="Times New Roman"/>
          <w:sz w:val="28"/>
          <w:szCs w:val="28"/>
          <w:lang w:eastAsia="ru-RU"/>
        </w:rPr>
        <w:t>. Последовательность проводимых операций указывается в наряде-допуске с приложением схемы.</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Для оценки качества выполнения подготовительных мероприятий, перед началом проведения работ внутри аппарата и емкости следует произвести в них анализ воздушной среды в трех точках расположенных по вертикали (у днища на высоте не более 0,3 м над ним, в районе работ, а также в верхней зоне аппарата (емкости)) на содержание кислорода и опасных веществ (паров, газов) с записью результатов в наряде-допуске. Замеры проводить только в шланговом противогазе.</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При содержании </w:t>
      </w:r>
      <w:r w:rsidRPr="00E61AF6">
        <w:rPr>
          <w:rFonts w:ascii="Times New Roman" w:hAnsi="Times New Roman" w:cs="Times New Roman"/>
          <w:sz w:val="28"/>
          <w:szCs w:val="28"/>
        </w:rPr>
        <w:t>пожаровзрывоопасных</w:t>
      </w:r>
      <w:r w:rsidRPr="00E61AF6">
        <w:rPr>
          <w:rFonts w:ascii="Times New Roman" w:eastAsia="Times New Roman" w:hAnsi="Times New Roman" w:cs="Times New Roman"/>
          <w:sz w:val="28"/>
          <w:szCs w:val="28"/>
          <w:lang w:eastAsia="ru-RU"/>
        </w:rPr>
        <w:t xml:space="preserve"> веществ (углеводородных паров, газов в объемных долях) свыше 20 % от нижнего концентрационного предела воспламеняемости проведение работ запрещается.</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Работы по установке (снятию) заглушек, включенные в перечень мероприятий наряда-допуска по подготовке объекта к газоопасным работам, не требуют дополнительного оформления наряда-допуска. Меры безопасности при установке (снятии) заглушек должны быть изложены в наряде-допуске на выполнение работ внутри аппарата. При этом к наряду-допуску должна быть приложена схема установки (снятия) заглушек, подписанная начальником цеха или его заместителем.</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Нагретые аппараты и емкости, </w:t>
      </w:r>
      <w:r w:rsidRPr="00E61AF6">
        <w:rPr>
          <w:rFonts w:ascii="Times New Roman" w:hAnsi="Times New Roman" w:cs="Times New Roman"/>
          <w:sz w:val="28"/>
          <w:szCs w:val="28"/>
        </w:rPr>
        <w:t>перед допуском внутрь</w:t>
      </w:r>
      <w:r w:rsidRPr="00E61AF6">
        <w:rPr>
          <w:rFonts w:ascii="Times New Roman" w:eastAsia="Times New Roman" w:hAnsi="Times New Roman" w:cs="Times New Roman"/>
          <w:sz w:val="28"/>
          <w:szCs w:val="28"/>
          <w:lang w:eastAsia="ru-RU"/>
        </w:rPr>
        <w:t xml:space="preserve"> работников должны быть охлаждены до температуры не выше 30°С. В исключительных случаях, при необходимости проведения работ при более высокой температуре, разрабатываются дополнительные меры безопасности: непрерывная принудительная обдувка свежим воздухом, применение термозащитных костюмов, теплоизолирующей обуви, частые перерывы в работе.</w:t>
      </w:r>
    </w:p>
    <w:p w:rsidR="00D6376D" w:rsidRPr="00E61AF6" w:rsidRDefault="00D6376D" w:rsidP="00D6376D">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Не допускается работа внутри емкостей (аппаратов) при температуре 50 °C и выше.</w:t>
      </w:r>
    </w:p>
    <w:p w:rsidR="00D6376D" w:rsidRPr="00E61AF6" w:rsidRDefault="00D6376D" w:rsidP="00D6376D">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 наличии в емкостях (аппаратах) перемешивающих устройств с электроприводом последний должен быть отключен от источников питания видимым разрывом. У емкостей (аппаратов) в электрораспределительных устройствах должны быть вывешены плакаты «Не включать: работают люди!», снятие которых допускается после их завершения с разрешения лица, ответственного за проведение газоопасных работ.</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hAnsi="Times New Roman" w:cs="Times New Roman"/>
          <w:sz w:val="28"/>
          <w:szCs w:val="28"/>
        </w:rPr>
        <w:t>Отключение (подключение) электропривода от (к) источника(у) питания должно осуществляться электротехническим персоналом.</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Наряд-допуск на проведение работ внутри аппарата, емкости, выдается в соответствии с вышеизложенными требованиями настоящей инструкции и только после дополнительной личной проверки начальником цеха готовности аппарата, емкости к осмотру, чистке или ремонту, а также выполнения необходимых мероприятий, обеспечивающих безопасность проведения работ, о чем начальником цеха делается соответствующая запись в наряде-допуске.</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После закрытия наряда-допуска ответственный за их проведение обязан </w:t>
      </w:r>
      <w:r w:rsidRPr="00E61AF6">
        <w:rPr>
          <w:rFonts w:ascii="Times New Roman" w:eastAsia="Times New Roman" w:hAnsi="Times New Roman" w:cs="Times New Roman"/>
          <w:sz w:val="28"/>
          <w:szCs w:val="28"/>
          <w:lang w:eastAsia="ru-RU"/>
        </w:rPr>
        <w:lastRenderedPageBreak/>
        <w:t>один экземпляр наряда-допуска отдать начальнику цеха, а второй – специалисту ОТ и ПБ цеха производственного управления (руководителю или специалисту, с дополнительно возложенными на него обязанностями по ОТ и ПБ в данном цехе производственного управления). Оба экземпляра наряда-допуска хранятся не менее 6-ти месяцев, после чего подлежат уничтожению в установленном порядке.</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Для защиты органов дыхания работников внутри емкостей должны применяться </w:t>
      </w:r>
      <w:r w:rsidRPr="00E61AF6">
        <w:rPr>
          <w:rFonts w:ascii="Times New Roman" w:hAnsi="Times New Roman" w:cs="Times New Roman"/>
          <w:sz w:val="28"/>
          <w:szCs w:val="28"/>
        </w:rPr>
        <w:t>шланговые или кислородно-изолирующие противогазы, или воздушные изолирующие аппараты</w:t>
      </w:r>
      <w:r w:rsidRPr="00E61AF6">
        <w:rPr>
          <w:rFonts w:ascii="Times New Roman" w:eastAsia="Times New Roman" w:hAnsi="Times New Roman" w:cs="Times New Roman"/>
          <w:sz w:val="28"/>
          <w:szCs w:val="28"/>
          <w:lang w:eastAsia="ru-RU"/>
        </w:rPr>
        <w:t xml:space="preserve">. </w:t>
      </w:r>
      <w:r w:rsidRPr="00E61AF6">
        <w:rPr>
          <w:rFonts w:ascii="Times New Roman" w:hAnsi="Times New Roman" w:cs="Times New Roman"/>
          <w:sz w:val="28"/>
          <w:szCs w:val="28"/>
        </w:rPr>
        <w:t>Запрещается использование фильтрующих противогазов.</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Работу внутри аппаратов </w:t>
      </w:r>
      <w:r w:rsidRPr="00E61AF6">
        <w:rPr>
          <w:rFonts w:ascii="Times New Roman" w:hAnsi="Times New Roman" w:cs="Times New Roman"/>
          <w:sz w:val="28"/>
          <w:szCs w:val="28"/>
        </w:rPr>
        <w:t xml:space="preserve">и емкостей без СИЗОД разрешается проводить по наряду-допуску при условии, что концентрация опасных веществ (паров, газов), не превышает предельно-допустимой концентрации (далее – ПДК) в воздухе рабочей зоны, а содержание </w:t>
      </w:r>
      <w:r w:rsidRPr="00E61AF6">
        <w:rPr>
          <w:rFonts w:ascii="Times New Roman" w:eastAsia="Times New Roman" w:hAnsi="Times New Roman" w:cs="Times New Roman"/>
          <w:sz w:val="28"/>
          <w:szCs w:val="28"/>
          <w:lang w:eastAsia="ru-RU"/>
        </w:rPr>
        <w:t xml:space="preserve">кислорода не менее 20% объемной доли, </w:t>
      </w:r>
      <w:r w:rsidRPr="00E61AF6">
        <w:rPr>
          <w:rFonts w:ascii="Times New Roman" w:hAnsi="Times New Roman" w:cs="Times New Roman"/>
          <w:sz w:val="28"/>
          <w:szCs w:val="28"/>
        </w:rPr>
        <w:t xml:space="preserve">(внутри емкостей и аппаратов) </w:t>
      </w:r>
      <w:r w:rsidRPr="00E61AF6">
        <w:rPr>
          <w:rFonts w:ascii="Times New Roman" w:eastAsia="Times New Roman" w:hAnsi="Times New Roman" w:cs="Times New Roman"/>
          <w:sz w:val="28"/>
          <w:szCs w:val="28"/>
          <w:lang w:eastAsia="ru-RU"/>
        </w:rPr>
        <w:t xml:space="preserve">и исключена возможность попадания извне вредных паров и газов с записью в наряде-допуске, </w:t>
      </w:r>
      <w:r w:rsidRPr="00E61AF6">
        <w:rPr>
          <w:rFonts w:ascii="Times New Roman" w:hAnsi="Times New Roman" w:cs="Times New Roman"/>
          <w:sz w:val="28"/>
          <w:szCs w:val="28"/>
        </w:rPr>
        <w:t xml:space="preserve">при этом должно быть выдано письменное разрешение </w:t>
      </w:r>
      <w:r w:rsidRPr="00E61AF6">
        <w:rPr>
          <w:rFonts w:ascii="Times New Roman" w:eastAsia="Times New Roman" w:hAnsi="Times New Roman" w:cs="Times New Roman"/>
          <w:sz w:val="28"/>
          <w:szCs w:val="28"/>
          <w:lang w:eastAsia="ru-RU"/>
        </w:rPr>
        <w:t>Первого заместителя генерального директора по производству - Главного инженера Общества или Главного инженера производственного управления, а также сделана соответствующая отметка в наряде-допуске.</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Работа внутри колодцев, коллекторов, в тоннелях и других аналогичных устройствах и сооружениях без изолирующих СИЗОД запрещается.</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 проведении работ внутри емкости (аппарата) место нахождения работника и наблюдающего в процессе выполнения работы и их действия в случае возникновения ситуаций, связанных с ухудшением самочувствия работника или наблюдающего, должны быть определены в наряде-допуске.</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Мероприятия, обеспечивающие безопасность выполнения работ внутри аппаратов и емкостей без СИЗОД, должны быть изложены в наряде-допуске и включать в себя:</w:t>
      </w:r>
    </w:p>
    <w:p w:rsidR="00D6376D" w:rsidRPr="00E61AF6" w:rsidRDefault="00D6376D" w:rsidP="00D6376D">
      <w:pPr>
        <w:widowControl w:val="0"/>
        <w:numPr>
          <w:ilvl w:val="0"/>
          <w:numId w:val="7"/>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непрерывную гарантированную подачу свежего воздуха в аппарат для обеспечения нормального воздушного режима в объеме не менее 2-х кратного объема;</w:t>
      </w:r>
    </w:p>
    <w:p w:rsidR="00D6376D" w:rsidRPr="00E61AF6" w:rsidRDefault="00D6376D" w:rsidP="00D6376D">
      <w:pPr>
        <w:widowControl w:val="0"/>
        <w:numPr>
          <w:ilvl w:val="0"/>
          <w:numId w:val="7"/>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непрерывный контроль состояния воздушной среды внутри ёмкости или аппарата;</w:t>
      </w:r>
    </w:p>
    <w:p w:rsidR="00D6376D" w:rsidRPr="00E61AF6" w:rsidRDefault="00D6376D" w:rsidP="00D6376D">
      <w:pPr>
        <w:widowControl w:val="0"/>
        <w:numPr>
          <w:ilvl w:val="0"/>
          <w:numId w:val="7"/>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наличие у каждого работника в аппарате и наблюдающих изолирующих противогазов в положении «наготове»;</w:t>
      </w:r>
    </w:p>
    <w:p w:rsidR="00D6376D" w:rsidRPr="00E61AF6" w:rsidRDefault="00D6376D" w:rsidP="00D6376D">
      <w:pPr>
        <w:widowControl w:val="0"/>
        <w:numPr>
          <w:ilvl w:val="0"/>
          <w:numId w:val="7"/>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наличие вблизи места проведения работ средств сигнализации и связи (звуковой, световой, радиотелефонной);</w:t>
      </w:r>
    </w:p>
    <w:p w:rsidR="00D6376D" w:rsidRPr="00E61AF6" w:rsidRDefault="00D6376D" w:rsidP="00D6376D">
      <w:pPr>
        <w:widowControl w:val="0"/>
        <w:numPr>
          <w:ilvl w:val="0"/>
          <w:numId w:val="7"/>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наличие у каждого работника в емкости </w:t>
      </w:r>
      <w:r w:rsidRPr="00E61AF6">
        <w:rPr>
          <w:rFonts w:ascii="Times New Roman" w:hAnsi="Times New Roman" w:cs="Times New Roman"/>
          <w:sz w:val="28"/>
          <w:szCs w:val="28"/>
        </w:rPr>
        <w:t>предохранительного</w:t>
      </w:r>
      <w:r w:rsidRPr="00E61AF6">
        <w:rPr>
          <w:rFonts w:ascii="Times New Roman" w:eastAsia="Times New Roman" w:hAnsi="Times New Roman" w:cs="Times New Roman"/>
          <w:sz w:val="28"/>
          <w:szCs w:val="28"/>
          <w:lang w:eastAsia="ru-RU"/>
        </w:rPr>
        <w:t xml:space="preserve"> пояса или страховочной привязи с закрепленной на нем сигнально-спасательной веревкой и другие меры, обеспечивающие безопасность работников.</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Анализ воздуха внутри аппаратов и емкостей выполняется специально обученными и назначенными работниками (химической лаборатории).</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 Чистка аппаратов проводится во всех случаях только в шланговых противогазах или изолирующих дыхательных аппаратах.</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lastRenderedPageBreak/>
        <w:t>Для проведения огневых работ внутри</w:t>
      </w:r>
      <w:r w:rsidRPr="00E61AF6">
        <w:rPr>
          <w:rFonts w:ascii="Times New Roman" w:hAnsi="Times New Roman" w:cs="Times New Roman"/>
          <w:sz w:val="28"/>
          <w:szCs w:val="28"/>
        </w:rPr>
        <w:t xml:space="preserve"> </w:t>
      </w:r>
      <w:r w:rsidRPr="00E61AF6">
        <w:rPr>
          <w:rFonts w:ascii="Times New Roman" w:eastAsia="Times New Roman" w:hAnsi="Times New Roman" w:cs="Times New Roman"/>
          <w:sz w:val="28"/>
          <w:szCs w:val="28"/>
          <w:lang w:eastAsia="ru-RU"/>
        </w:rPr>
        <w:t>емкости (аппаратов) и емкостей необходимо к наряду-допуску приложить оформленный наряд-допуск на производство огневых работ (о чем в обоих нарядах-допусках делается ссылка друг на друга с указанием даты утверждения и номера наряда-допуска). На месте проведения огневых работ должны иметься изолирующие противогазы. Необходимость организации принудительного воздухообмена для безопасного ведения работ в указанных условиях определяется нарядом-допуском на выполнение огневых работ.</w:t>
      </w: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Огневые работы внутри аппаратов и емкостей проводятся при всех открытых люках и принудительном воздухообмене, обеспечивающем нормальный воздушный режим в зоне работы, в том числе при содержании </w:t>
      </w:r>
      <w:r w:rsidRPr="00E61AF6">
        <w:rPr>
          <w:rFonts w:ascii="Times New Roman" w:hAnsi="Times New Roman" w:cs="Times New Roman"/>
          <w:sz w:val="28"/>
          <w:szCs w:val="28"/>
        </w:rPr>
        <w:t>пожаровзрывоопасных</w:t>
      </w:r>
      <w:r w:rsidRPr="00E61AF6">
        <w:rPr>
          <w:rFonts w:ascii="Times New Roman" w:eastAsia="Times New Roman" w:hAnsi="Times New Roman" w:cs="Times New Roman"/>
          <w:sz w:val="28"/>
          <w:szCs w:val="28"/>
          <w:lang w:eastAsia="ru-RU"/>
        </w:rPr>
        <w:t xml:space="preserve"> веществ (углеводородных паров, газов в объемных долях) не выше 20 % от нижнего концентрационного предела воспламеняемости.</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Во всех случаях работник, спускающийся, входящий в аппарат или емкость, должен использовать предохранительный пояс или страховочную привязь с сигнально-спасательной веревкой. Пояс (привязь) и веревка должны быть испытаны в установленном порядке.</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Работник при спуске, входе в аппарат и выходе из него не должен держать в руках какие-либо предметы. Все необходимые для работы инструменты и материалы должны подаваться в аппарат способом, исключающим их падение, искрообразование и травмирование </w:t>
      </w:r>
      <w:r w:rsidRPr="00E61AF6">
        <w:rPr>
          <w:rFonts w:ascii="Times New Roman" w:hAnsi="Times New Roman" w:cs="Times New Roman"/>
          <w:sz w:val="28"/>
          <w:szCs w:val="28"/>
        </w:rPr>
        <w:t>работников</w:t>
      </w:r>
      <w:r w:rsidRPr="00E61AF6">
        <w:rPr>
          <w:rFonts w:ascii="Times New Roman" w:eastAsia="Times New Roman" w:hAnsi="Times New Roman" w:cs="Times New Roman"/>
          <w:sz w:val="28"/>
          <w:szCs w:val="28"/>
          <w:lang w:eastAsia="ru-RU"/>
        </w:rPr>
        <w:t>.</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Методы безопасного спуска в аппарат работников, передачи инструмента и материалов, а также способы быстрой эвакуации из него работника определяются лицом, ответственным за проведение газоопасных работ.</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При возникновении обстоятельств, угрожающих безопасности работника внутри емкости (признаки недомогания, попытка снять маску противогаза, обрыв сигнальной веревки, неисправность шланга, остановка воздуходувки), работу следует немедленно прекратить, а работника из емкости эвакуировать. </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В аппарате или емкости, разрешается работать одному работнику. При необходимости работы 2-х и более работников должны быть разработаны, внесены в наряд-допуск и осуществлены дополнительные меры безопасности, предусматривающие закрепление за каждым работником в аппарате по одному наблюдающему и дублеру, порядок входа и эвакуации работников при возникновении опасности, порядок размещения шлангов, заборных патрубков противогазов, сигнально-спасательных веревок, наличие средств связи и сигнализации на месте проведения работ и другие. К дублеру предъявляются такие же требования, что и к основному работнику, участвующему в проведении газоопасных работ. </w:t>
      </w:r>
      <w:r w:rsidRPr="00E61AF6">
        <w:rPr>
          <w:rFonts w:ascii="Times New Roman" w:hAnsi="Times New Roman" w:cs="Times New Roman"/>
          <w:sz w:val="28"/>
          <w:szCs w:val="28"/>
        </w:rPr>
        <w:t xml:space="preserve">При этом следует учитывать физические способности наблюдающего и дублёра и вес тела работника в аппарате с целью обеспечения возможности извлечения (при необходимости) пострадавшего из аппарата. </w:t>
      </w:r>
      <w:r w:rsidRPr="00E61AF6">
        <w:rPr>
          <w:rFonts w:ascii="Times New Roman" w:eastAsia="Times New Roman" w:hAnsi="Times New Roman" w:cs="Times New Roman"/>
          <w:sz w:val="28"/>
          <w:szCs w:val="28"/>
          <w:lang w:eastAsia="ru-RU"/>
        </w:rPr>
        <w:t xml:space="preserve">В процессе проведения работ дублер должен держать в руках сигнально-спасательную веревку и следить за подачей сигналов работника (порядок подачи сигналов устанавливается до начала </w:t>
      </w:r>
      <w:r w:rsidRPr="00E61AF6">
        <w:rPr>
          <w:rFonts w:ascii="Times New Roman" w:eastAsia="Times New Roman" w:hAnsi="Times New Roman" w:cs="Times New Roman"/>
          <w:sz w:val="28"/>
          <w:szCs w:val="28"/>
          <w:lang w:eastAsia="ru-RU"/>
        </w:rPr>
        <w:lastRenderedPageBreak/>
        <w:t>работ, в порядке определенном настоящей инструкцией).</w:t>
      </w: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 работе внутри аппарата и емкости 2-х и более человек необходимо исключить взаимное пересечение шлангов и спасательных веревок как снаружи, так и внутри аппарата.</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Спускаться, входить в аппарат, емкость и начинать работу в них разрешается только в присутствии лица, ответственного за данную работу.</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 проведении работ внутри аппарата и емкости наблюдающий и дублер должны находиться у люка в таком же снаряжении, как и работник, иметь при себе изолирующий противогаз в положении «наготове», вести непрерывное наблюдение за сигналами и поведением работника внутри, за состоянием воздушного шланга противогаза и расположением воздухозаборного устройства противогаза, чтобы оно находилось в зоне чистого воздуха и не допускалось перегибов шланга. В случае необходимости дублер с разрешения ответственного за проведение газоопасных работ обязан (при отсутствии угрозы его жизни и здоровью) спуститься, войти в емкость, аппарат в изолирующих СИЗОД для оказания первой помощи пострадавшему. Если дублёр, в силу определенных причин, отказывается от спуска за пострадавшим, то в данной ситуации спуск в аппарат и оказание первой помощи пострадавшему оказывает лицо ответственное за безопасное проведение газоопасных работ, в изолирующих СИЗОД.</w:t>
      </w: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 выполнении работ внутри аппарата, емкости, кроме наблюдающего и дублера, на месте проведения работ должен присутствовать ответственный за проведение газоопасных работ.</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В аппаратах колонного типа при одновременной работе на разных отметках необходимо предусматривать устройство сплошных защитных настилов достаточной прочности, исключающих травмирование работников при возможном падении инструмента, материалов с верхних отметок.</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 обнаружении в аппарате, емкости запахов паров, газов или при появлении признаков недомогания работник должен подать сигнал наблюдающему и, при необходимости, с его помощью покинуть опасную зону и доложить ответственному за проведение работ.</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Для спуска рабочего </w:t>
      </w:r>
      <w:r w:rsidRPr="00E61AF6">
        <w:rPr>
          <w:rFonts w:ascii="Times New Roman" w:hAnsi="Times New Roman" w:cs="Times New Roman"/>
          <w:sz w:val="28"/>
          <w:szCs w:val="28"/>
        </w:rPr>
        <w:t>в емкость (аппарат), работы внутри емкости (аппарате) и подъема из нее (него)</w:t>
      </w:r>
      <w:r w:rsidRPr="00E61AF6">
        <w:rPr>
          <w:rFonts w:ascii="Times New Roman" w:eastAsia="Times New Roman" w:hAnsi="Times New Roman" w:cs="Times New Roman"/>
          <w:sz w:val="28"/>
          <w:szCs w:val="28"/>
          <w:lang w:eastAsia="ru-RU"/>
        </w:rPr>
        <w:t xml:space="preserve"> </w:t>
      </w:r>
      <w:r w:rsidRPr="00E61AF6">
        <w:rPr>
          <w:rFonts w:ascii="Times New Roman" w:hAnsi="Times New Roman" w:cs="Times New Roman"/>
          <w:sz w:val="28"/>
          <w:szCs w:val="28"/>
        </w:rPr>
        <w:t xml:space="preserve">следует применять переносные лестницы из искробезопасных материалов, </w:t>
      </w:r>
      <w:r w:rsidRPr="00E61AF6">
        <w:rPr>
          <w:rFonts w:ascii="Times New Roman" w:eastAsia="Times New Roman" w:hAnsi="Times New Roman" w:cs="Times New Roman"/>
          <w:sz w:val="28"/>
          <w:szCs w:val="28"/>
          <w:lang w:eastAsia="ru-RU"/>
        </w:rPr>
        <w:t xml:space="preserve">которые должны испытываться в установленном порядке и соответствовать требованиям безопасности. Проверка исправности, устойчивости и надежности закрепления лестницы </w:t>
      </w:r>
      <w:r w:rsidRPr="00E61AF6">
        <w:rPr>
          <w:rFonts w:ascii="Times New Roman" w:hAnsi="Times New Roman" w:cs="Times New Roman"/>
          <w:sz w:val="28"/>
          <w:szCs w:val="28"/>
        </w:rPr>
        <w:t>по месту работы должна проводиться в присутствии лица, ответственного за проведение газоопасных работ.</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hAnsi="Times New Roman" w:cs="Times New Roman"/>
          <w:sz w:val="28"/>
          <w:szCs w:val="28"/>
        </w:rPr>
        <w:t xml:space="preserve">После окончания работ внутри емкости (аппарата) лицо, ответственное за проведение газоопасных работ, перед закрытием люков должно убедиться в отсутствии в емкости (аппарате) работников, инструментов, материалов, посторонних предметов, затем закрыть люки и произвести запись в </w:t>
      </w:r>
      <w:r w:rsidRPr="00E61AF6">
        <w:rPr>
          <w:rFonts w:ascii="Times New Roman" w:eastAsia="Times New Roman" w:hAnsi="Times New Roman" w:cs="Times New Roman"/>
          <w:sz w:val="28"/>
          <w:szCs w:val="28"/>
          <w:lang w:eastAsia="ru-RU"/>
        </w:rPr>
        <w:t>пункте 17 наряда-допуска (приложение 2 к настоящей инструкции), пункте 21 наряда-допуска (приложение 7 к настоящей инструкции)</w:t>
      </w:r>
      <w:r w:rsidRPr="00E61AF6">
        <w:rPr>
          <w:rFonts w:ascii="Times New Roman" w:hAnsi="Times New Roman" w:cs="Times New Roman"/>
          <w:sz w:val="28"/>
          <w:szCs w:val="28"/>
        </w:rPr>
        <w:t xml:space="preserve"> об окончании газоопасных работ.</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lastRenderedPageBreak/>
        <w:t>Требования безопасности при выполнении работ внутри аппаратов и емкостей распространяются на работу внутри котлов, печей, колодцев, коллекторов, приямков, траншей и других аналогичных сооружений и мест.</w:t>
      </w:r>
    </w:p>
    <w:p w:rsidR="00D6376D" w:rsidRPr="00E61AF6" w:rsidRDefault="00D6376D" w:rsidP="00D6376D">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Проведение работ в коллекторах, тоннелях, колодцах, приямках, траншеях и подобных им сооружениях следует согласовать с руководителями структурных подразделений, технологически связанных с этими объектами, которыми должны быть приняты меры, исключающие залповые выбросы вредных и взрывоопасных веществ к месту проведения работ, а также с руководителями других структурных подразделений при проведении работ в местах пересечения общих коммуникаций с записью в наряде-допуске и приложением схемы места проведения работ в границах площадок смежных (осях) объектов структурных подразделений, технологически связанных с этими объектами. Копия указанной схемы должна быть передана руководителям структурных подразделений, с которыми согласован наряд-допуск.</w:t>
      </w:r>
    </w:p>
    <w:p w:rsidR="00D6376D" w:rsidRPr="00E61AF6" w:rsidRDefault="00D6376D" w:rsidP="00D637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На период проведения работ в коллекторах, тоннелях, колодцах, приямках, траншеях и подобных им сооружениях места проведения должны быть ограждены, а в темное время суток - освещены. </w:t>
      </w:r>
    </w:p>
    <w:p w:rsidR="00D6376D" w:rsidRPr="00E61AF6" w:rsidRDefault="00D6376D" w:rsidP="00D6376D">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 нанесении защитных покрытий на внутренние поверхности емкости, аппарата, выполнение которых сопровождается выделением вредных и пожаровзрывоопасных веществ, необходимо предусмотреть принудительное удаление этих продуктов. Данные работы проводить во всех случаях только в шланговых противогазах или изолирующих дыхательных аппаратах.</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Совмещение огневых работ внутри аппарата или емкости с другими видами ремонтных работ не допускается.</w:t>
      </w:r>
    </w:p>
    <w:p w:rsidR="00D6376D" w:rsidRPr="00E61AF6" w:rsidRDefault="00D6376D" w:rsidP="00D637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Аппараты и емкости, в которых осуществляются электросварочные работы, должны быть заземлены.</w:t>
      </w: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caps/>
          <w:sz w:val="28"/>
          <w:szCs w:val="28"/>
          <w:lang w:eastAsia="ru-RU"/>
        </w:rPr>
      </w:pPr>
      <w:r w:rsidRPr="00E61AF6">
        <w:rPr>
          <w:rFonts w:ascii="Times New Roman" w:eastAsia="Times New Roman" w:hAnsi="Times New Roman" w:cs="Times New Roman"/>
          <w:b/>
          <w:caps/>
          <w:sz w:val="28"/>
          <w:szCs w:val="28"/>
          <w:lang w:eastAsia="ru-RU"/>
        </w:rPr>
        <w:t>Дополнительные требования при выполнении газоопасных работ, проводимых без оформления наряда – допуска.</w:t>
      </w: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numPr>
          <w:ilvl w:val="0"/>
          <w:numId w:val="12"/>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Газоопасные работы, проводимые без оформления наряда-допуска, но с регистрацией в «Журнале учета газоопасных работ, проводимых без наряда-допуска на проведение газоопасных работ», должны выполняться работником цеха при наличии СИЗОД в порядке, предусмотренном настоящей инструкцией.</w:t>
      </w:r>
    </w:p>
    <w:p w:rsidR="00D6376D" w:rsidRPr="00E61AF6" w:rsidRDefault="00D6376D" w:rsidP="00D6376D">
      <w:pPr>
        <w:widowControl w:val="0"/>
        <w:numPr>
          <w:ilvl w:val="0"/>
          <w:numId w:val="12"/>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Перед началом этих работ </w:t>
      </w:r>
      <w:r w:rsidRPr="00E61AF6">
        <w:rPr>
          <w:rFonts w:ascii="Times New Roman" w:hAnsi="Times New Roman" w:cs="Times New Roman"/>
          <w:sz w:val="28"/>
          <w:szCs w:val="28"/>
        </w:rPr>
        <w:t>руководитель должен убедиться в удовлетворительном состоянии здоровья членов бригады,</w:t>
      </w:r>
      <w:r w:rsidRPr="00E61AF6">
        <w:rPr>
          <w:rFonts w:ascii="Times New Roman" w:eastAsia="Times New Roman" w:hAnsi="Times New Roman" w:cs="Times New Roman"/>
          <w:sz w:val="28"/>
          <w:szCs w:val="28"/>
          <w:lang w:eastAsia="ru-RU"/>
        </w:rPr>
        <w:t xml:space="preserve"> необходимо ознакомить исполнителей с условиями безопасного выполнения работ, </w:t>
      </w:r>
      <w:r w:rsidRPr="00E61AF6">
        <w:rPr>
          <w:rFonts w:ascii="Times New Roman" w:eastAsia="Times New Roman" w:hAnsi="Times New Roman" w:cs="Times New Roman"/>
          <w:sz w:val="28"/>
          <w:szCs w:val="28"/>
        </w:rPr>
        <w:t xml:space="preserve">о чем делается отметка </w:t>
      </w:r>
      <w:r w:rsidRPr="00E61AF6">
        <w:rPr>
          <w:rFonts w:ascii="Times New Roman" w:eastAsia="Times New Roman" w:hAnsi="Times New Roman" w:cs="Times New Roman"/>
          <w:sz w:val="28"/>
          <w:szCs w:val="28"/>
          <w:lang w:eastAsia="ru-RU"/>
        </w:rPr>
        <w:t xml:space="preserve">в Журнале учета газоопасных работ, проводимых без наряда-допуска на проведение газоопасных работ. </w:t>
      </w:r>
      <w:r w:rsidRPr="00E61AF6">
        <w:rPr>
          <w:rFonts w:ascii="Times New Roman" w:eastAsia="Times New Roman" w:hAnsi="Times New Roman" w:cs="Times New Roman"/>
          <w:sz w:val="28"/>
          <w:szCs w:val="28"/>
        </w:rPr>
        <w:t>Проводится инструктаж исполнителям и проверяется их умение пользоваться СИЗ, СИЗОД, знание безопасных приемов работы и методов оказания первой помощи пострадавшим, ознакамливает со схемой проведения работ</w:t>
      </w:r>
      <w:r w:rsidRPr="00E61AF6">
        <w:rPr>
          <w:rFonts w:ascii="Times New Roman" w:eastAsia="Times New Roman" w:hAnsi="Times New Roman" w:cs="Times New Roman"/>
          <w:sz w:val="28"/>
          <w:szCs w:val="28"/>
          <w:lang w:eastAsia="ru-RU"/>
        </w:rPr>
        <w:t xml:space="preserve"> с подписью в </w:t>
      </w:r>
      <w:r w:rsidRPr="00E61AF6">
        <w:rPr>
          <w:rFonts w:ascii="Times New Roman" w:eastAsia="Times New Roman" w:hAnsi="Times New Roman" w:cs="Times New Roman"/>
          <w:sz w:val="28"/>
          <w:szCs w:val="28"/>
          <w:lang w:eastAsia="ru-RU"/>
        </w:rPr>
        <w:lastRenderedPageBreak/>
        <w:t>Журнале учета газоопасных работ, проводимых без наряда-допуска на проведение газоопасных работ.</w:t>
      </w:r>
    </w:p>
    <w:p w:rsidR="00D6376D" w:rsidRPr="00E61AF6" w:rsidRDefault="00D6376D" w:rsidP="00D6376D">
      <w:pPr>
        <w:widowControl w:val="0"/>
        <w:numPr>
          <w:ilvl w:val="0"/>
          <w:numId w:val="12"/>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Специалисты ОТ и ПБ цеха структурного подразделения (руководители или специалисты с дополнительно возложенными на них обязанностями по охране труда и промышленной безопасности в данном цехе структурного подразделения), специалисты отдела ПБ и ОТ Управления ПБ и ОТ обязаны периодически контролировать правильность и безопасность выполнения этих работ.</w:t>
      </w:r>
    </w:p>
    <w:p w:rsidR="00D6376D" w:rsidRPr="00E61AF6" w:rsidRDefault="00D6376D" w:rsidP="00D6376D">
      <w:pPr>
        <w:widowControl w:val="0"/>
        <w:numPr>
          <w:ilvl w:val="0"/>
          <w:numId w:val="12"/>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Аварийные работы по ликвидации внезапного выделения </w:t>
      </w:r>
      <w:r w:rsidRPr="00E61AF6">
        <w:rPr>
          <w:rFonts w:ascii="Times New Roman" w:hAnsi="Times New Roman" w:cs="Times New Roman"/>
          <w:sz w:val="28"/>
          <w:szCs w:val="28"/>
        </w:rPr>
        <w:t>пожаровзрывоопасных</w:t>
      </w:r>
      <w:r w:rsidRPr="00E61AF6">
        <w:rPr>
          <w:rFonts w:ascii="Times New Roman" w:eastAsia="Times New Roman" w:hAnsi="Times New Roman" w:cs="Times New Roman"/>
          <w:sz w:val="28"/>
          <w:szCs w:val="28"/>
          <w:lang w:eastAsia="ru-RU"/>
        </w:rPr>
        <w:t xml:space="preserve"> паров, газов, жидких продуктов при повреждении оборудования, трубопроводов проводятся в изолирующих СИЗОД в соответствии с действующим планом мероприятий по локализации и ликвидации последствий аварии.</w:t>
      </w:r>
    </w:p>
    <w:p w:rsidR="00D6376D" w:rsidRPr="00E61AF6" w:rsidRDefault="00D6376D" w:rsidP="00D6376D">
      <w:pPr>
        <w:widowControl w:val="0"/>
        <w:numPr>
          <w:ilvl w:val="0"/>
          <w:numId w:val="12"/>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Запрещается привлечение работников, занятых ведением технологического процесса на аварийные работы, связанные с разгерметизацией оборудования, находящегося под давлением.</w:t>
      </w:r>
    </w:p>
    <w:p w:rsidR="00D6376D" w:rsidRPr="00E61AF6" w:rsidRDefault="00D6376D" w:rsidP="00D6376D">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caps/>
          <w:sz w:val="28"/>
          <w:szCs w:val="28"/>
          <w:lang w:eastAsia="ru-RU"/>
        </w:rPr>
      </w:pPr>
      <w:r w:rsidRPr="00E61AF6">
        <w:rPr>
          <w:rFonts w:ascii="Times New Roman" w:eastAsia="Times New Roman" w:hAnsi="Times New Roman" w:cs="Times New Roman"/>
          <w:b/>
          <w:caps/>
          <w:sz w:val="28"/>
          <w:szCs w:val="28"/>
          <w:lang w:eastAsia="ru-RU"/>
        </w:rPr>
        <w:t>Ответственность и обязанности руководителей и исполнителей работ.</w:t>
      </w: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Первый заместитель Генерального директора по производству - Главный инженер Общества несет ответственность за организацию работ по обеспечению безопасного проведения газоопасных работ в целом по Обществу.</w:t>
      </w:r>
    </w:p>
    <w:p w:rsidR="00D6376D" w:rsidRPr="00E61AF6" w:rsidRDefault="00D6376D" w:rsidP="00D637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Ответственность за организацию безопасного проведения газоопасных работ по производственному управлению несет начальник производственного управления.</w:t>
      </w:r>
    </w:p>
    <w:p w:rsidR="00D6376D" w:rsidRPr="00E61AF6" w:rsidRDefault="00D6376D" w:rsidP="00D637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Ответственность за организацию безопасного проведения газоопасных работ в цехе несет начальник цеха.</w:t>
      </w:r>
    </w:p>
    <w:p w:rsidR="00D6376D" w:rsidRPr="00E61AF6" w:rsidRDefault="00D6376D" w:rsidP="00D637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Лицо, утвердившее наряд-допуск, несет ответственность за необходимость и возможность проведения газоопасных работ в соответствии с требованиями действующих правил и норм безопасности.</w:t>
      </w:r>
    </w:p>
    <w:p w:rsidR="00D6376D" w:rsidRPr="00E61AF6" w:rsidRDefault="00D6376D" w:rsidP="00D637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Лица, подписавшие наряд-допуск (подписями в пунктах 14, 15, 15.1 наряда допуска (приложение 2 к настоящей инструкции) и пункте 15 (приложение 7 к настоящей инструкции)) несут ответственность за правильность и полноту разработанных мероприятий по подготовке и проведению газоопасных работ, указанных в наряде-допуске, а также за достаточную квалификацию лиц, включенных в наряд-допуск в качестве руководителей и исполнителей газоопасных работ.</w:t>
      </w:r>
    </w:p>
    <w:p w:rsidR="00D6376D" w:rsidRPr="00E61AF6" w:rsidRDefault="00D6376D" w:rsidP="00D637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Первый заместитель Генерального директора по производству - Главный инженер Общества обязан:</w:t>
      </w:r>
    </w:p>
    <w:p w:rsidR="00D6376D" w:rsidRPr="00E61AF6" w:rsidRDefault="00D6376D" w:rsidP="00D6376D">
      <w:pPr>
        <w:widowControl w:val="0"/>
        <w:numPr>
          <w:ilvl w:val="2"/>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Организовать работу по обеспечению выполнения требований настоящей инструкции в Обществе.</w:t>
      </w:r>
    </w:p>
    <w:p w:rsidR="00D6376D" w:rsidRPr="00E61AF6" w:rsidRDefault="00D6376D" w:rsidP="00D6376D">
      <w:pPr>
        <w:widowControl w:val="0"/>
        <w:numPr>
          <w:ilvl w:val="2"/>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Принимать меры по сокращению количества газоопасных работ в соответствии с требованиями настоящей инструкции.</w:t>
      </w:r>
    </w:p>
    <w:p w:rsidR="00D6376D" w:rsidRPr="00E61AF6" w:rsidRDefault="00D6376D" w:rsidP="00D6376D">
      <w:pPr>
        <w:widowControl w:val="0"/>
        <w:numPr>
          <w:ilvl w:val="2"/>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Обеспечить обучение безопасным методам проведения газоопасных </w:t>
      </w:r>
      <w:r w:rsidRPr="00E61AF6">
        <w:rPr>
          <w:rFonts w:ascii="Times New Roman" w:eastAsia="Times New Roman" w:hAnsi="Times New Roman" w:cs="Times New Roman"/>
          <w:sz w:val="28"/>
          <w:szCs w:val="28"/>
          <w:lang w:eastAsia="ru-RU"/>
        </w:rPr>
        <w:lastRenderedPageBreak/>
        <w:t>работ.</w:t>
      </w:r>
    </w:p>
    <w:p w:rsidR="00D6376D" w:rsidRPr="00E61AF6" w:rsidRDefault="00D6376D" w:rsidP="00D637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Начальник производственного управления обязан:</w:t>
      </w:r>
    </w:p>
    <w:p w:rsidR="00D6376D" w:rsidRPr="00E61AF6" w:rsidRDefault="00D6376D" w:rsidP="00D6376D">
      <w:pPr>
        <w:widowControl w:val="0"/>
        <w:numPr>
          <w:ilvl w:val="2"/>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Организовать работу по обеспечению выполнения требований настоящей инструкции в производственном управлении.</w:t>
      </w:r>
    </w:p>
    <w:p w:rsidR="00D6376D" w:rsidRPr="00E61AF6" w:rsidRDefault="00D6376D" w:rsidP="00D6376D">
      <w:pPr>
        <w:widowControl w:val="0"/>
        <w:numPr>
          <w:ilvl w:val="2"/>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Принимать меры по сокращению количества газоопасных работ в соответствии с требованиями настоящей инструкции.</w:t>
      </w:r>
    </w:p>
    <w:p w:rsidR="00D6376D" w:rsidRPr="00E61AF6" w:rsidRDefault="00D6376D" w:rsidP="00D6376D">
      <w:pPr>
        <w:widowControl w:val="0"/>
        <w:numPr>
          <w:ilvl w:val="2"/>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Обеспечить обучение безопасным методам проведения газоопасных работ.</w:t>
      </w:r>
    </w:p>
    <w:p w:rsidR="00D6376D" w:rsidRPr="00E61AF6" w:rsidRDefault="00D6376D" w:rsidP="00D637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Начальник цеха обязан:</w:t>
      </w:r>
    </w:p>
    <w:p w:rsidR="00D6376D" w:rsidRPr="00E61AF6" w:rsidRDefault="00D6376D" w:rsidP="00D6376D">
      <w:pPr>
        <w:widowControl w:val="0"/>
        <w:numPr>
          <w:ilvl w:val="2"/>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Организовывать разработку мероприятий по подготовке и безопасному проведению газоопасной работы и обеспечивать контроль над их выполнением.</w:t>
      </w:r>
    </w:p>
    <w:p w:rsidR="00D6376D" w:rsidRPr="00E61AF6" w:rsidRDefault="00D6376D" w:rsidP="00D6376D">
      <w:pPr>
        <w:widowControl w:val="0"/>
        <w:numPr>
          <w:ilvl w:val="2"/>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Назначить из числа руководителей и специалистов цеха ответственных за подготовку и проведение газоопасных работ, знающих порядок подготовки и правила проведения этих работ.</w:t>
      </w:r>
    </w:p>
    <w:p w:rsidR="00D6376D" w:rsidRPr="00E61AF6" w:rsidRDefault="00D6376D" w:rsidP="00D6376D">
      <w:pPr>
        <w:widowControl w:val="0"/>
        <w:numPr>
          <w:ilvl w:val="2"/>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hAnsi="Times New Roman" w:cs="Times New Roman"/>
          <w:sz w:val="28"/>
          <w:szCs w:val="28"/>
        </w:rPr>
        <w:t xml:space="preserve">Организовать разработку и утверждение схемы </w:t>
      </w:r>
      <w:r w:rsidRPr="00E61AF6">
        <w:rPr>
          <w:rFonts w:ascii="Times New Roman" w:eastAsia="Times New Roman" w:hAnsi="Times New Roman" w:cs="Times New Roman"/>
          <w:sz w:val="28"/>
          <w:szCs w:val="28"/>
          <w:lang w:eastAsia="ru-RU"/>
        </w:rPr>
        <w:t>освобождения аппарата, коммуникаций от продукта, пропарки, промывки, продувки и установки заглушек, при этом запорная арматура на схеме должна быть пронумерована согласно действующему Технологическому регламенту.</w:t>
      </w:r>
    </w:p>
    <w:p w:rsidR="00D6376D" w:rsidRPr="00E61AF6" w:rsidRDefault="00D6376D" w:rsidP="00D6376D">
      <w:pPr>
        <w:widowControl w:val="0"/>
        <w:numPr>
          <w:ilvl w:val="2"/>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hAnsi="Times New Roman" w:cs="Times New Roman"/>
          <w:sz w:val="28"/>
          <w:szCs w:val="28"/>
        </w:rPr>
        <w:t>Учесть и отразить в схеме возможные особенности процесса пуска аппарата, коммуникаций в эксплуатацию.</w:t>
      </w:r>
    </w:p>
    <w:p w:rsidR="00D6376D" w:rsidRPr="00E61AF6" w:rsidRDefault="00D6376D" w:rsidP="00D6376D">
      <w:pPr>
        <w:widowControl w:val="0"/>
        <w:numPr>
          <w:ilvl w:val="2"/>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Проводить целевой инструктаж лиц, ответственных за подготовку и проведение газоопасной работы.</w:t>
      </w:r>
    </w:p>
    <w:p w:rsidR="00D6376D" w:rsidRPr="00E61AF6" w:rsidRDefault="00D6376D" w:rsidP="00D6376D">
      <w:pPr>
        <w:widowControl w:val="0"/>
        <w:numPr>
          <w:ilvl w:val="2"/>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Совместно с ответственным лицом за проведение газоопасной работы определить СИЗ, состав исполнителей и устанавливать режим работы (продолжительность пребывания в средствах защиты, перерывов в работе, периодичность отбора проб воздуха).</w:t>
      </w:r>
    </w:p>
    <w:p w:rsidR="00D6376D" w:rsidRPr="00E61AF6" w:rsidRDefault="00D6376D" w:rsidP="00D6376D">
      <w:pPr>
        <w:widowControl w:val="0"/>
        <w:numPr>
          <w:ilvl w:val="2"/>
          <w:numId w:val="22"/>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Проверить готовность объекта к проведению газоопасных работ, а также полноту и качество выполнения этих работ по их окончании.</w:t>
      </w:r>
    </w:p>
    <w:p w:rsidR="00D6376D" w:rsidRPr="00E61AF6" w:rsidRDefault="00D6376D" w:rsidP="00D637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Начальник смены несет ответственность:</w:t>
      </w:r>
    </w:p>
    <w:p w:rsidR="00D6376D" w:rsidRPr="00E61AF6" w:rsidRDefault="00D6376D" w:rsidP="00D6376D">
      <w:pPr>
        <w:widowControl w:val="0"/>
        <w:numPr>
          <w:ilvl w:val="0"/>
          <w:numId w:val="18"/>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за правильность схемы отключения оборудования и коммуникаций, на которых должна проводиться газоопасная работа;</w:t>
      </w:r>
    </w:p>
    <w:p w:rsidR="00D6376D" w:rsidRPr="00E61AF6" w:rsidRDefault="00D6376D" w:rsidP="00D6376D">
      <w:pPr>
        <w:widowControl w:val="0"/>
        <w:numPr>
          <w:ilvl w:val="0"/>
          <w:numId w:val="18"/>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за правильность и полноту принятых мер безопасности, а также за допуск работника к проведению подготовительных работ и к непосредственному выполнению газоопасных работ.</w:t>
      </w:r>
    </w:p>
    <w:p w:rsidR="00D6376D" w:rsidRPr="00E61AF6" w:rsidRDefault="00D6376D" w:rsidP="00D637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Начальник смены обязан:</w:t>
      </w:r>
    </w:p>
    <w:p w:rsidR="00D6376D" w:rsidRPr="00E61AF6" w:rsidRDefault="00D6376D" w:rsidP="00D6376D">
      <w:pPr>
        <w:widowControl w:val="0"/>
        <w:numPr>
          <w:ilvl w:val="2"/>
          <w:numId w:val="23"/>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Обеспечить возможность безопасного проведения подготовительных работ и самих газоопасных работ. Предупредить работников</w:t>
      </w:r>
      <w:r w:rsidRPr="00E61AF6">
        <w:rPr>
          <w:rFonts w:ascii="Times New Roman" w:hAnsi="Times New Roman" w:cs="Times New Roman"/>
          <w:sz w:val="28"/>
          <w:szCs w:val="28"/>
        </w:rPr>
        <w:t xml:space="preserve">, </w:t>
      </w:r>
      <w:r w:rsidRPr="00E61AF6">
        <w:rPr>
          <w:rFonts w:ascii="Times New Roman" w:eastAsia="Times New Roman" w:hAnsi="Times New Roman" w:cs="Times New Roman"/>
          <w:sz w:val="28"/>
          <w:szCs w:val="28"/>
          <w:lang w:eastAsia="ru-RU"/>
        </w:rPr>
        <w:t>занятых ведением технологического процесса, о проводимых газоопасных работах и сделать соответствующую запись в журнале приема-сдачи смен.</w:t>
      </w:r>
    </w:p>
    <w:p w:rsidR="00D6376D" w:rsidRPr="00E61AF6" w:rsidRDefault="00D6376D" w:rsidP="00D6376D">
      <w:pPr>
        <w:widowControl w:val="0"/>
        <w:numPr>
          <w:ilvl w:val="2"/>
          <w:numId w:val="23"/>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Поставить в известность ответственного за проведение газоопасной работы и исполнителей о возможных отклонениях в работе производства, при которых газоопасные работы должны быть прекращены.</w:t>
      </w:r>
    </w:p>
    <w:p w:rsidR="00D6376D" w:rsidRPr="00E61AF6" w:rsidRDefault="00D6376D" w:rsidP="00D637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Ответственный за проведение подготовительных работ несет ответственность за правильность и надежность отключения и отглушения (в случае необходимости) участка проведения газоопасных работ и выполнение </w:t>
      </w:r>
      <w:r w:rsidRPr="00E61AF6">
        <w:rPr>
          <w:rFonts w:ascii="Times New Roman" w:eastAsia="Times New Roman" w:hAnsi="Times New Roman" w:cs="Times New Roman"/>
          <w:sz w:val="28"/>
          <w:szCs w:val="28"/>
          <w:lang w:eastAsia="ru-RU"/>
        </w:rPr>
        <w:lastRenderedPageBreak/>
        <w:t>мероприятий, в том числе и мер безопасности при подготовке к проведению газоопасных работ, предусмотренных в наряде-допуске или журнале учета газоопасных работ, проводимых без наряда-допуска на проведение газоопасных работ.</w:t>
      </w:r>
    </w:p>
    <w:p w:rsidR="00D6376D" w:rsidRPr="00E61AF6" w:rsidRDefault="00D6376D" w:rsidP="00D637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Ответственный за проведение подготовительных работ обязан:</w:t>
      </w:r>
    </w:p>
    <w:p w:rsidR="00D6376D" w:rsidRPr="00E61AF6" w:rsidRDefault="00D6376D" w:rsidP="00D6376D">
      <w:pPr>
        <w:widowControl w:val="0"/>
        <w:numPr>
          <w:ilvl w:val="2"/>
          <w:numId w:val="24"/>
        </w:num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Начинать работу только по согласованию с начальником цеха.</w:t>
      </w:r>
    </w:p>
    <w:p w:rsidR="00D6376D" w:rsidRPr="00E61AF6" w:rsidRDefault="00D6376D" w:rsidP="00D6376D">
      <w:pPr>
        <w:widowControl w:val="0"/>
        <w:numPr>
          <w:ilvl w:val="2"/>
          <w:numId w:val="24"/>
        </w:num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Находиться на месте выполнения подготовительных работ и обеспечивать последовательность и полноту выполнения мероприятий, предусмотренных в наряде-допуске или в журнале учета газоопасных работ, проводимых без наряда-допуска на проведение газоопасных работ.</w:t>
      </w:r>
    </w:p>
    <w:p w:rsidR="00D6376D" w:rsidRPr="00E61AF6" w:rsidRDefault="00D6376D" w:rsidP="00D6376D">
      <w:pPr>
        <w:widowControl w:val="0"/>
        <w:numPr>
          <w:ilvl w:val="2"/>
          <w:numId w:val="24"/>
        </w:num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Обеспечивать проведение анализа воздушной среды на месте работы после выполнения подготовительных мероприятий.</w:t>
      </w:r>
    </w:p>
    <w:p w:rsidR="00D6376D" w:rsidRPr="00E61AF6" w:rsidRDefault="00D6376D" w:rsidP="00D6376D">
      <w:pPr>
        <w:widowControl w:val="0"/>
        <w:numPr>
          <w:ilvl w:val="2"/>
          <w:numId w:val="24"/>
        </w:num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После окончания подготовительной работы проверять ее полноту и качество и сдавать объект ответственному за проведение газоопасной работы с подписью в наряде-допуске.</w:t>
      </w:r>
    </w:p>
    <w:p w:rsidR="00D6376D" w:rsidRPr="00E61AF6" w:rsidRDefault="00D6376D" w:rsidP="00D6376D">
      <w:pPr>
        <w:widowControl w:val="0"/>
        <w:numPr>
          <w:ilvl w:val="2"/>
          <w:numId w:val="24"/>
        </w:num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Доводить до сведения ответственного за проведение газоопасной работы и исполнителей о специфических особенностях производства, объекта и характерных опасностях, которые могут возникнуть при проведении работы.</w:t>
      </w:r>
    </w:p>
    <w:p w:rsidR="00D6376D" w:rsidRPr="00E61AF6" w:rsidRDefault="00D6376D" w:rsidP="00D637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Ответственный за проведение газоопасных работ несет ответственность за правильность и полноту принятых мер безопасности, за достаточную квалификацию лиц, назначенных исполнителями работ, за полноту и качество их инструктажа, за техническое руководство работой и соблюдение работниками мер безопасности, соблюдения порядка пуска в эксплуатацию (в случае описания данных работ в наряде-допуске).</w:t>
      </w:r>
    </w:p>
    <w:p w:rsidR="00D6376D" w:rsidRPr="00E61AF6" w:rsidRDefault="00D6376D" w:rsidP="00D637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Ответственный за проведение газоопасной работы обязан:</w:t>
      </w:r>
    </w:p>
    <w:p w:rsidR="00D6376D" w:rsidRPr="00E61AF6" w:rsidRDefault="00D6376D" w:rsidP="00D6376D">
      <w:pPr>
        <w:widowControl w:val="0"/>
        <w:numPr>
          <w:ilvl w:val="2"/>
          <w:numId w:val="25"/>
        </w:numPr>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Совместно с ответственным лицом за подготовку объекта проверять полноту выполнения подготовительных мероприятий, готовность объекта к проведению работ.</w:t>
      </w:r>
    </w:p>
    <w:p w:rsidR="00D6376D" w:rsidRPr="00E61AF6" w:rsidRDefault="00D6376D" w:rsidP="00D6376D">
      <w:pPr>
        <w:widowControl w:val="0"/>
        <w:numPr>
          <w:ilvl w:val="2"/>
          <w:numId w:val="25"/>
        </w:numPr>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Проверять у исполнителей наличие и исправность СИЗ, инструмента и приспособлений, их соответствие характеру выполняемых работ.</w:t>
      </w:r>
    </w:p>
    <w:p w:rsidR="00D6376D" w:rsidRPr="00E61AF6" w:rsidRDefault="00D6376D" w:rsidP="00D6376D">
      <w:pPr>
        <w:widowControl w:val="0"/>
        <w:numPr>
          <w:ilvl w:val="2"/>
          <w:numId w:val="25"/>
        </w:numPr>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Перед началом газоопасных работ опросить каждого исполнителя о самочувствии. Запрещается привлекать к выполнению газоопасных работ лиц, заявивших о недомогании.</w:t>
      </w:r>
    </w:p>
    <w:p w:rsidR="00D6376D" w:rsidRPr="00E61AF6" w:rsidRDefault="00D6376D" w:rsidP="00D6376D">
      <w:pPr>
        <w:widowControl w:val="0"/>
        <w:numPr>
          <w:ilvl w:val="2"/>
          <w:numId w:val="25"/>
        </w:numPr>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Проводить целевой инструктаж исполнителям о мерах безопасного ведения работ и порядке эвакуации пострадавшего из опасной зоны (примерный перечень вопросов, освещаемых при инструктаже, приведен в приложении 5 к настоящей инструкции).</w:t>
      </w:r>
    </w:p>
    <w:p w:rsidR="00D6376D" w:rsidRPr="00E61AF6" w:rsidRDefault="00D6376D" w:rsidP="00D6376D">
      <w:pPr>
        <w:widowControl w:val="0"/>
        <w:numPr>
          <w:ilvl w:val="2"/>
          <w:numId w:val="25"/>
        </w:numPr>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Сообщать о готовности объекта и исполнителей к производству работ специалисту ОТ и ПБ цеха производственного управления (руководителю или специалисту с дополнительно возложенными на них обязанностями по ОТ и ПБ в данном цехе производственного управления).</w:t>
      </w:r>
    </w:p>
    <w:p w:rsidR="00D6376D" w:rsidRPr="00E61AF6" w:rsidRDefault="00D6376D" w:rsidP="00D6376D">
      <w:pPr>
        <w:widowControl w:val="0"/>
        <w:numPr>
          <w:ilvl w:val="2"/>
          <w:numId w:val="25"/>
        </w:numPr>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По согласованию с начальником цеха и при получении подтверждения о возможности выполнения газоопасной работы от специалиста ОТ и ПБ цеха производственного управления (руководителя или специалиста с дополнительно возложенными на них обязанностями по </w:t>
      </w:r>
      <w:r w:rsidRPr="00E61AF6">
        <w:rPr>
          <w:rFonts w:ascii="Times New Roman" w:eastAsia="Times New Roman" w:hAnsi="Times New Roman" w:cs="Times New Roman"/>
          <w:sz w:val="28"/>
          <w:szCs w:val="28"/>
          <w:lang w:eastAsia="ru-RU"/>
        </w:rPr>
        <w:lastRenderedPageBreak/>
        <w:t>охране труда и промышленной безопасности в данном цехе производственного управления), удостоверенных их подписями в пункте 15 наряда-допуска (приложение 2,7 к настоящей инструкции), а при необходимости, в «Журнале регистрации газоопасных работ, проводимых без оформления наряда-допуска», давать указание исполнителям приступать к работе, предварительно проверив место работы, состояния средств защиты, готовность исполнителей к проведению работы.</w:t>
      </w:r>
    </w:p>
    <w:p w:rsidR="00D6376D" w:rsidRPr="00E61AF6" w:rsidRDefault="00D6376D" w:rsidP="00D6376D">
      <w:pPr>
        <w:widowControl w:val="0"/>
        <w:numPr>
          <w:ilvl w:val="2"/>
          <w:numId w:val="25"/>
        </w:numPr>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Находиться на месте проведения газоопасных работ и контролировать выполнение исполнителями мероприятий, предусмотренных в наряде-допуске или в действующих инструкциях по безопасности труда, а также определенных Перечнем газоопасных работ, проводимых без оформления наряда-допуска, но с регистрацией таких работ в Журнале учета газоопасных работ, проводимых без наряда-допуска на проведение газоопасных работ.</w:t>
      </w:r>
    </w:p>
    <w:p w:rsidR="00D6376D" w:rsidRPr="00E61AF6" w:rsidRDefault="00D6376D" w:rsidP="00D6376D">
      <w:pPr>
        <w:widowControl w:val="0"/>
        <w:numPr>
          <w:ilvl w:val="2"/>
          <w:numId w:val="25"/>
        </w:numPr>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Обеспечивать последовательность и режим выполнения газоопасной работы.</w:t>
      </w:r>
    </w:p>
    <w:p w:rsidR="00D6376D" w:rsidRPr="00E61AF6" w:rsidRDefault="00D6376D" w:rsidP="00D6376D">
      <w:pPr>
        <w:widowControl w:val="0"/>
        <w:numPr>
          <w:ilvl w:val="2"/>
          <w:numId w:val="25"/>
        </w:numPr>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Обеспечивать контроль над состоянием воздушной среды.</w:t>
      </w:r>
    </w:p>
    <w:p w:rsidR="00D6376D" w:rsidRPr="00E61AF6" w:rsidRDefault="00D6376D" w:rsidP="00D6376D">
      <w:pPr>
        <w:widowControl w:val="0"/>
        <w:numPr>
          <w:ilvl w:val="2"/>
          <w:numId w:val="25"/>
        </w:numPr>
        <w:tabs>
          <w:tab w:val="left" w:pos="426"/>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Принимать меры, исключающие допуск на место проведения газоопасной работы лиц, не занятых ее выполнением.</w:t>
      </w:r>
    </w:p>
    <w:p w:rsidR="00D6376D" w:rsidRPr="00E61AF6" w:rsidRDefault="00D6376D" w:rsidP="00D6376D">
      <w:pPr>
        <w:widowControl w:val="0"/>
        <w:numPr>
          <w:ilvl w:val="2"/>
          <w:numId w:val="25"/>
        </w:numPr>
        <w:tabs>
          <w:tab w:val="left" w:pos="426"/>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В случае возникновения опасности или ухудшения самочувствия исполнителей немедленно прекращать ведение работ, поставить об этом в известность начальника цеха и принять необходимые меры по обеспечению безопасности работ.</w:t>
      </w:r>
    </w:p>
    <w:p w:rsidR="00D6376D" w:rsidRPr="00E61AF6" w:rsidRDefault="00D6376D" w:rsidP="00D6376D">
      <w:pPr>
        <w:widowControl w:val="0"/>
        <w:numPr>
          <w:ilvl w:val="2"/>
          <w:numId w:val="25"/>
        </w:numPr>
        <w:tabs>
          <w:tab w:val="left" w:pos="426"/>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По окончании регламентированных перерывов убеждаться, что условия безопасного проведения работ не изменились, после перерыва в работе выполнять анализ воздушной среды на содержание вредных веществ (паров, газов) и кислорода. Не допускать возобновление работы при выявлении изменения условий ее безопасного проведения.</w:t>
      </w:r>
    </w:p>
    <w:p w:rsidR="00D6376D" w:rsidRPr="00E61AF6" w:rsidRDefault="00D6376D" w:rsidP="00D6376D">
      <w:pPr>
        <w:widowControl w:val="0"/>
        <w:numPr>
          <w:ilvl w:val="2"/>
          <w:numId w:val="25"/>
        </w:numPr>
        <w:tabs>
          <w:tab w:val="left" w:pos="426"/>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По окончании работы совместно с начальником цеха проверять полноту и качество выполнения работы и закрывать наряд-допуск.</w:t>
      </w:r>
    </w:p>
    <w:p w:rsidR="00D6376D" w:rsidRPr="00E61AF6" w:rsidRDefault="00D6376D" w:rsidP="00D637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Исполнители газоопасных работ несут ответственность за выполнение всех мер безопасности, предусмотренных в наряде-допуске и «Журнале учета газоопасных работ, проводимых без наряда-допуска на проведение газоопасных работ».</w:t>
      </w:r>
    </w:p>
    <w:p w:rsidR="00D6376D" w:rsidRPr="00E61AF6" w:rsidRDefault="00D6376D" w:rsidP="00D637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Исполнители газоопасных работ обязаны:</w:t>
      </w:r>
    </w:p>
    <w:p w:rsidR="00D6376D" w:rsidRPr="00E61AF6" w:rsidRDefault="00D6376D" w:rsidP="00D6376D">
      <w:pPr>
        <w:widowControl w:val="0"/>
        <w:numPr>
          <w:ilvl w:val="2"/>
          <w:numId w:val="26"/>
        </w:numPr>
        <w:tabs>
          <w:tab w:val="left" w:pos="426"/>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Пройти целевой инструктаж по безопасному проведению работ и поставить подпись в наряде-допуске (в Журнале учета газоопасных работ, проводимых без наряда-допуска на проведение газоопасных работ).</w:t>
      </w:r>
    </w:p>
    <w:p w:rsidR="00D6376D" w:rsidRPr="00E61AF6" w:rsidRDefault="00D6376D" w:rsidP="00D6376D">
      <w:pPr>
        <w:widowControl w:val="0"/>
        <w:numPr>
          <w:ilvl w:val="2"/>
          <w:numId w:val="26"/>
        </w:numPr>
        <w:tabs>
          <w:tab w:val="left" w:pos="426"/>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Ознакомиться с условиями, характером и объемом работ на месте их выполнения.</w:t>
      </w:r>
    </w:p>
    <w:p w:rsidR="00D6376D" w:rsidRPr="00E61AF6" w:rsidRDefault="00D6376D" w:rsidP="00D6376D">
      <w:pPr>
        <w:widowControl w:val="0"/>
        <w:numPr>
          <w:ilvl w:val="2"/>
          <w:numId w:val="26"/>
        </w:numPr>
        <w:tabs>
          <w:tab w:val="left" w:pos="426"/>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Выполнять только ту работу, которая указана в наряде-допуске.</w:t>
      </w:r>
    </w:p>
    <w:p w:rsidR="00D6376D" w:rsidRPr="00E61AF6" w:rsidRDefault="00D6376D" w:rsidP="00D6376D">
      <w:pPr>
        <w:widowControl w:val="0"/>
        <w:numPr>
          <w:ilvl w:val="2"/>
          <w:numId w:val="26"/>
        </w:numPr>
        <w:tabs>
          <w:tab w:val="left" w:pos="426"/>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Приступать к выполнению работ только по указанию лица, ответственного за проведение этой работы.</w:t>
      </w:r>
    </w:p>
    <w:p w:rsidR="00D6376D" w:rsidRPr="00E61AF6" w:rsidRDefault="00D6376D" w:rsidP="00D6376D">
      <w:pPr>
        <w:widowControl w:val="0"/>
        <w:numPr>
          <w:ilvl w:val="2"/>
          <w:numId w:val="26"/>
        </w:numPr>
        <w:tabs>
          <w:tab w:val="left" w:pos="426"/>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Применять все средства индивидуальной и коллективной защиты и соблюдать меры безопасности, предусмотренные нарядом-допуском.</w:t>
      </w:r>
    </w:p>
    <w:p w:rsidR="00D6376D" w:rsidRPr="00E61AF6" w:rsidRDefault="00D6376D" w:rsidP="00D6376D">
      <w:pPr>
        <w:widowControl w:val="0"/>
        <w:numPr>
          <w:ilvl w:val="2"/>
          <w:numId w:val="26"/>
        </w:numPr>
        <w:tabs>
          <w:tab w:val="left" w:pos="426"/>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Знать признаки отравления вредными веществами, места расположения средств связи и сигнализации, порядок эвакуации </w:t>
      </w:r>
      <w:r w:rsidRPr="00E61AF6">
        <w:rPr>
          <w:rFonts w:ascii="Times New Roman" w:eastAsia="Times New Roman" w:hAnsi="Times New Roman" w:cs="Times New Roman"/>
          <w:sz w:val="28"/>
          <w:szCs w:val="28"/>
          <w:lang w:eastAsia="ru-RU"/>
        </w:rPr>
        <w:lastRenderedPageBreak/>
        <w:t>пострадавших из опасной зоны.</w:t>
      </w:r>
    </w:p>
    <w:p w:rsidR="00D6376D" w:rsidRPr="00E61AF6" w:rsidRDefault="00D6376D" w:rsidP="00D6376D">
      <w:pPr>
        <w:widowControl w:val="0"/>
        <w:numPr>
          <w:ilvl w:val="2"/>
          <w:numId w:val="26"/>
        </w:numPr>
        <w:tabs>
          <w:tab w:val="left" w:pos="426"/>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Уметь оказывать первую помощь пострадавшим, пользоваться СИЗ, спасательным снаряжением и инструментом.</w:t>
      </w:r>
    </w:p>
    <w:p w:rsidR="00D6376D" w:rsidRPr="00E61AF6" w:rsidRDefault="00D6376D" w:rsidP="00D6376D">
      <w:pPr>
        <w:widowControl w:val="0"/>
        <w:numPr>
          <w:ilvl w:val="2"/>
          <w:numId w:val="26"/>
        </w:numPr>
        <w:tabs>
          <w:tab w:val="left" w:pos="426"/>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Следить за состоянием здоровья соисполнителей по работе, оказывать им необходимую помощь. При ухудшении собственного самочувствия или обнаружении признаков недомогания у работников работу прекратить и немедленно сообщить об этом лицу, ответственному за проведение работ.</w:t>
      </w:r>
    </w:p>
    <w:p w:rsidR="00D6376D" w:rsidRPr="00E61AF6" w:rsidRDefault="00D6376D" w:rsidP="00D6376D">
      <w:pPr>
        <w:widowControl w:val="0"/>
        <w:numPr>
          <w:ilvl w:val="2"/>
          <w:numId w:val="26"/>
        </w:numPr>
        <w:tabs>
          <w:tab w:val="left" w:pos="426"/>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Прекращать работы при возникновении опасной ситуации, а также по требованию начальника цеха, ответственного за проведение работ, начальника смены (при наличии), специалиста ОТ и ПБ цеха производственного управления (руководителя или специалиста с дополнительно возложенными на них обязанностями по ОТ и ПБ в данном цехе производственного управления), представителей инспектирующих органов.</w:t>
      </w:r>
    </w:p>
    <w:p w:rsidR="00D6376D" w:rsidRPr="00E61AF6" w:rsidRDefault="00D6376D" w:rsidP="00D6376D">
      <w:pPr>
        <w:widowControl w:val="0"/>
        <w:numPr>
          <w:ilvl w:val="2"/>
          <w:numId w:val="26"/>
        </w:numPr>
        <w:tabs>
          <w:tab w:val="left" w:pos="426"/>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Пользоваться при работе исправным оборудованием и искробезопасным инструментом.</w:t>
      </w:r>
    </w:p>
    <w:p w:rsidR="00D6376D" w:rsidRPr="00E61AF6" w:rsidRDefault="00D6376D" w:rsidP="00D6376D">
      <w:pPr>
        <w:widowControl w:val="0"/>
        <w:numPr>
          <w:ilvl w:val="2"/>
          <w:numId w:val="26"/>
        </w:numPr>
        <w:tabs>
          <w:tab w:val="left" w:pos="426"/>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После окончания работ привести в порядок место проведения работ, убрать инструменты, приспособления, материалы.</w:t>
      </w:r>
    </w:p>
    <w:p w:rsidR="00D6376D" w:rsidRPr="00E61AF6" w:rsidRDefault="00D6376D" w:rsidP="00D6376D">
      <w:pPr>
        <w:widowControl w:val="0"/>
        <w:spacing w:after="0" w:line="240" w:lineRule="auto"/>
        <w:contextualSpacing/>
        <w:jc w:val="both"/>
        <w:rPr>
          <w:rFonts w:ascii="Times New Roman" w:eastAsia="Times New Roman" w:hAnsi="Times New Roman" w:cs="Times New Roman"/>
          <w:b/>
          <w:sz w:val="28"/>
          <w:szCs w:val="28"/>
          <w:lang w:eastAsia="ru-RU"/>
        </w:rPr>
      </w:pPr>
    </w:p>
    <w:p w:rsidR="00D6376D" w:rsidRPr="00E61AF6" w:rsidRDefault="00D6376D" w:rsidP="00D6376D">
      <w:pPr>
        <w:widowControl w:val="0"/>
        <w:spacing w:after="0" w:line="240" w:lineRule="auto"/>
        <w:contextualSpacing/>
        <w:jc w:val="both"/>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Приложение 1.</w:t>
      </w:r>
    </w:p>
    <w:tbl>
      <w:tblPr>
        <w:tblpPr w:leftFromText="180" w:rightFromText="180" w:vertAnchor="text" w:horzAnchor="margin" w:tblpXSpec="right" w:tblpY="96"/>
        <w:tblW w:w="5091" w:type="dxa"/>
        <w:tblLook w:val="0000" w:firstRow="0" w:lastRow="0" w:firstColumn="0" w:lastColumn="0" w:noHBand="0" w:noVBand="0"/>
      </w:tblPr>
      <w:tblGrid>
        <w:gridCol w:w="5091"/>
      </w:tblGrid>
      <w:tr w:rsidR="00D6376D" w:rsidRPr="00E61AF6" w:rsidTr="00030CB6">
        <w:trPr>
          <w:trHeight w:val="300"/>
        </w:trPr>
        <w:tc>
          <w:tcPr>
            <w:tcW w:w="5091" w:type="dxa"/>
            <w:tcBorders>
              <w:top w:val="nil"/>
              <w:left w:val="nil"/>
              <w:bottom w:val="nil"/>
              <w:right w:val="nil"/>
            </w:tcBorders>
            <w:shd w:val="clear" w:color="auto" w:fill="auto"/>
            <w:noWrap/>
            <w:vAlign w:val="bottom"/>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УТВЕРЖДАЮ</w:t>
            </w:r>
          </w:p>
        </w:tc>
      </w:tr>
      <w:tr w:rsidR="00D6376D" w:rsidRPr="00E61AF6" w:rsidTr="00030CB6">
        <w:trPr>
          <w:trHeight w:val="300"/>
        </w:trPr>
        <w:tc>
          <w:tcPr>
            <w:tcW w:w="5091" w:type="dxa"/>
            <w:tcBorders>
              <w:top w:val="nil"/>
              <w:left w:val="nil"/>
              <w:bottom w:val="nil"/>
              <w:right w:val="nil"/>
            </w:tcBorders>
            <w:shd w:val="clear" w:color="auto" w:fill="auto"/>
            <w:noWrap/>
            <w:vAlign w:val="bottom"/>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Первый заместитель  </w:t>
            </w:r>
          </w:p>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Генерального директора </w:t>
            </w:r>
          </w:p>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по производству - Главный инженер </w:t>
            </w:r>
          </w:p>
        </w:tc>
      </w:tr>
      <w:tr w:rsidR="00D6376D" w:rsidRPr="00E61AF6" w:rsidTr="00030CB6">
        <w:trPr>
          <w:trHeight w:val="300"/>
        </w:trPr>
        <w:tc>
          <w:tcPr>
            <w:tcW w:w="5091" w:type="dxa"/>
            <w:tcBorders>
              <w:top w:val="nil"/>
              <w:left w:val="nil"/>
              <w:bottom w:val="nil"/>
              <w:right w:val="nil"/>
            </w:tcBorders>
            <w:shd w:val="clear" w:color="auto" w:fill="auto"/>
            <w:noWrap/>
            <w:vAlign w:val="bottom"/>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ООО "РН-Юганскнефтегаз"</w:t>
            </w:r>
          </w:p>
        </w:tc>
      </w:tr>
      <w:tr w:rsidR="00D6376D" w:rsidRPr="00E61AF6" w:rsidTr="00030CB6">
        <w:trPr>
          <w:trHeight w:val="300"/>
        </w:trPr>
        <w:tc>
          <w:tcPr>
            <w:tcW w:w="5091" w:type="dxa"/>
            <w:tcBorders>
              <w:top w:val="nil"/>
              <w:left w:val="nil"/>
              <w:bottom w:val="nil"/>
              <w:right w:val="nil"/>
            </w:tcBorders>
            <w:shd w:val="clear" w:color="auto" w:fill="auto"/>
            <w:noWrap/>
            <w:vAlign w:val="bottom"/>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___________________ (Фамилия И.О.)</w:t>
            </w:r>
          </w:p>
        </w:tc>
      </w:tr>
      <w:tr w:rsidR="00D6376D" w:rsidRPr="00E61AF6" w:rsidTr="00030CB6">
        <w:trPr>
          <w:trHeight w:val="300"/>
        </w:trPr>
        <w:tc>
          <w:tcPr>
            <w:tcW w:w="5091" w:type="dxa"/>
            <w:tcBorders>
              <w:top w:val="nil"/>
              <w:left w:val="nil"/>
              <w:bottom w:val="nil"/>
              <w:right w:val="nil"/>
            </w:tcBorders>
            <w:shd w:val="clear" w:color="auto" w:fill="auto"/>
            <w:noWrap/>
            <w:vAlign w:val="bottom"/>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"___"___________20__г.</w:t>
            </w:r>
          </w:p>
        </w:tc>
      </w:tr>
    </w:tbl>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75"/>
        <w:gridCol w:w="1836"/>
        <w:gridCol w:w="117"/>
        <w:gridCol w:w="1954"/>
        <w:gridCol w:w="147"/>
        <w:gridCol w:w="1784"/>
        <w:gridCol w:w="1533"/>
        <w:gridCol w:w="1579"/>
      </w:tblGrid>
      <w:tr w:rsidR="00D6376D" w:rsidRPr="00E61AF6" w:rsidTr="00030CB6">
        <w:trPr>
          <w:cantSplit/>
        </w:trPr>
        <w:tc>
          <w:tcPr>
            <w:tcW w:w="5000" w:type="pct"/>
            <w:gridSpan w:val="9"/>
            <w:tcBorders>
              <w:top w:val="nil"/>
              <w:left w:val="nil"/>
              <w:bottom w:val="nil"/>
              <w:right w:val="nil"/>
            </w:tcBorders>
            <w:vAlign w:val="center"/>
          </w:tcPr>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Перечень газоопасных работ</w:t>
            </w:r>
          </w:p>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______________________________________</w:t>
            </w:r>
          </w:p>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sz w:val="28"/>
                <w:szCs w:val="28"/>
                <w:lang w:eastAsia="ru-RU"/>
              </w:rPr>
              <w:t>(наименование структурного подразделения)</w:t>
            </w:r>
          </w:p>
        </w:tc>
      </w:tr>
      <w:tr w:rsidR="00D6376D" w:rsidRPr="00E61AF6" w:rsidTr="00030CB6">
        <w:trPr>
          <w:cantSplit/>
        </w:trPr>
        <w:tc>
          <w:tcPr>
            <w:tcW w:w="324" w:type="pct"/>
            <w:gridSpan w:val="2"/>
            <w:tcBorders>
              <w:top w:val="nil"/>
              <w:left w:val="nil"/>
              <w:bottom w:val="single" w:sz="4" w:space="0" w:color="auto"/>
              <w:right w:val="nil"/>
            </w:tcBorders>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1020" w:type="pct"/>
            <w:gridSpan w:val="2"/>
            <w:tcBorders>
              <w:top w:val="nil"/>
              <w:left w:val="nil"/>
              <w:bottom w:val="single" w:sz="4" w:space="0" w:color="auto"/>
              <w:right w:val="nil"/>
            </w:tcBorders>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1021" w:type="pct"/>
            <w:tcBorders>
              <w:top w:val="nil"/>
              <w:left w:val="nil"/>
              <w:bottom w:val="single" w:sz="4" w:space="0" w:color="auto"/>
              <w:right w:val="nil"/>
            </w:tcBorders>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1008" w:type="pct"/>
            <w:gridSpan w:val="2"/>
            <w:tcBorders>
              <w:top w:val="nil"/>
              <w:left w:val="nil"/>
              <w:bottom w:val="single" w:sz="4" w:space="0" w:color="auto"/>
              <w:right w:val="nil"/>
            </w:tcBorders>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1627" w:type="pct"/>
            <w:gridSpan w:val="2"/>
            <w:tcBorders>
              <w:top w:val="nil"/>
              <w:left w:val="nil"/>
              <w:bottom w:val="single" w:sz="4" w:space="0" w:color="auto"/>
              <w:right w:val="nil"/>
            </w:tcBorders>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r w:rsidR="00D6376D" w:rsidRPr="00E61AF6" w:rsidTr="00030CB6">
        <w:trPr>
          <w:cantSplit/>
        </w:trPr>
        <w:tc>
          <w:tcPr>
            <w:tcW w:w="324" w:type="pct"/>
            <w:gridSpan w:val="2"/>
            <w:vMerge w:val="restart"/>
            <w:tcBorders>
              <w:top w:val="single" w:sz="4" w:space="0" w:color="auto"/>
            </w:tcBorders>
            <w:vAlign w:val="center"/>
          </w:tcPr>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п/п</w:t>
            </w:r>
          </w:p>
        </w:tc>
        <w:tc>
          <w:tcPr>
            <w:tcW w:w="1020" w:type="pct"/>
            <w:gridSpan w:val="2"/>
            <w:vMerge w:val="restart"/>
            <w:tcBorders>
              <w:top w:val="single" w:sz="4" w:space="0" w:color="auto"/>
            </w:tcBorders>
            <w:vAlign w:val="center"/>
          </w:tcPr>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Место и характер (наименование) работы (поз. оборудования по схеме)</w:t>
            </w:r>
          </w:p>
        </w:tc>
        <w:tc>
          <w:tcPr>
            <w:tcW w:w="1021" w:type="pct"/>
            <w:vMerge w:val="restart"/>
            <w:tcBorders>
              <w:top w:val="single" w:sz="4" w:space="0" w:color="auto"/>
            </w:tcBorders>
            <w:vAlign w:val="center"/>
          </w:tcPr>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Возможные опасные и вредные производственные факторы</w:t>
            </w:r>
          </w:p>
        </w:tc>
        <w:tc>
          <w:tcPr>
            <w:tcW w:w="1008" w:type="pct"/>
            <w:gridSpan w:val="2"/>
            <w:vMerge w:val="restart"/>
            <w:tcBorders>
              <w:top w:val="single" w:sz="4" w:space="0" w:color="auto"/>
            </w:tcBorders>
            <w:vAlign w:val="center"/>
          </w:tcPr>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Категория исполнителей, выполняющих работу</w:t>
            </w:r>
          </w:p>
        </w:tc>
        <w:tc>
          <w:tcPr>
            <w:tcW w:w="1627" w:type="pct"/>
            <w:gridSpan w:val="2"/>
            <w:tcBorders>
              <w:top w:val="single" w:sz="4" w:space="0" w:color="auto"/>
            </w:tcBorders>
            <w:vAlign w:val="center"/>
          </w:tcPr>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Основные мероприятия</w:t>
            </w:r>
          </w:p>
        </w:tc>
      </w:tr>
      <w:tr w:rsidR="00D6376D" w:rsidRPr="00E61AF6" w:rsidTr="00030CB6">
        <w:trPr>
          <w:cantSplit/>
        </w:trPr>
        <w:tc>
          <w:tcPr>
            <w:tcW w:w="324" w:type="pct"/>
            <w:gridSpan w:val="2"/>
            <w:vMerge/>
          </w:tcPr>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1020" w:type="pct"/>
            <w:gridSpan w:val="2"/>
            <w:vMerge/>
          </w:tcPr>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1021" w:type="pct"/>
            <w:vMerge/>
          </w:tcPr>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1008" w:type="pct"/>
            <w:gridSpan w:val="2"/>
            <w:vMerge/>
          </w:tcPr>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801" w:type="pct"/>
            <w:vAlign w:val="center"/>
          </w:tcPr>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по подготовке объекта к газоопасной работе</w:t>
            </w:r>
          </w:p>
        </w:tc>
        <w:tc>
          <w:tcPr>
            <w:tcW w:w="826" w:type="pct"/>
            <w:vAlign w:val="center"/>
          </w:tcPr>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по безопасному проведению газоопасных работ</w:t>
            </w:r>
          </w:p>
        </w:tc>
      </w:tr>
      <w:tr w:rsidR="00D6376D" w:rsidRPr="00E61AF6" w:rsidTr="00030CB6">
        <w:trPr>
          <w:cantSplit/>
        </w:trPr>
        <w:tc>
          <w:tcPr>
            <w:tcW w:w="324" w:type="pct"/>
            <w:gridSpan w:val="2"/>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1</w:t>
            </w:r>
          </w:p>
        </w:tc>
        <w:tc>
          <w:tcPr>
            <w:tcW w:w="1020" w:type="pct"/>
            <w:gridSpan w:val="2"/>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2</w:t>
            </w:r>
          </w:p>
        </w:tc>
        <w:tc>
          <w:tcPr>
            <w:tcW w:w="1021"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3</w:t>
            </w:r>
          </w:p>
        </w:tc>
        <w:tc>
          <w:tcPr>
            <w:tcW w:w="1008" w:type="pct"/>
            <w:gridSpan w:val="2"/>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4</w:t>
            </w:r>
          </w:p>
        </w:tc>
        <w:tc>
          <w:tcPr>
            <w:tcW w:w="801"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5</w:t>
            </w:r>
          </w:p>
        </w:tc>
        <w:tc>
          <w:tcPr>
            <w:tcW w:w="826"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6</w:t>
            </w:r>
          </w:p>
        </w:tc>
      </w:tr>
      <w:tr w:rsidR="00D6376D" w:rsidRPr="00E61AF6" w:rsidTr="00030CB6">
        <w:trPr>
          <w:cantSplit/>
        </w:trPr>
        <w:tc>
          <w:tcPr>
            <w:tcW w:w="5000" w:type="pct"/>
            <w:gridSpan w:val="9"/>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val="en-US" w:eastAsia="ru-RU"/>
              </w:rPr>
              <w:t>I</w:t>
            </w:r>
            <w:r w:rsidRPr="00E61AF6">
              <w:rPr>
                <w:rFonts w:ascii="Times New Roman" w:eastAsia="Times New Roman" w:hAnsi="Times New Roman" w:cs="Times New Roman"/>
                <w:sz w:val="28"/>
                <w:szCs w:val="28"/>
                <w:lang w:eastAsia="ru-RU"/>
              </w:rPr>
              <w:t xml:space="preserve">  -   Работы, проводимые с оформлением наряда-допуска.</w:t>
            </w:r>
          </w:p>
        </w:tc>
      </w:tr>
      <w:tr w:rsidR="00D6376D" w:rsidRPr="00E61AF6" w:rsidTr="00030CB6">
        <w:trPr>
          <w:cantSplit/>
        </w:trPr>
        <w:tc>
          <w:tcPr>
            <w:tcW w:w="285"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998" w:type="pct"/>
            <w:gridSpan w:val="2"/>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1159" w:type="pct"/>
            <w:gridSpan w:val="3"/>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932"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801"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826"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r w:rsidR="00D6376D" w:rsidRPr="00E61AF6" w:rsidTr="00030CB6">
        <w:trPr>
          <w:cantSplit/>
        </w:trPr>
        <w:tc>
          <w:tcPr>
            <w:tcW w:w="5000" w:type="pct"/>
            <w:gridSpan w:val="9"/>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val="en-US" w:eastAsia="ru-RU"/>
              </w:rPr>
              <w:t>II</w:t>
            </w:r>
            <w:r w:rsidRPr="00E61AF6">
              <w:rPr>
                <w:rFonts w:ascii="Times New Roman" w:eastAsia="Times New Roman" w:hAnsi="Times New Roman" w:cs="Times New Roman"/>
                <w:sz w:val="28"/>
                <w:szCs w:val="28"/>
                <w:lang w:eastAsia="ru-RU"/>
              </w:rPr>
              <w:t xml:space="preserve"> -   Работы, проводимые без оформления наряда-допуска с регистрацией в журнале учета газоопасных работ.</w:t>
            </w:r>
          </w:p>
        </w:tc>
      </w:tr>
      <w:tr w:rsidR="00D6376D" w:rsidRPr="00E61AF6" w:rsidTr="00030CB6">
        <w:trPr>
          <w:cantSplit/>
        </w:trPr>
        <w:tc>
          <w:tcPr>
            <w:tcW w:w="285"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998" w:type="pct"/>
            <w:gridSpan w:val="2"/>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1159" w:type="pct"/>
            <w:gridSpan w:val="3"/>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932"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801"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826"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bl>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bl>
      <w:tblPr>
        <w:tblW w:w="5017" w:type="pct"/>
        <w:tblLook w:val="0000" w:firstRow="0" w:lastRow="0" w:firstColumn="0" w:lastColumn="0" w:noHBand="0" w:noVBand="0"/>
      </w:tblPr>
      <w:tblGrid>
        <w:gridCol w:w="5568"/>
        <w:gridCol w:w="4035"/>
      </w:tblGrid>
      <w:tr w:rsidR="00D6376D" w:rsidRPr="00E61AF6" w:rsidTr="00030CB6">
        <w:trPr>
          <w:cantSplit/>
        </w:trPr>
        <w:tc>
          <w:tcPr>
            <w:tcW w:w="2899"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Начальник цеха</w:t>
            </w:r>
          </w:p>
        </w:tc>
        <w:tc>
          <w:tcPr>
            <w:tcW w:w="2101" w:type="pct"/>
            <w:tcBorders>
              <w:bottom w:val="single" w:sz="4" w:space="0" w:color="auto"/>
            </w:tcBorders>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r w:rsidR="00D6376D" w:rsidRPr="00E61AF6" w:rsidTr="00030CB6">
        <w:trPr>
          <w:cantSplit/>
        </w:trPr>
        <w:tc>
          <w:tcPr>
            <w:tcW w:w="2899"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СОГЛАСОВАНО:</w:t>
            </w:r>
          </w:p>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Главный инженер производственного управления</w:t>
            </w:r>
          </w:p>
        </w:tc>
        <w:tc>
          <w:tcPr>
            <w:tcW w:w="2101" w:type="pct"/>
            <w:tcBorders>
              <w:top w:val="single" w:sz="4" w:space="0" w:color="auto"/>
              <w:bottom w:val="single" w:sz="4" w:space="0" w:color="auto"/>
            </w:tcBorders>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r w:rsidR="00D6376D" w:rsidRPr="00E61AF6" w:rsidTr="00030CB6">
        <w:trPr>
          <w:cantSplit/>
        </w:trPr>
        <w:tc>
          <w:tcPr>
            <w:tcW w:w="2899"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Служба главного механика</w:t>
            </w:r>
          </w:p>
        </w:tc>
        <w:tc>
          <w:tcPr>
            <w:tcW w:w="2101" w:type="pct"/>
            <w:tcBorders>
              <w:top w:val="single" w:sz="4" w:space="0" w:color="auto"/>
              <w:bottom w:val="single" w:sz="4" w:space="0" w:color="auto"/>
            </w:tcBorders>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r w:rsidR="00D6376D" w:rsidRPr="00E61AF6" w:rsidTr="00030CB6">
        <w:trPr>
          <w:cantSplit/>
        </w:trPr>
        <w:tc>
          <w:tcPr>
            <w:tcW w:w="2899"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Управление ПБ и ОТ</w:t>
            </w:r>
          </w:p>
        </w:tc>
        <w:tc>
          <w:tcPr>
            <w:tcW w:w="2101" w:type="pct"/>
            <w:tcBorders>
              <w:top w:val="single" w:sz="4" w:space="0" w:color="auto"/>
              <w:bottom w:val="single" w:sz="4" w:space="0" w:color="auto"/>
            </w:tcBorders>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bl>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Приложение 2.</w:t>
      </w:r>
    </w:p>
    <w:tbl>
      <w:tblPr>
        <w:tblW w:w="5103" w:type="dxa"/>
        <w:jc w:val="right"/>
        <w:tblLook w:val="01E0" w:firstRow="1" w:lastRow="1" w:firstColumn="1" w:lastColumn="1" w:noHBand="0" w:noVBand="0"/>
      </w:tblPr>
      <w:tblGrid>
        <w:gridCol w:w="5103"/>
      </w:tblGrid>
      <w:tr w:rsidR="00D6376D" w:rsidRPr="00E61AF6" w:rsidTr="00030CB6">
        <w:trPr>
          <w:jc w:val="right"/>
        </w:trPr>
        <w:tc>
          <w:tcPr>
            <w:tcW w:w="5103" w:type="dxa"/>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УТВЕРЖДАЮ</w:t>
            </w:r>
          </w:p>
        </w:tc>
      </w:tr>
      <w:tr w:rsidR="00D6376D" w:rsidRPr="00E61AF6" w:rsidTr="00030CB6">
        <w:trPr>
          <w:jc w:val="right"/>
        </w:trPr>
        <w:tc>
          <w:tcPr>
            <w:tcW w:w="5103" w:type="dxa"/>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Первый заместитель Генерального директора по производству - Главный инженер Общества</w:t>
            </w:r>
          </w:p>
        </w:tc>
      </w:tr>
      <w:tr w:rsidR="00D6376D" w:rsidRPr="00E61AF6" w:rsidTr="00030CB6">
        <w:trPr>
          <w:jc w:val="right"/>
        </w:trPr>
        <w:tc>
          <w:tcPr>
            <w:tcW w:w="5103" w:type="dxa"/>
            <w:tcBorders>
              <w:bottom w:val="single" w:sz="4" w:space="0" w:color="auto"/>
            </w:tcBorders>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r w:rsidR="00D6376D" w:rsidRPr="00E61AF6" w:rsidTr="00030CB6">
        <w:trPr>
          <w:jc w:val="right"/>
        </w:trPr>
        <w:tc>
          <w:tcPr>
            <w:tcW w:w="5103" w:type="dxa"/>
            <w:tcBorders>
              <w:top w:val="single" w:sz="4" w:space="0" w:color="auto"/>
            </w:tcBorders>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(фамилия и инициалы, подпись)</w:t>
            </w:r>
          </w:p>
        </w:tc>
      </w:tr>
      <w:tr w:rsidR="00D6376D" w:rsidRPr="00E61AF6" w:rsidTr="00030CB6">
        <w:trPr>
          <w:jc w:val="right"/>
        </w:trPr>
        <w:tc>
          <w:tcPr>
            <w:tcW w:w="5103" w:type="dxa"/>
          </w:tcPr>
          <w:p w:rsidR="00D6376D" w:rsidRPr="00E61AF6" w:rsidRDefault="00D6376D" w:rsidP="00030CB6">
            <w:pPr>
              <w:widowControl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«____»_______________ 20____г.                                                                       </w:t>
            </w:r>
          </w:p>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bl>
    <w:p w:rsidR="00D6376D" w:rsidRPr="00E61AF6" w:rsidRDefault="00D6376D" w:rsidP="00D6376D">
      <w:pPr>
        <w:widowControl w:val="0"/>
        <w:spacing w:after="0" w:line="240" w:lineRule="auto"/>
        <w:contextualSpacing/>
        <w:jc w:val="both"/>
        <w:rPr>
          <w:rFonts w:ascii="Times New Roman" w:eastAsia="Times New Roman" w:hAnsi="Times New Roman" w:cs="Times New Roman"/>
          <w:sz w:val="28"/>
          <w:szCs w:val="28"/>
          <w:lang w:eastAsia="ru-RU"/>
        </w:rPr>
      </w:pP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712"/>
        <w:gridCol w:w="1439"/>
        <w:gridCol w:w="20"/>
        <w:gridCol w:w="184"/>
        <w:gridCol w:w="1013"/>
        <w:gridCol w:w="10"/>
        <w:gridCol w:w="109"/>
        <w:gridCol w:w="825"/>
        <w:gridCol w:w="76"/>
        <w:gridCol w:w="147"/>
        <w:gridCol w:w="590"/>
        <w:gridCol w:w="970"/>
        <w:gridCol w:w="311"/>
        <w:gridCol w:w="1249"/>
        <w:gridCol w:w="1560"/>
      </w:tblGrid>
      <w:tr w:rsidR="00D6376D" w:rsidRPr="00E61AF6" w:rsidTr="00030CB6">
        <w:tc>
          <w:tcPr>
            <w:tcW w:w="5000" w:type="pct"/>
            <w:gridSpan w:val="16"/>
            <w:shd w:val="clear" w:color="auto" w:fill="auto"/>
          </w:tcPr>
          <w:p w:rsidR="00D6376D" w:rsidRPr="00E61AF6" w:rsidRDefault="00D6376D" w:rsidP="00030CB6">
            <w:pPr>
              <w:widowControl w:val="0"/>
              <w:spacing w:after="0" w:line="240" w:lineRule="auto"/>
              <w:contextualSpacing/>
              <w:jc w:val="center"/>
              <w:rPr>
                <w:rFonts w:ascii="Times New Roman" w:hAnsi="Times New Roman" w:cs="Times New Roman"/>
                <w:b/>
                <w:sz w:val="28"/>
                <w:szCs w:val="28"/>
              </w:rPr>
            </w:pPr>
            <w:r w:rsidRPr="00E61AF6">
              <w:rPr>
                <w:rFonts w:ascii="Times New Roman" w:hAnsi="Times New Roman" w:cs="Times New Roman"/>
                <w:b/>
                <w:sz w:val="28"/>
                <w:szCs w:val="28"/>
              </w:rPr>
              <w:t>НАРЯД-ДОПУСК № _______</w:t>
            </w:r>
          </w:p>
        </w:tc>
      </w:tr>
      <w:tr w:rsidR="00D6376D" w:rsidRPr="00E61AF6" w:rsidTr="00030CB6">
        <w:tc>
          <w:tcPr>
            <w:tcW w:w="5000" w:type="pct"/>
            <w:gridSpan w:val="16"/>
            <w:shd w:val="clear" w:color="auto" w:fill="auto"/>
          </w:tcPr>
          <w:p w:rsidR="00D6376D" w:rsidRPr="00E61AF6" w:rsidRDefault="00D6376D" w:rsidP="00030CB6">
            <w:pPr>
              <w:widowControl w:val="0"/>
              <w:spacing w:after="0" w:line="240" w:lineRule="auto"/>
              <w:contextualSpacing/>
              <w:jc w:val="center"/>
              <w:rPr>
                <w:rFonts w:ascii="Times New Roman" w:hAnsi="Times New Roman" w:cs="Times New Roman"/>
                <w:b/>
                <w:sz w:val="28"/>
                <w:szCs w:val="28"/>
              </w:rPr>
            </w:pPr>
            <w:r w:rsidRPr="00E61AF6">
              <w:rPr>
                <w:rFonts w:ascii="Times New Roman" w:hAnsi="Times New Roman" w:cs="Times New Roman"/>
                <w:b/>
                <w:sz w:val="28"/>
                <w:szCs w:val="28"/>
              </w:rPr>
              <w:t>на проведение газоопасных работ</w:t>
            </w:r>
          </w:p>
        </w:tc>
      </w:tr>
      <w:tr w:rsidR="00D6376D" w:rsidRPr="00E61AF6" w:rsidTr="00030CB6">
        <w:tc>
          <w:tcPr>
            <w:tcW w:w="2531" w:type="pct"/>
            <w:gridSpan w:val="10"/>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2469" w:type="pct"/>
            <w:gridSpan w:val="6"/>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rPr>
          <w:trHeight w:val="156"/>
        </w:trPr>
        <w:tc>
          <w:tcPr>
            <w:tcW w:w="2531" w:type="pct"/>
            <w:gridSpan w:val="10"/>
            <w:shd w:val="clear" w:color="auto" w:fill="auto"/>
            <w:vAlign w:val="bottom"/>
          </w:tcPr>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Цех, производство, установка</w:t>
            </w:r>
          </w:p>
        </w:tc>
        <w:tc>
          <w:tcPr>
            <w:tcW w:w="2469" w:type="pct"/>
            <w:gridSpan w:val="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i/>
                <w:sz w:val="28"/>
                <w:szCs w:val="28"/>
              </w:rPr>
            </w:pPr>
          </w:p>
        </w:tc>
      </w:tr>
      <w:tr w:rsidR="00D6376D" w:rsidRPr="00E61AF6" w:rsidTr="00030CB6">
        <w:trPr>
          <w:trHeight w:val="260"/>
        </w:trPr>
        <w:tc>
          <w:tcPr>
            <w:tcW w:w="2531" w:type="pct"/>
            <w:gridSpan w:val="10"/>
            <w:shd w:val="clear" w:color="auto" w:fill="auto"/>
            <w:vAlign w:val="bottom"/>
          </w:tcPr>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Место проведения работы</w:t>
            </w:r>
          </w:p>
        </w:tc>
        <w:tc>
          <w:tcPr>
            <w:tcW w:w="2469" w:type="pct"/>
            <w:gridSpan w:val="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i/>
                <w:sz w:val="28"/>
                <w:szCs w:val="28"/>
              </w:rPr>
            </w:pPr>
          </w:p>
        </w:tc>
      </w:tr>
      <w:tr w:rsidR="00D6376D" w:rsidRPr="00E61AF6" w:rsidTr="00030CB6">
        <w:trPr>
          <w:trHeight w:val="70"/>
        </w:trPr>
        <w:tc>
          <w:tcPr>
            <w:tcW w:w="5000" w:type="pct"/>
            <w:gridSpan w:val="1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(Установка, отделение, участок, аппарат, коммуникация)</w:t>
            </w:r>
          </w:p>
        </w:tc>
      </w:tr>
      <w:tr w:rsidR="00D6376D" w:rsidRPr="00E61AF6" w:rsidTr="00030CB6">
        <w:trPr>
          <w:trHeight w:val="340"/>
        </w:trPr>
        <w:tc>
          <w:tcPr>
            <w:tcW w:w="2014" w:type="pct"/>
            <w:gridSpan w:val="7"/>
            <w:shd w:val="clear" w:color="auto" w:fill="auto"/>
            <w:vAlign w:val="bottom"/>
          </w:tcPr>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Характер выполняемых работ</w:t>
            </w:r>
          </w:p>
        </w:tc>
        <w:tc>
          <w:tcPr>
            <w:tcW w:w="2986" w:type="pct"/>
            <w:gridSpan w:val="9"/>
            <w:shd w:val="clear" w:color="auto" w:fill="auto"/>
            <w:vAlign w:val="bottom"/>
          </w:tcPr>
          <w:p w:rsidR="00D6376D" w:rsidRPr="00E61AF6" w:rsidRDefault="00D6376D" w:rsidP="00030CB6">
            <w:pPr>
              <w:widowControl w:val="0"/>
              <w:tabs>
                <w:tab w:val="left" w:pos="3672"/>
              </w:tabs>
              <w:spacing w:after="0" w:line="240" w:lineRule="auto"/>
              <w:contextualSpacing/>
              <w:jc w:val="both"/>
              <w:rPr>
                <w:rFonts w:ascii="Times New Roman" w:hAnsi="Times New Roman" w:cs="Times New Roman"/>
                <w:i/>
                <w:sz w:val="28"/>
                <w:szCs w:val="28"/>
              </w:rPr>
            </w:pPr>
            <w:r w:rsidRPr="00E61AF6">
              <w:rPr>
                <w:rFonts w:ascii="Times New Roman" w:hAnsi="Times New Roman" w:cs="Times New Roman"/>
                <w:i/>
                <w:sz w:val="28"/>
                <w:szCs w:val="28"/>
              </w:rPr>
              <w:t xml:space="preserve">  </w:t>
            </w:r>
          </w:p>
        </w:tc>
      </w:tr>
      <w:tr w:rsidR="00D6376D" w:rsidRPr="00E61AF6" w:rsidTr="00030CB6">
        <w:trPr>
          <w:trHeight w:val="349"/>
        </w:trPr>
        <w:tc>
          <w:tcPr>
            <w:tcW w:w="5000" w:type="pct"/>
            <w:gridSpan w:val="16"/>
            <w:shd w:val="clear" w:color="auto" w:fill="auto"/>
            <w:vAlign w:val="bottom"/>
          </w:tcPr>
          <w:p w:rsidR="00D6376D" w:rsidRPr="00E61AF6" w:rsidRDefault="00D6376D" w:rsidP="00030CB6">
            <w:pPr>
              <w:widowControl w:val="0"/>
              <w:tabs>
                <w:tab w:val="left" w:pos="3672"/>
              </w:tabs>
              <w:spacing w:after="0" w:line="240" w:lineRule="auto"/>
              <w:contextualSpacing/>
              <w:jc w:val="both"/>
              <w:rPr>
                <w:rFonts w:ascii="Times New Roman" w:hAnsi="Times New Roman" w:cs="Times New Roman"/>
                <w:sz w:val="28"/>
                <w:szCs w:val="28"/>
              </w:rPr>
            </w:pPr>
          </w:p>
        </w:tc>
      </w:tr>
      <w:tr w:rsidR="00D6376D" w:rsidRPr="00E61AF6" w:rsidTr="00030CB6">
        <w:trPr>
          <w:trHeight w:val="424"/>
        </w:trPr>
        <w:tc>
          <w:tcPr>
            <w:tcW w:w="2492" w:type="pct"/>
            <w:gridSpan w:val="9"/>
            <w:shd w:val="clear" w:color="auto" w:fill="auto"/>
            <w:vAlign w:val="bottom"/>
          </w:tcPr>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Ответственный  за подготовительные работы</w:t>
            </w:r>
          </w:p>
        </w:tc>
        <w:tc>
          <w:tcPr>
            <w:tcW w:w="2508" w:type="pct"/>
            <w:gridSpan w:val="7"/>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i/>
                <w:sz w:val="28"/>
                <w:szCs w:val="28"/>
              </w:rPr>
              <w:tab/>
            </w:r>
            <w:r w:rsidRPr="00E61AF6">
              <w:rPr>
                <w:rFonts w:ascii="Times New Roman" w:hAnsi="Times New Roman" w:cs="Times New Roman"/>
                <w:i/>
                <w:sz w:val="28"/>
                <w:szCs w:val="28"/>
              </w:rPr>
              <w:tab/>
            </w:r>
            <w:r w:rsidRPr="00E61AF6">
              <w:rPr>
                <w:rFonts w:ascii="Times New Roman" w:hAnsi="Times New Roman" w:cs="Times New Roman"/>
                <w:i/>
                <w:sz w:val="28"/>
                <w:szCs w:val="28"/>
              </w:rPr>
              <w:tab/>
            </w:r>
            <w:r w:rsidRPr="00E61AF6">
              <w:rPr>
                <w:rFonts w:ascii="Times New Roman" w:hAnsi="Times New Roman" w:cs="Times New Roman"/>
                <w:sz w:val="28"/>
                <w:szCs w:val="28"/>
              </w:rPr>
              <w:t>/</w:t>
            </w:r>
          </w:p>
        </w:tc>
      </w:tr>
      <w:tr w:rsidR="00D6376D" w:rsidRPr="00E61AF6" w:rsidTr="00030CB6">
        <w:trPr>
          <w:trHeight w:val="136"/>
        </w:trPr>
        <w:tc>
          <w:tcPr>
            <w:tcW w:w="5000" w:type="pct"/>
            <w:gridSpan w:val="1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Должность             </w:t>
            </w:r>
            <w:r w:rsidRPr="00E61AF6">
              <w:rPr>
                <w:rFonts w:ascii="Times New Roman" w:eastAsia="Times New Roman" w:hAnsi="Times New Roman" w:cs="Times New Roman"/>
                <w:sz w:val="28"/>
                <w:szCs w:val="28"/>
                <w:lang w:eastAsia="ru-RU"/>
              </w:rPr>
              <w:t>фамилия и инициалы</w:t>
            </w:r>
          </w:p>
        </w:tc>
      </w:tr>
      <w:tr w:rsidR="00D6376D" w:rsidRPr="00E61AF6" w:rsidTr="00030CB6">
        <w:trPr>
          <w:trHeight w:val="274"/>
        </w:trPr>
        <w:tc>
          <w:tcPr>
            <w:tcW w:w="2492" w:type="pct"/>
            <w:gridSpan w:val="9"/>
            <w:shd w:val="clear" w:color="auto" w:fill="auto"/>
            <w:vAlign w:val="bottom"/>
          </w:tcPr>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Ответственный  за проведение работ</w:t>
            </w:r>
          </w:p>
        </w:tc>
        <w:tc>
          <w:tcPr>
            <w:tcW w:w="2508" w:type="pct"/>
            <w:gridSpan w:val="7"/>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i/>
                <w:sz w:val="28"/>
                <w:szCs w:val="28"/>
              </w:rPr>
            </w:pPr>
            <w:r w:rsidRPr="00E61AF6">
              <w:rPr>
                <w:rFonts w:ascii="Times New Roman" w:hAnsi="Times New Roman" w:cs="Times New Roman"/>
                <w:sz w:val="28"/>
                <w:szCs w:val="28"/>
              </w:rPr>
              <w:tab/>
            </w:r>
            <w:r w:rsidRPr="00E61AF6">
              <w:rPr>
                <w:rFonts w:ascii="Times New Roman" w:hAnsi="Times New Roman" w:cs="Times New Roman"/>
                <w:sz w:val="28"/>
                <w:szCs w:val="28"/>
              </w:rPr>
              <w:tab/>
            </w:r>
            <w:r w:rsidRPr="00E61AF6">
              <w:rPr>
                <w:rFonts w:ascii="Times New Roman" w:hAnsi="Times New Roman" w:cs="Times New Roman"/>
                <w:sz w:val="28"/>
                <w:szCs w:val="28"/>
              </w:rPr>
              <w:tab/>
              <w:t>/</w:t>
            </w:r>
          </w:p>
        </w:tc>
      </w:tr>
      <w:tr w:rsidR="00D6376D" w:rsidRPr="00E61AF6" w:rsidTr="00030CB6">
        <w:trPr>
          <w:trHeight w:val="70"/>
        </w:trPr>
        <w:tc>
          <w:tcPr>
            <w:tcW w:w="5000" w:type="pct"/>
            <w:gridSpan w:val="1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Должность             </w:t>
            </w:r>
            <w:r w:rsidRPr="00E61AF6">
              <w:rPr>
                <w:rFonts w:ascii="Times New Roman" w:eastAsia="Times New Roman" w:hAnsi="Times New Roman" w:cs="Times New Roman"/>
                <w:sz w:val="28"/>
                <w:szCs w:val="28"/>
                <w:lang w:eastAsia="ru-RU"/>
              </w:rPr>
              <w:t>фамилия и инициалы</w:t>
            </w:r>
          </w:p>
        </w:tc>
      </w:tr>
      <w:tr w:rsidR="00D6376D" w:rsidRPr="00E61AF6" w:rsidTr="00030CB6">
        <w:trPr>
          <w:trHeight w:val="70"/>
        </w:trPr>
        <w:tc>
          <w:tcPr>
            <w:tcW w:w="5000" w:type="pct"/>
            <w:gridSpan w:val="16"/>
            <w:shd w:val="clear" w:color="auto" w:fill="auto"/>
            <w:vAlign w:val="bottom"/>
          </w:tcPr>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Планируемое время проведения работ</w:t>
            </w:r>
          </w:p>
        </w:tc>
      </w:tr>
      <w:tr w:rsidR="00D6376D" w:rsidRPr="00E61AF6" w:rsidTr="00030CB6">
        <w:tblPrEx>
          <w:tblCellMar>
            <w:left w:w="90" w:type="dxa"/>
            <w:right w:w="90" w:type="dxa"/>
          </w:tblCellMar>
          <w:tblLook w:val="0000" w:firstRow="0" w:lastRow="0" w:firstColumn="0" w:lastColumn="0" w:noHBand="0" w:noVBand="0"/>
        </w:tblPrEx>
        <w:trPr>
          <w:trHeight w:val="239"/>
        </w:trPr>
        <w:tc>
          <w:tcPr>
            <w:tcW w:w="1397" w:type="pct"/>
            <w:gridSpan w:val="4"/>
            <w:tcBorders>
              <w:top w:val="single" w:sz="4" w:space="0" w:color="auto"/>
              <w:left w:val="single" w:sz="4" w:space="0" w:color="auto"/>
              <w:bottom w:val="single" w:sz="4" w:space="0" w:color="auto"/>
              <w:right w:val="nil"/>
            </w:tcBorders>
            <w:tcMar>
              <w:top w:w="114" w:type="dxa"/>
              <w:left w:w="28" w:type="dxa"/>
              <w:bottom w:w="114" w:type="dxa"/>
              <w:right w:w="28" w:type="dxa"/>
            </w:tcMar>
          </w:tcPr>
          <w:p w:rsidR="00D6376D" w:rsidRPr="00E61AF6" w:rsidRDefault="00D6376D" w:rsidP="00030CB6">
            <w:pPr>
              <w:widowControl w:val="0"/>
              <w:autoSpaceDE w:val="0"/>
              <w:autoSpaceDN w:val="0"/>
              <w:adjustRightInd w:val="0"/>
              <w:spacing w:after="0" w:line="240" w:lineRule="auto"/>
              <w:jc w:val="both"/>
              <w:rPr>
                <w:rFonts w:ascii="Times New Roman" w:hAnsi="Times New Roman" w:cs="Times New Roman"/>
                <w:sz w:val="28"/>
                <w:szCs w:val="28"/>
              </w:rPr>
            </w:pPr>
            <w:r w:rsidRPr="00E61AF6">
              <w:rPr>
                <w:rFonts w:ascii="Times New Roman" w:hAnsi="Times New Roman" w:cs="Times New Roman"/>
                <w:sz w:val="28"/>
                <w:szCs w:val="28"/>
              </w:rPr>
              <w:t xml:space="preserve">Начало </w:t>
            </w:r>
          </w:p>
        </w:tc>
        <w:tc>
          <w:tcPr>
            <w:tcW w:w="94" w:type="pct"/>
            <w:tcBorders>
              <w:top w:val="single" w:sz="4" w:space="0" w:color="auto"/>
              <w:left w:val="nil"/>
              <w:bottom w:val="single" w:sz="4" w:space="0" w:color="auto"/>
              <w:right w:val="single" w:sz="4" w:space="0" w:color="auto"/>
            </w:tcBorders>
            <w:tcMar>
              <w:top w:w="114" w:type="dxa"/>
              <w:left w:w="28" w:type="dxa"/>
              <w:bottom w:w="114" w:type="dxa"/>
              <w:right w:w="28" w:type="dxa"/>
            </w:tcMar>
          </w:tcPr>
          <w:p w:rsidR="00D6376D" w:rsidRPr="00E61AF6" w:rsidRDefault="00D6376D" w:rsidP="00030CB6">
            <w:pPr>
              <w:widowControl w:val="0"/>
              <w:autoSpaceDE w:val="0"/>
              <w:autoSpaceDN w:val="0"/>
              <w:adjustRightInd w:val="0"/>
              <w:spacing w:after="0" w:line="240" w:lineRule="auto"/>
              <w:jc w:val="both"/>
              <w:rPr>
                <w:rFonts w:ascii="Times New Roman" w:hAnsi="Times New Roman" w:cs="Times New Roman"/>
                <w:sz w:val="28"/>
                <w:szCs w:val="28"/>
              </w:rPr>
            </w:pPr>
          </w:p>
        </w:tc>
        <w:tc>
          <w:tcPr>
            <w:tcW w:w="518" w:type="pct"/>
            <w:tcBorders>
              <w:left w:val="single" w:sz="4" w:space="0" w:color="auto"/>
            </w:tcBorders>
            <w:tcMar>
              <w:top w:w="114" w:type="dxa"/>
              <w:left w:w="28" w:type="dxa"/>
              <w:bottom w:w="114" w:type="dxa"/>
              <w:right w:w="28" w:type="dxa"/>
            </w:tcMar>
          </w:tcPr>
          <w:p w:rsidR="00D6376D" w:rsidRPr="00E61AF6" w:rsidRDefault="00D6376D" w:rsidP="00030CB6">
            <w:pPr>
              <w:widowControl w:val="0"/>
              <w:autoSpaceDE w:val="0"/>
              <w:autoSpaceDN w:val="0"/>
              <w:adjustRightInd w:val="0"/>
              <w:spacing w:after="0" w:line="240" w:lineRule="auto"/>
              <w:jc w:val="both"/>
              <w:rPr>
                <w:rFonts w:ascii="Times New Roman" w:hAnsi="Times New Roman" w:cs="Times New Roman"/>
                <w:sz w:val="28"/>
                <w:szCs w:val="28"/>
              </w:rPr>
            </w:pPr>
            <w:r w:rsidRPr="00E61AF6">
              <w:rPr>
                <w:rFonts w:ascii="Times New Roman" w:hAnsi="Times New Roman" w:cs="Times New Roman"/>
                <w:sz w:val="28"/>
                <w:szCs w:val="28"/>
              </w:rPr>
              <w:t xml:space="preserve">время </w:t>
            </w:r>
          </w:p>
        </w:tc>
        <w:tc>
          <w:tcPr>
            <w:tcW w:w="899" w:type="pct"/>
            <w:gridSpan w:val="6"/>
            <w:tcMar>
              <w:top w:w="114" w:type="dxa"/>
              <w:left w:w="28" w:type="dxa"/>
              <w:bottom w:w="114" w:type="dxa"/>
              <w:right w:w="28" w:type="dxa"/>
            </w:tcMar>
          </w:tcPr>
          <w:p w:rsidR="00D6376D" w:rsidRPr="00E61AF6" w:rsidRDefault="00D6376D" w:rsidP="00030CB6">
            <w:pPr>
              <w:widowControl w:val="0"/>
              <w:autoSpaceDE w:val="0"/>
              <w:autoSpaceDN w:val="0"/>
              <w:adjustRightInd w:val="0"/>
              <w:spacing w:after="0" w:line="240" w:lineRule="auto"/>
              <w:jc w:val="both"/>
              <w:rPr>
                <w:rFonts w:ascii="Times New Roman" w:hAnsi="Times New Roman" w:cs="Times New Roman"/>
                <w:sz w:val="28"/>
                <w:szCs w:val="28"/>
              </w:rPr>
            </w:pPr>
          </w:p>
        </w:tc>
        <w:tc>
          <w:tcPr>
            <w:tcW w:w="655" w:type="pct"/>
            <w:gridSpan w:val="2"/>
            <w:tcMar>
              <w:top w:w="114" w:type="dxa"/>
              <w:left w:w="28" w:type="dxa"/>
              <w:bottom w:w="114" w:type="dxa"/>
              <w:right w:w="28" w:type="dxa"/>
            </w:tcMar>
          </w:tcPr>
          <w:p w:rsidR="00D6376D" w:rsidRPr="00E61AF6" w:rsidRDefault="00D6376D" w:rsidP="00030CB6">
            <w:pPr>
              <w:widowControl w:val="0"/>
              <w:autoSpaceDE w:val="0"/>
              <w:autoSpaceDN w:val="0"/>
              <w:adjustRightInd w:val="0"/>
              <w:spacing w:after="0" w:line="240" w:lineRule="auto"/>
              <w:jc w:val="both"/>
              <w:rPr>
                <w:rFonts w:ascii="Times New Roman" w:hAnsi="Times New Roman" w:cs="Times New Roman"/>
                <w:sz w:val="28"/>
                <w:szCs w:val="28"/>
              </w:rPr>
            </w:pPr>
            <w:r w:rsidRPr="00E61AF6">
              <w:rPr>
                <w:rFonts w:ascii="Times New Roman" w:hAnsi="Times New Roman" w:cs="Times New Roman"/>
                <w:sz w:val="28"/>
                <w:szCs w:val="28"/>
              </w:rPr>
              <w:t xml:space="preserve">дата </w:t>
            </w:r>
          </w:p>
        </w:tc>
        <w:tc>
          <w:tcPr>
            <w:tcW w:w="1437" w:type="pct"/>
            <w:gridSpan w:val="2"/>
            <w:tcMar>
              <w:top w:w="114" w:type="dxa"/>
              <w:left w:w="28" w:type="dxa"/>
              <w:bottom w:w="114" w:type="dxa"/>
              <w:right w:w="28" w:type="dxa"/>
            </w:tcMar>
          </w:tcPr>
          <w:p w:rsidR="00D6376D" w:rsidRPr="00E61AF6" w:rsidRDefault="00D6376D" w:rsidP="00030CB6">
            <w:pPr>
              <w:widowControl w:val="0"/>
              <w:autoSpaceDE w:val="0"/>
              <w:autoSpaceDN w:val="0"/>
              <w:adjustRightInd w:val="0"/>
              <w:spacing w:after="0" w:line="240" w:lineRule="auto"/>
              <w:jc w:val="both"/>
              <w:rPr>
                <w:rFonts w:ascii="Times New Roman" w:hAnsi="Times New Roman" w:cs="Times New Roman"/>
                <w:sz w:val="28"/>
                <w:szCs w:val="28"/>
              </w:rPr>
            </w:pPr>
          </w:p>
        </w:tc>
      </w:tr>
      <w:tr w:rsidR="00D6376D" w:rsidRPr="00E61AF6" w:rsidTr="00030CB6">
        <w:tblPrEx>
          <w:tblCellMar>
            <w:left w:w="90" w:type="dxa"/>
            <w:right w:w="90" w:type="dxa"/>
          </w:tblCellMar>
          <w:tblLook w:val="0000" w:firstRow="0" w:lastRow="0" w:firstColumn="0" w:lastColumn="0" w:noHBand="0" w:noVBand="0"/>
        </w:tblPrEx>
        <w:trPr>
          <w:trHeight w:val="239"/>
        </w:trPr>
        <w:tc>
          <w:tcPr>
            <w:tcW w:w="1397" w:type="pct"/>
            <w:gridSpan w:val="4"/>
            <w:tcBorders>
              <w:top w:val="single" w:sz="4" w:space="0" w:color="auto"/>
              <w:left w:val="single" w:sz="4" w:space="0" w:color="auto"/>
              <w:bottom w:val="single" w:sz="4" w:space="0" w:color="auto"/>
              <w:right w:val="nil"/>
            </w:tcBorders>
            <w:tcMar>
              <w:top w:w="114" w:type="dxa"/>
              <w:left w:w="28" w:type="dxa"/>
              <w:bottom w:w="114" w:type="dxa"/>
              <w:right w:w="28" w:type="dxa"/>
            </w:tcMar>
          </w:tcPr>
          <w:p w:rsidR="00D6376D" w:rsidRPr="00E61AF6" w:rsidRDefault="00D6376D" w:rsidP="00030CB6">
            <w:pPr>
              <w:widowControl w:val="0"/>
              <w:autoSpaceDE w:val="0"/>
              <w:autoSpaceDN w:val="0"/>
              <w:adjustRightInd w:val="0"/>
              <w:spacing w:after="0" w:line="240" w:lineRule="auto"/>
              <w:jc w:val="both"/>
              <w:rPr>
                <w:rFonts w:ascii="Times New Roman" w:hAnsi="Times New Roman" w:cs="Times New Roman"/>
                <w:sz w:val="28"/>
                <w:szCs w:val="28"/>
              </w:rPr>
            </w:pPr>
            <w:r w:rsidRPr="00E61AF6">
              <w:rPr>
                <w:rFonts w:ascii="Times New Roman" w:hAnsi="Times New Roman" w:cs="Times New Roman"/>
                <w:sz w:val="28"/>
                <w:szCs w:val="28"/>
              </w:rPr>
              <w:t xml:space="preserve">Окончание </w:t>
            </w:r>
          </w:p>
        </w:tc>
        <w:tc>
          <w:tcPr>
            <w:tcW w:w="94" w:type="pct"/>
            <w:tcBorders>
              <w:top w:val="single" w:sz="4" w:space="0" w:color="auto"/>
              <w:left w:val="nil"/>
              <w:bottom w:val="single" w:sz="4" w:space="0" w:color="auto"/>
              <w:right w:val="single" w:sz="4" w:space="0" w:color="auto"/>
            </w:tcBorders>
            <w:tcMar>
              <w:top w:w="114" w:type="dxa"/>
              <w:left w:w="28" w:type="dxa"/>
              <w:bottom w:w="114" w:type="dxa"/>
              <w:right w:w="28" w:type="dxa"/>
            </w:tcMar>
          </w:tcPr>
          <w:p w:rsidR="00D6376D" w:rsidRPr="00E61AF6" w:rsidRDefault="00D6376D" w:rsidP="00030CB6">
            <w:pPr>
              <w:widowControl w:val="0"/>
              <w:autoSpaceDE w:val="0"/>
              <w:autoSpaceDN w:val="0"/>
              <w:adjustRightInd w:val="0"/>
              <w:spacing w:after="0" w:line="240" w:lineRule="auto"/>
              <w:jc w:val="both"/>
              <w:rPr>
                <w:rFonts w:ascii="Times New Roman" w:hAnsi="Times New Roman" w:cs="Times New Roman"/>
                <w:sz w:val="28"/>
                <w:szCs w:val="28"/>
              </w:rPr>
            </w:pPr>
          </w:p>
        </w:tc>
        <w:tc>
          <w:tcPr>
            <w:tcW w:w="518" w:type="pct"/>
            <w:tcBorders>
              <w:left w:val="single" w:sz="4" w:space="0" w:color="auto"/>
            </w:tcBorders>
            <w:tcMar>
              <w:top w:w="114" w:type="dxa"/>
              <w:left w:w="28" w:type="dxa"/>
              <w:bottom w:w="114" w:type="dxa"/>
              <w:right w:w="28" w:type="dxa"/>
            </w:tcMar>
          </w:tcPr>
          <w:p w:rsidR="00D6376D" w:rsidRPr="00E61AF6" w:rsidRDefault="00D6376D" w:rsidP="00030CB6">
            <w:pPr>
              <w:widowControl w:val="0"/>
              <w:autoSpaceDE w:val="0"/>
              <w:autoSpaceDN w:val="0"/>
              <w:adjustRightInd w:val="0"/>
              <w:spacing w:after="0" w:line="240" w:lineRule="auto"/>
              <w:jc w:val="both"/>
              <w:rPr>
                <w:rFonts w:ascii="Times New Roman" w:hAnsi="Times New Roman" w:cs="Times New Roman"/>
                <w:sz w:val="28"/>
                <w:szCs w:val="28"/>
              </w:rPr>
            </w:pPr>
            <w:r w:rsidRPr="00E61AF6">
              <w:rPr>
                <w:rFonts w:ascii="Times New Roman" w:hAnsi="Times New Roman" w:cs="Times New Roman"/>
                <w:sz w:val="28"/>
                <w:szCs w:val="28"/>
              </w:rPr>
              <w:t xml:space="preserve">время </w:t>
            </w:r>
          </w:p>
        </w:tc>
        <w:tc>
          <w:tcPr>
            <w:tcW w:w="899" w:type="pct"/>
            <w:gridSpan w:val="6"/>
            <w:tcMar>
              <w:top w:w="114" w:type="dxa"/>
              <w:left w:w="28" w:type="dxa"/>
              <w:bottom w:w="114" w:type="dxa"/>
              <w:right w:w="28" w:type="dxa"/>
            </w:tcMar>
          </w:tcPr>
          <w:p w:rsidR="00D6376D" w:rsidRPr="00E61AF6" w:rsidRDefault="00D6376D" w:rsidP="00030CB6">
            <w:pPr>
              <w:widowControl w:val="0"/>
              <w:autoSpaceDE w:val="0"/>
              <w:autoSpaceDN w:val="0"/>
              <w:adjustRightInd w:val="0"/>
              <w:spacing w:after="0" w:line="240" w:lineRule="auto"/>
              <w:jc w:val="both"/>
              <w:rPr>
                <w:rFonts w:ascii="Times New Roman" w:hAnsi="Times New Roman" w:cs="Times New Roman"/>
                <w:sz w:val="28"/>
                <w:szCs w:val="28"/>
              </w:rPr>
            </w:pPr>
          </w:p>
        </w:tc>
        <w:tc>
          <w:tcPr>
            <w:tcW w:w="655" w:type="pct"/>
            <w:gridSpan w:val="2"/>
            <w:tcMar>
              <w:top w:w="114" w:type="dxa"/>
              <w:left w:w="28" w:type="dxa"/>
              <w:bottom w:w="114" w:type="dxa"/>
              <w:right w:w="28" w:type="dxa"/>
            </w:tcMar>
          </w:tcPr>
          <w:p w:rsidR="00D6376D" w:rsidRPr="00E61AF6" w:rsidRDefault="00D6376D" w:rsidP="00030CB6">
            <w:pPr>
              <w:widowControl w:val="0"/>
              <w:autoSpaceDE w:val="0"/>
              <w:autoSpaceDN w:val="0"/>
              <w:adjustRightInd w:val="0"/>
              <w:spacing w:after="0" w:line="240" w:lineRule="auto"/>
              <w:jc w:val="both"/>
              <w:rPr>
                <w:rFonts w:ascii="Times New Roman" w:hAnsi="Times New Roman" w:cs="Times New Roman"/>
                <w:sz w:val="28"/>
                <w:szCs w:val="28"/>
              </w:rPr>
            </w:pPr>
            <w:r w:rsidRPr="00E61AF6">
              <w:rPr>
                <w:rFonts w:ascii="Times New Roman" w:hAnsi="Times New Roman" w:cs="Times New Roman"/>
                <w:sz w:val="28"/>
                <w:szCs w:val="28"/>
              </w:rPr>
              <w:t>дата</w:t>
            </w:r>
          </w:p>
        </w:tc>
        <w:tc>
          <w:tcPr>
            <w:tcW w:w="1437" w:type="pct"/>
            <w:gridSpan w:val="2"/>
            <w:tcMar>
              <w:top w:w="114" w:type="dxa"/>
              <w:left w:w="28" w:type="dxa"/>
              <w:bottom w:w="114" w:type="dxa"/>
              <w:right w:w="28" w:type="dxa"/>
            </w:tcMar>
          </w:tcPr>
          <w:p w:rsidR="00D6376D" w:rsidRPr="00E61AF6" w:rsidRDefault="00D6376D" w:rsidP="00030CB6">
            <w:pPr>
              <w:widowControl w:val="0"/>
              <w:autoSpaceDE w:val="0"/>
              <w:autoSpaceDN w:val="0"/>
              <w:adjustRightInd w:val="0"/>
              <w:spacing w:after="0" w:line="240" w:lineRule="auto"/>
              <w:jc w:val="both"/>
              <w:rPr>
                <w:rFonts w:ascii="Times New Roman" w:hAnsi="Times New Roman" w:cs="Times New Roman"/>
                <w:sz w:val="28"/>
                <w:szCs w:val="28"/>
              </w:rPr>
            </w:pPr>
          </w:p>
        </w:tc>
      </w:tr>
      <w:tr w:rsidR="00D6376D" w:rsidRPr="00E61AF6" w:rsidTr="00030CB6">
        <w:trPr>
          <w:trHeight w:val="340"/>
        </w:trPr>
        <w:tc>
          <w:tcPr>
            <w:tcW w:w="5000" w:type="pct"/>
            <w:gridSpan w:val="16"/>
            <w:shd w:val="clear" w:color="auto" w:fill="auto"/>
            <w:vAlign w:val="bottom"/>
          </w:tcPr>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Мероприятия по подготовке объекта к проведению газоопасных работ и последовательность их проведения:</w:t>
            </w:r>
          </w:p>
        </w:tc>
      </w:tr>
      <w:tr w:rsidR="00D6376D" w:rsidRPr="00E61AF6" w:rsidTr="00030CB6">
        <w:trPr>
          <w:trHeight w:val="340"/>
        </w:trPr>
        <w:tc>
          <w:tcPr>
            <w:tcW w:w="5000" w:type="pct"/>
            <w:gridSpan w:val="1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Приложение</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lastRenderedPageBreak/>
              <w:t>(указываются схемы места проведения работ в границах (осях) установки, оборудования, трубопроводов с указанием расстояний до границ опасных зон, схемы пропарки, промывки, продувки, точек отбора анализов воздушной среды, установки заглушек, создания разъемов фланцевых соединений)</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Мероприятия, обеспечивающие безопасное проведение работ: </w:t>
            </w:r>
          </w:p>
        </w:tc>
      </w:tr>
      <w:tr w:rsidR="00D6376D" w:rsidRPr="00E61AF6" w:rsidTr="00030CB6">
        <w:trPr>
          <w:trHeight w:val="340"/>
        </w:trPr>
        <w:tc>
          <w:tcPr>
            <w:tcW w:w="5000" w:type="pct"/>
            <w:gridSpan w:val="1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rPr>
          <w:trHeight w:val="454"/>
        </w:trPr>
        <w:tc>
          <w:tcPr>
            <w:tcW w:w="5000" w:type="pct"/>
            <w:gridSpan w:val="1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Средства индивидуальной защиты и режим работы </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rPr>
          <w:trHeight w:val="218"/>
        </w:trPr>
        <w:tc>
          <w:tcPr>
            <w:tcW w:w="5000" w:type="pct"/>
            <w:gridSpan w:val="1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rPr>
          <w:trHeight w:val="218"/>
        </w:trPr>
        <w:tc>
          <w:tcPr>
            <w:tcW w:w="5000" w:type="pct"/>
            <w:gridSpan w:val="16"/>
            <w:shd w:val="clear" w:color="auto" w:fill="auto"/>
            <w:vAlign w:val="bottom"/>
          </w:tcPr>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Начальник (цеха, производства)</w:t>
            </w:r>
          </w:p>
        </w:tc>
      </w:tr>
      <w:tr w:rsidR="00D6376D" w:rsidRPr="00E61AF6" w:rsidTr="00030CB6">
        <w:trPr>
          <w:trHeight w:val="70"/>
        </w:trPr>
        <w:tc>
          <w:tcPr>
            <w:tcW w:w="651" w:type="pct"/>
            <w:gridSpan w:val="2"/>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4349" w:type="pct"/>
            <w:gridSpan w:val="14"/>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____________</w:t>
            </w:r>
            <w:r w:rsidRPr="00E61AF6">
              <w:rPr>
                <w:rFonts w:ascii="Times New Roman" w:hAnsi="Times New Roman" w:cs="Times New Roman"/>
                <w:sz w:val="28"/>
                <w:szCs w:val="28"/>
                <w:lang w:val="en-US"/>
              </w:rPr>
              <w:t>/________________</w:t>
            </w:r>
            <w:r w:rsidRPr="00E61AF6">
              <w:rPr>
                <w:rFonts w:ascii="Times New Roman" w:hAnsi="Times New Roman" w:cs="Times New Roman"/>
                <w:sz w:val="28"/>
                <w:szCs w:val="28"/>
              </w:rPr>
              <w:t>__</w:t>
            </w:r>
            <w:r w:rsidRPr="00E61AF6">
              <w:rPr>
                <w:rFonts w:ascii="Times New Roman" w:hAnsi="Times New Roman" w:cs="Times New Roman"/>
                <w:sz w:val="28"/>
                <w:szCs w:val="28"/>
                <w:lang w:val="en-US"/>
              </w:rPr>
              <w:t xml:space="preserve">/ </w:t>
            </w:r>
            <w:r w:rsidRPr="00E61AF6">
              <w:rPr>
                <w:rFonts w:ascii="Times New Roman" w:hAnsi="Times New Roman" w:cs="Times New Roman"/>
                <w:sz w:val="28"/>
                <w:szCs w:val="28"/>
              </w:rPr>
              <w:t>«___» ______20___г.</w:t>
            </w:r>
          </w:p>
        </w:tc>
      </w:tr>
      <w:tr w:rsidR="00D6376D" w:rsidRPr="00E61AF6" w:rsidTr="00030CB6">
        <w:trPr>
          <w:trHeight w:val="70"/>
        </w:trPr>
        <w:tc>
          <w:tcPr>
            <w:tcW w:w="5000" w:type="pct"/>
            <w:gridSpan w:val="1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подпись         </w:t>
            </w:r>
            <w:r w:rsidRPr="00E61AF6">
              <w:rPr>
                <w:rFonts w:ascii="Times New Roman" w:eastAsia="Times New Roman" w:hAnsi="Times New Roman" w:cs="Times New Roman"/>
                <w:sz w:val="28"/>
                <w:szCs w:val="28"/>
                <w:lang w:eastAsia="ru-RU"/>
              </w:rPr>
              <w:t>фамилия и инициалы</w:t>
            </w:r>
          </w:p>
        </w:tc>
      </w:tr>
      <w:tr w:rsidR="00D6376D" w:rsidRPr="00E61AF6" w:rsidTr="00030CB6">
        <w:trPr>
          <w:trHeight w:val="454"/>
        </w:trPr>
        <w:tc>
          <w:tcPr>
            <w:tcW w:w="2531" w:type="pct"/>
            <w:gridSpan w:val="10"/>
            <w:shd w:val="clear" w:color="auto" w:fill="auto"/>
            <w:vAlign w:val="bottom"/>
          </w:tcPr>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Мероприятия согласованы </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с газоспасательной службой (при наличии)</w:t>
            </w:r>
          </w:p>
        </w:tc>
        <w:tc>
          <w:tcPr>
            <w:tcW w:w="2469" w:type="pct"/>
            <w:gridSpan w:val="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rPr>
          <w:trHeight w:val="70"/>
        </w:trPr>
        <w:tc>
          <w:tcPr>
            <w:tcW w:w="651" w:type="pct"/>
            <w:gridSpan w:val="2"/>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4349" w:type="pct"/>
            <w:gridSpan w:val="14"/>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____________</w:t>
            </w:r>
            <w:r w:rsidRPr="00E61AF6">
              <w:rPr>
                <w:rFonts w:ascii="Times New Roman" w:hAnsi="Times New Roman" w:cs="Times New Roman"/>
                <w:sz w:val="28"/>
                <w:szCs w:val="28"/>
                <w:lang w:val="en-US"/>
              </w:rPr>
              <w:t xml:space="preserve">/__________________/ </w:t>
            </w:r>
            <w:r w:rsidRPr="00E61AF6">
              <w:rPr>
                <w:rFonts w:ascii="Times New Roman" w:hAnsi="Times New Roman" w:cs="Times New Roman"/>
                <w:sz w:val="28"/>
                <w:szCs w:val="28"/>
              </w:rPr>
              <w:t xml:space="preserve">«___» ______20___г. </w:t>
            </w:r>
          </w:p>
        </w:tc>
      </w:tr>
      <w:tr w:rsidR="00D6376D" w:rsidRPr="00E61AF6" w:rsidTr="00030CB6">
        <w:trPr>
          <w:trHeight w:val="60"/>
        </w:trPr>
        <w:tc>
          <w:tcPr>
            <w:tcW w:w="5000" w:type="pct"/>
            <w:gridSpan w:val="1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подпись        </w:t>
            </w:r>
            <w:r w:rsidRPr="00E61AF6">
              <w:rPr>
                <w:rFonts w:ascii="Times New Roman" w:eastAsia="Times New Roman" w:hAnsi="Times New Roman" w:cs="Times New Roman"/>
                <w:sz w:val="28"/>
                <w:szCs w:val="28"/>
                <w:lang w:eastAsia="ru-RU"/>
              </w:rPr>
              <w:t>фамилия и инициалы</w:t>
            </w:r>
          </w:p>
        </w:tc>
      </w:tr>
      <w:tr w:rsidR="00D6376D" w:rsidRPr="00E61AF6" w:rsidTr="00030CB6">
        <w:trPr>
          <w:trHeight w:val="499"/>
        </w:trPr>
        <w:tc>
          <w:tcPr>
            <w:tcW w:w="2009" w:type="pct"/>
            <w:gridSpan w:val="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со службой ПБОТОС</w:t>
            </w:r>
          </w:p>
        </w:tc>
        <w:tc>
          <w:tcPr>
            <w:tcW w:w="2991" w:type="pct"/>
            <w:gridSpan w:val="10"/>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rPr>
          <w:trHeight w:val="70"/>
        </w:trPr>
        <w:tc>
          <w:tcPr>
            <w:tcW w:w="651" w:type="pct"/>
            <w:gridSpan w:val="2"/>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4349" w:type="pct"/>
            <w:gridSpan w:val="14"/>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____________</w:t>
            </w:r>
            <w:r w:rsidRPr="00E61AF6">
              <w:rPr>
                <w:rFonts w:ascii="Times New Roman" w:hAnsi="Times New Roman" w:cs="Times New Roman"/>
                <w:sz w:val="28"/>
                <w:szCs w:val="28"/>
                <w:lang w:val="en-US"/>
              </w:rPr>
              <w:t xml:space="preserve">/__________________/ </w:t>
            </w:r>
            <w:r w:rsidRPr="00E61AF6">
              <w:rPr>
                <w:rFonts w:ascii="Times New Roman" w:hAnsi="Times New Roman" w:cs="Times New Roman"/>
                <w:sz w:val="28"/>
                <w:szCs w:val="28"/>
              </w:rPr>
              <w:t xml:space="preserve">«___» ______20___г. </w:t>
            </w:r>
          </w:p>
        </w:tc>
      </w:tr>
      <w:tr w:rsidR="00D6376D" w:rsidRPr="00E61AF6" w:rsidTr="00030CB6">
        <w:trPr>
          <w:trHeight w:val="60"/>
        </w:trPr>
        <w:tc>
          <w:tcPr>
            <w:tcW w:w="5000" w:type="pct"/>
            <w:gridSpan w:val="1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подпись       </w:t>
            </w:r>
            <w:r w:rsidRPr="00E61AF6">
              <w:rPr>
                <w:rFonts w:ascii="Times New Roman" w:eastAsia="Times New Roman" w:hAnsi="Times New Roman" w:cs="Times New Roman"/>
                <w:sz w:val="28"/>
                <w:szCs w:val="28"/>
                <w:lang w:eastAsia="ru-RU"/>
              </w:rPr>
              <w:t>фамилия и инициалы</w:t>
            </w:r>
          </w:p>
        </w:tc>
      </w:tr>
      <w:tr w:rsidR="00D6376D" w:rsidRPr="00E61AF6" w:rsidTr="00030CB6">
        <w:trPr>
          <w:trHeight w:val="80"/>
        </w:trPr>
        <w:tc>
          <w:tcPr>
            <w:tcW w:w="5000" w:type="pct"/>
            <w:gridSpan w:val="1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w:t>
            </w:r>
          </w:p>
        </w:tc>
      </w:tr>
      <w:tr w:rsidR="00D6376D" w:rsidRPr="00E61AF6" w:rsidTr="00030CB6">
        <w:trPr>
          <w:trHeight w:val="195"/>
        </w:trPr>
        <w:tc>
          <w:tcPr>
            <w:tcW w:w="2009" w:type="pct"/>
            <w:gridSpan w:val="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с взаимосвязанными цехами</w:t>
            </w:r>
          </w:p>
        </w:tc>
        <w:tc>
          <w:tcPr>
            <w:tcW w:w="2991" w:type="pct"/>
            <w:gridSpan w:val="10"/>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rPr>
          <w:trHeight w:val="70"/>
        </w:trPr>
        <w:tc>
          <w:tcPr>
            <w:tcW w:w="651" w:type="pct"/>
            <w:gridSpan w:val="2"/>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4349" w:type="pct"/>
            <w:gridSpan w:val="14"/>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___________ </w:t>
            </w:r>
            <w:r w:rsidRPr="00E61AF6">
              <w:rPr>
                <w:rFonts w:ascii="Times New Roman" w:hAnsi="Times New Roman" w:cs="Times New Roman"/>
                <w:sz w:val="28"/>
                <w:szCs w:val="28"/>
                <w:lang w:val="en-US"/>
              </w:rPr>
              <w:t xml:space="preserve">/__________________/ </w:t>
            </w:r>
            <w:r w:rsidRPr="00E61AF6">
              <w:rPr>
                <w:rFonts w:ascii="Times New Roman" w:hAnsi="Times New Roman" w:cs="Times New Roman"/>
                <w:sz w:val="28"/>
                <w:szCs w:val="28"/>
              </w:rPr>
              <w:t xml:space="preserve">«___» ______20___г. </w:t>
            </w:r>
          </w:p>
        </w:tc>
      </w:tr>
      <w:tr w:rsidR="00D6376D" w:rsidRPr="00E61AF6" w:rsidTr="00030CB6">
        <w:trPr>
          <w:trHeight w:val="60"/>
        </w:trPr>
        <w:tc>
          <w:tcPr>
            <w:tcW w:w="5000" w:type="pct"/>
            <w:gridSpan w:val="16"/>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подпись     </w:t>
            </w:r>
            <w:r w:rsidRPr="00E61AF6">
              <w:rPr>
                <w:rFonts w:ascii="Times New Roman" w:eastAsia="Times New Roman" w:hAnsi="Times New Roman" w:cs="Times New Roman"/>
                <w:sz w:val="28"/>
                <w:szCs w:val="28"/>
                <w:lang w:eastAsia="ru-RU"/>
              </w:rPr>
              <w:t>фамилия и инициалы</w:t>
            </w:r>
          </w:p>
        </w:tc>
      </w:tr>
      <w:tr w:rsidR="00D6376D" w:rsidRPr="00E61AF6" w:rsidTr="00030CB6">
        <w:trPr>
          <w:trHeight w:val="224"/>
        </w:trPr>
        <w:tc>
          <w:tcPr>
            <w:tcW w:w="5000" w:type="pct"/>
            <w:gridSpan w:val="16"/>
            <w:shd w:val="clear" w:color="auto" w:fill="auto"/>
            <w:vAlign w:val="bottom"/>
          </w:tcPr>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17ABC9F7" wp14:editId="346FC1AD">
                      <wp:simplePos x="0" y="0"/>
                      <wp:positionH relativeFrom="column">
                        <wp:posOffset>-626745</wp:posOffset>
                      </wp:positionH>
                      <wp:positionV relativeFrom="paragraph">
                        <wp:posOffset>-4723130</wp:posOffset>
                      </wp:positionV>
                      <wp:extent cx="7609205" cy="1751584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9205" cy="17515840"/>
                              </a:xfrm>
                              <a:prstGeom prst="rect">
                                <a:avLst/>
                              </a:prstGeom>
                              <a:solidFill>
                                <a:srgbClr val="FFFFFF">
                                  <a:alpha val="14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35pt;margin-top:-371.9pt;width:599.15pt;height:137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" stroked="f">
                      <v:fill opacity="9252f"/>
                    </v:rect>
                  </w:pict>
                </mc:Fallback>
              </mc:AlternateContent>
            </w:r>
            <w:r w:rsidRPr="00E61AF6">
              <w:rPr>
                <w:rFonts w:ascii="Times New Roman" w:hAnsi="Times New Roman" w:cs="Times New Roman"/>
                <w:sz w:val="28"/>
                <w:szCs w:val="28"/>
              </w:rPr>
              <w:t>Состав бригады и отметка о прохождении инструктажа</w:t>
            </w:r>
          </w:p>
        </w:tc>
      </w:tr>
      <w:tr w:rsidR="00D6376D" w:rsidRPr="00E61AF6" w:rsidTr="00030CB6">
        <w:trPr>
          <w:trHeight w:val="1260"/>
        </w:trPr>
        <w:tc>
          <w:tcPr>
            <w:tcW w:w="287" w:type="pct"/>
            <w:vMerge w:val="restart"/>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p>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п/п</w:t>
            </w:r>
          </w:p>
        </w:tc>
        <w:tc>
          <w:tcPr>
            <w:tcW w:w="1100" w:type="pct"/>
            <w:gridSpan w:val="2"/>
            <w:vMerge w:val="restart"/>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Дата и время</w:t>
            </w:r>
          </w:p>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проведения работ</w:t>
            </w:r>
          </w:p>
        </w:tc>
        <w:tc>
          <w:tcPr>
            <w:tcW w:w="683" w:type="pct"/>
            <w:gridSpan w:val="5"/>
            <w:vMerge w:val="restart"/>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Фамилия, имя, отчество</w:t>
            </w:r>
          </w:p>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членов бригады</w:t>
            </w:r>
          </w:p>
        </w:tc>
        <w:tc>
          <w:tcPr>
            <w:tcW w:w="536" w:type="pct"/>
            <w:gridSpan w:val="3"/>
            <w:vMerge w:val="restart"/>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Должность (Профессия)</w:t>
            </w:r>
          </w:p>
        </w:tc>
        <w:tc>
          <w:tcPr>
            <w:tcW w:w="798" w:type="pct"/>
            <w:gridSpan w:val="2"/>
            <w:vMerge w:val="restart"/>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С условиями работы ознакомлен, инструктаж получил, подпись</w:t>
            </w:r>
          </w:p>
        </w:tc>
        <w:tc>
          <w:tcPr>
            <w:tcW w:w="1596" w:type="pct"/>
            <w:gridSpan w:val="3"/>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Инструктаж провел, должность, фамилия, имя, отчество, подпись</w:t>
            </w:r>
          </w:p>
        </w:tc>
      </w:tr>
      <w:tr w:rsidR="00D6376D" w:rsidRPr="00E61AF6" w:rsidTr="00030CB6">
        <w:trPr>
          <w:trHeight w:val="979"/>
        </w:trPr>
        <w:tc>
          <w:tcPr>
            <w:tcW w:w="287" w:type="pct"/>
            <w:vMerge/>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p>
        </w:tc>
        <w:tc>
          <w:tcPr>
            <w:tcW w:w="1100" w:type="pct"/>
            <w:gridSpan w:val="2"/>
            <w:vMerge/>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p>
        </w:tc>
        <w:tc>
          <w:tcPr>
            <w:tcW w:w="683" w:type="pct"/>
            <w:gridSpan w:val="5"/>
            <w:vMerge/>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p>
        </w:tc>
        <w:tc>
          <w:tcPr>
            <w:tcW w:w="536" w:type="pct"/>
            <w:gridSpan w:val="3"/>
            <w:vMerge/>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p>
        </w:tc>
        <w:tc>
          <w:tcPr>
            <w:tcW w:w="798" w:type="pct"/>
            <w:gridSpan w:val="2"/>
            <w:vMerge/>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p>
        </w:tc>
        <w:tc>
          <w:tcPr>
            <w:tcW w:w="798" w:type="pct"/>
            <w:gridSpan w:val="2"/>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Ответственный за подготовку</w:t>
            </w:r>
          </w:p>
        </w:tc>
        <w:tc>
          <w:tcPr>
            <w:tcW w:w="798" w:type="pct"/>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Ответственный за проведение</w:t>
            </w:r>
          </w:p>
        </w:tc>
      </w:tr>
      <w:tr w:rsidR="00D6376D" w:rsidRPr="00E61AF6" w:rsidTr="00030CB6">
        <w:trPr>
          <w:trHeight w:val="397"/>
        </w:trPr>
        <w:tc>
          <w:tcPr>
            <w:tcW w:w="287" w:type="pct"/>
            <w:shd w:val="clear" w:color="auto" w:fill="auto"/>
            <w:vAlign w:val="center"/>
          </w:tcPr>
          <w:p w:rsidR="00D6376D" w:rsidRPr="00E61AF6" w:rsidRDefault="00D6376D" w:rsidP="00D6376D">
            <w:pPr>
              <w:widowControl w:val="0"/>
              <w:numPr>
                <w:ilvl w:val="0"/>
                <w:numId w:val="15"/>
              </w:numPr>
              <w:tabs>
                <w:tab w:val="left" w:pos="0"/>
                <w:tab w:val="left" w:pos="34"/>
              </w:tabs>
              <w:spacing w:after="0" w:line="240" w:lineRule="auto"/>
              <w:contextualSpacing/>
              <w:jc w:val="both"/>
              <w:rPr>
                <w:rFonts w:ascii="Times New Roman" w:hAnsi="Times New Roman" w:cs="Times New Roman"/>
                <w:sz w:val="28"/>
                <w:szCs w:val="28"/>
              </w:rPr>
            </w:pPr>
          </w:p>
        </w:tc>
        <w:tc>
          <w:tcPr>
            <w:tcW w:w="1100"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«___»____20__г.</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___ч. ___м.</w:t>
            </w:r>
          </w:p>
        </w:tc>
        <w:tc>
          <w:tcPr>
            <w:tcW w:w="683" w:type="pct"/>
            <w:gridSpan w:val="5"/>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536" w:type="pct"/>
            <w:gridSpan w:val="3"/>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98"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98"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w:t>
            </w:r>
          </w:p>
        </w:tc>
        <w:tc>
          <w:tcPr>
            <w:tcW w:w="798"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rPr>
          <w:trHeight w:val="397"/>
        </w:trPr>
        <w:tc>
          <w:tcPr>
            <w:tcW w:w="287" w:type="pct"/>
            <w:shd w:val="clear" w:color="auto" w:fill="auto"/>
            <w:vAlign w:val="center"/>
          </w:tcPr>
          <w:p w:rsidR="00D6376D" w:rsidRPr="00E61AF6" w:rsidRDefault="00D6376D" w:rsidP="00D6376D">
            <w:pPr>
              <w:widowControl w:val="0"/>
              <w:numPr>
                <w:ilvl w:val="0"/>
                <w:numId w:val="15"/>
              </w:numPr>
              <w:tabs>
                <w:tab w:val="left" w:pos="0"/>
              </w:tabs>
              <w:spacing w:after="0" w:line="240" w:lineRule="auto"/>
              <w:contextualSpacing/>
              <w:jc w:val="both"/>
              <w:rPr>
                <w:rFonts w:ascii="Times New Roman" w:hAnsi="Times New Roman" w:cs="Times New Roman"/>
                <w:sz w:val="28"/>
                <w:szCs w:val="28"/>
              </w:rPr>
            </w:pPr>
          </w:p>
        </w:tc>
        <w:tc>
          <w:tcPr>
            <w:tcW w:w="1100"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«___»____20__г.</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___ч. ___м.</w:t>
            </w:r>
          </w:p>
        </w:tc>
        <w:tc>
          <w:tcPr>
            <w:tcW w:w="683" w:type="pct"/>
            <w:gridSpan w:val="5"/>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536" w:type="pct"/>
            <w:gridSpan w:val="3"/>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98"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98"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w:t>
            </w:r>
          </w:p>
        </w:tc>
        <w:tc>
          <w:tcPr>
            <w:tcW w:w="798"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rPr>
          <w:trHeight w:val="397"/>
        </w:trPr>
        <w:tc>
          <w:tcPr>
            <w:tcW w:w="287" w:type="pct"/>
            <w:shd w:val="clear" w:color="auto" w:fill="auto"/>
            <w:vAlign w:val="center"/>
          </w:tcPr>
          <w:p w:rsidR="00D6376D" w:rsidRPr="00E61AF6" w:rsidRDefault="00D6376D" w:rsidP="00D6376D">
            <w:pPr>
              <w:widowControl w:val="0"/>
              <w:numPr>
                <w:ilvl w:val="0"/>
                <w:numId w:val="15"/>
              </w:numPr>
              <w:tabs>
                <w:tab w:val="left" w:pos="0"/>
              </w:tabs>
              <w:spacing w:after="0" w:line="240" w:lineRule="auto"/>
              <w:contextualSpacing/>
              <w:jc w:val="both"/>
              <w:rPr>
                <w:rFonts w:ascii="Times New Roman" w:hAnsi="Times New Roman" w:cs="Times New Roman"/>
                <w:sz w:val="28"/>
                <w:szCs w:val="28"/>
              </w:rPr>
            </w:pPr>
          </w:p>
        </w:tc>
        <w:tc>
          <w:tcPr>
            <w:tcW w:w="1100"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«___»____20__г.</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___ч. ___м.</w:t>
            </w:r>
          </w:p>
        </w:tc>
        <w:tc>
          <w:tcPr>
            <w:tcW w:w="683" w:type="pct"/>
            <w:gridSpan w:val="5"/>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536" w:type="pct"/>
            <w:gridSpan w:val="3"/>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98"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98"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w:t>
            </w:r>
          </w:p>
        </w:tc>
        <w:tc>
          <w:tcPr>
            <w:tcW w:w="798"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rPr>
          <w:trHeight w:val="397"/>
        </w:trPr>
        <w:tc>
          <w:tcPr>
            <w:tcW w:w="287" w:type="pct"/>
            <w:shd w:val="clear" w:color="auto" w:fill="auto"/>
            <w:vAlign w:val="center"/>
          </w:tcPr>
          <w:p w:rsidR="00D6376D" w:rsidRPr="00E61AF6" w:rsidRDefault="00D6376D" w:rsidP="00D6376D">
            <w:pPr>
              <w:widowControl w:val="0"/>
              <w:numPr>
                <w:ilvl w:val="0"/>
                <w:numId w:val="15"/>
              </w:numPr>
              <w:tabs>
                <w:tab w:val="left" w:pos="0"/>
              </w:tabs>
              <w:spacing w:after="0" w:line="240" w:lineRule="auto"/>
              <w:contextualSpacing/>
              <w:jc w:val="both"/>
              <w:rPr>
                <w:rFonts w:ascii="Times New Roman" w:hAnsi="Times New Roman" w:cs="Times New Roman"/>
                <w:sz w:val="28"/>
                <w:szCs w:val="28"/>
              </w:rPr>
            </w:pPr>
          </w:p>
        </w:tc>
        <w:tc>
          <w:tcPr>
            <w:tcW w:w="1100"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«___»____20__г.</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___ч. ___м.</w:t>
            </w:r>
          </w:p>
        </w:tc>
        <w:tc>
          <w:tcPr>
            <w:tcW w:w="683" w:type="pct"/>
            <w:gridSpan w:val="5"/>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536" w:type="pct"/>
            <w:gridSpan w:val="3"/>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98"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98"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w:t>
            </w:r>
          </w:p>
        </w:tc>
        <w:tc>
          <w:tcPr>
            <w:tcW w:w="798"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rPr>
          <w:trHeight w:val="397"/>
        </w:trPr>
        <w:tc>
          <w:tcPr>
            <w:tcW w:w="287" w:type="pct"/>
            <w:shd w:val="clear" w:color="auto" w:fill="auto"/>
            <w:vAlign w:val="center"/>
          </w:tcPr>
          <w:p w:rsidR="00D6376D" w:rsidRPr="00E61AF6" w:rsidRDefault="00D6376D" w:rsidP="00D6376D">
            <w:pPr>
              <w:widowControl w:val="0"/>
              <w:numPr>
                <w:ilvl w:val="0"/>
                <w:numId w:val="15"/>
              </w:numPr>
              <w:tabs>
                <w:tab w:val="left" w:pos="0"/>
              </w:tabs>
              <w:spacing w:after="0" w:line="240" w:lineRule="auto"/>
              <w:contextualSpacing/>
              <w:jc w:val="both"/>
              <w:rPr>
                <w:rFonts w:ascii="Times New Roman" w:hAnsi="Times New Roman" w:cs="Times New Roman"/>
                <w:sz w:val="28"/>
                <w:szCs w:val="28"/>
              </w:rPr>
            </w:pPr>
          </w:p>
        </w:tc>
        <w:tc>
          <w:tcPr>
            <w:tcW w:w="1100"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«___»____20__г.</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___ч. ___м.</w:t>
            </w:r>
          </w:p>
        </w:tc>
        <w:tc>
          <w:tcPr>
            <w:tcW w:w="683" w:type="pct"/>
            <w:gridSpan w:val="5"/>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536" w:type="pct"/>
            <w:gridSpan w:val="3"/>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98"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98"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w:t>
            </w:r>
          </w:p>
        </w:tc>
        <w:tc>
          <w:tcPr>
            <w:tcW w:w="798"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bl>
    <w:p w:rsidR="00D6376D" w:rsidRPr="00E61AF6" w:rsidRDefault="00D6376D" w:rsidP="00D6376D">
      <w:pPr>
        <w:widowControl w:val="0"/>
        <w:spacing w:after="0" w:line="240" w:lineRule="auto"/>
        <w:contextualSpacing/>
        <w:jc w:val="both"/>
        <w:rPr>
          <w:rFonts w:ascii="Times New Roman" w:hAnsi="Times New Roman" w:cs="Times New Roman"/>
          <w:sz w:val="28"/>
          <w:szCs w:val="28"/>
        </w:rPr>
      </w:pPr>
    </w:p>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Анализ воздушной среды перед началом работ и в период проведения работ</w:t>
      </w:r>
    </w:p>
    <w:p w:rsidR="00D6376D" w:rsidRPr="00E61AF6" w:rsidRDefault="00D6376D" w:rsidP="00D6376D">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______________________________________________________________</w:t>
      </w:r>
    </w:p>
    <w:p w:rsidR="00D6376D" w:rsidRPr="00E61AF6" w:rsidRDefault="00D6376D" w:rsidP="00D6376D">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Наименование газоанализатора</w:t>
      </w:r>
    </w:p>
    <w:tbl>
      <w:tblPr>
        <w:tblpPr w:leftFromText="180" w:rightFromText="180" w:vertAnchor="text" w:horzAnchor="margin" w:tblpXSpec="center"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55"/>
        <w:gridCol w:w="1828"/>
        <w:gridCol w:w="284"/>
        <w:gridCol w:w="1471"/>
        <w:gridCol w:w="1454"/>
        <w:gridCol w:w="1788"/>
      </w:tblGrid>
      <w:tr w:rsidR="00D6376D" w:rsidRPr="00E61AF6" w:rsidTr="00030CB6">
        <w:trPr>
          <w:trHeight w:val="454"/>
        </w:trPr>
        <w:tc>
          <w:tcPr>
            <w:tcW w:w="970" w:type="pct"/>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Дата и время отбора проб</w:t>
            </w:r>
          </w:p>
        </w:tc>
        <w:tc>
          <w:tcPr>
            <w:tcW w:w="492" w:type="pct"/>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Место отбора проб</w:t>
            </w:r>
          </w:p>
        </w:tc>
        <w:tc>
          <w:tcPr>
            <w:tcW w:w="951" w:type="pct"/>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Определяемые компоненты</w:t>
            </w:r>
          </w:p>
        </w:tc>
        <w:tc>
          <w:tcPr>
            <w:tcW w:w="903" w:type="pct"/>
            <w:gridSpan w:val="2"/>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Допустимая концентрация</w:t>
            </w:r>
          </w:p>
        </w:tc>
        <w:tc>
          <w:tcPr>
            <w:tcW w:w="754" w:type="pct"/>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Результаты анализа</w:t>
            </w:r>
          </w:p>
        </w:tc>
        <w:tc>
          <w:tcPr>
            <w:tcW w:w="930" w:type="pct"/>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eastAsia="Times New Roman" w:hAnsi="Times New Roman" w:cs="Times New Roman"/>
                <w:sz w:val="28"/>
                <w:szCs w:val="28"/>
                <w:lang w:eastAsia="ru-RU"/>
              </w:rPr>
              <w:t>Фамилия и инициалы</w:t>
            </w:r>
            <w:r w:rsidRPr="00E61AF6">
              <w:rPr>
                <w:rFonts w:ascii="Times New Roman" w:hAnsi="Times New Roman" w:cs="Times New Roman"/>
                <w:sz w:val="28"/>
                <w:szCs w:val="28"/>
              </w:rPr>
              <w:t>, подпись лица, проводившего анализ</w:t>
            </w:r>
          </w:p>
        </w:tc>
      </w:tr>
      <w:tr w:rsidR="00D6376D" w:rsidRPr="00E61AF6" w:rsidTr="00030CB6">
        <w:trPr>
          <w:trHeight w:val="454"/>
        </w:trPr>
        <w:tc>
          <w:tcPr>
            <w:tcW w:w="97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«___»__20__г.</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___ч. ___м.</w:t>
            </w:r>
          </w:p>
        </w:tc>
        <w:tc>
          <w:tcPr>
            <w:tcW w:w="492"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51"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03"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54"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3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w:t>
            </w:r>
          </w:p>
        </w:tc>
      </w:tr>
      <w:tr w:rsidR="00D6376D" w:rsidRPr="00E61AF6" w:rsidTr="00030CB6">
        <w:trPr>
          <w:trHeight w:val="454"/>
        </w:trPr>
        <w:tc>
          <w:tcPr>
            <w:tcW w:w="97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«___»__20__г.</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___ч. ___м.</w:t>
            </w:r>
          </w:p>
        </w:tc>
        <w:tc>
          <w:tcPr>
            <w:tcW w:w="492"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51"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03"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54"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3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w:t>
            </w:r>
          </w:p>
        </w:tc>
      </w:tr>
      <w:tr w:rsidR="00D6376D" w:rsidRPr="00E61AF6" w:rsidTr="00030CB6">
        <w:trPr>
          <w:trHeight w:val="454"/>
        </w:trPr>
        <w:tc>
          <w:tcPr>
            <w:tcW w:w="97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«___»__20__г.</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___ч. ___м.</w:t>
            </w:r>
          </w:p>
        </w:tc>
        <w:tc>
          <w:tcPr>
            <w:tcW w:w="492"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51"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03"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54"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3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w:t>
            </w:r>
          </w:p>
        </w:tc>
      </w:tr>
      <w:tr w:rsidR="00D6376D" w:rsidRPr="00E61AF6" w:rsidTr="00030CB6">
        <w:trPr>
          <w:trHeight w:val="454"/>
        </w:trPr>
        <w:tc>
          <w:tcPr>
            <w:tcW w:w="97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«___»__20__г.</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___ч. ___м.</w:t>
            </w:r>
          </w:p>
        </w:tc>
        <w:tc>
          <w:tcPr>
            <w:tcW w:w="492"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51"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03"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54"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3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w:t>
            </w:r>
          </w:p>
        </w:tc>
      </w:tr>
      <w:tr w:rsidR="00D6376D" w:rsidRPr="00E61AF6" w:rsidTr="00030CB6">
        <w:trPr>
          <w:trHeight w:val="454"/>
        </w:trPr>
        <w:tc>
          <w:tcPr>
            <w:tcW w:w="97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«___»__20__г.</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___ч. ___м.</w:t>
            </w:r>
          </w:p>
        </w:tc>
        <w:tc>
          <w:tcPr>
            <w:tcW w:w="492"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51"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03"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54"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3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w:t>
            </w:r>
          </w:p>
        </w:tc>
      </w:tr>
      <w:tr w:rsidR="00D6376D" w:rsidRPr="00E61AF6" w:rsidTr="00030CB6">
        <w:trPr>
          <w:trHeight w:val="454"/>
        </w:trPr>
        <w:tc>
          <w:tcPr>
            <w:tcW w:w="97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«___»__20__г.</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___ч. ___м.</w:t>
            </w:r>
          </w:p>
        </w:tc>
        <w:tc>
          <w:tcPr>
            <w:tcW w:w="492"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51"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03"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54"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3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w:t>
            </w:r>
          </w:p>
        </w:tc>
      </w:tr>
      <w:tr w:rsidR="00D6376D" w:rsidRPr="00E61AF6" w:rsidTr="00030CB6">
        <w:trPr>
          <w:trHeight w:val="454"/>
        </w:trPr>
        <w:tc>
          <w:tcPr>
            <w:tcW w:w="97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«___»__20__г.</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___ч. ___м.</w:t>
            </w:r>
          </w:p>
        </w:tc>
        <w:tc>
          <w:tcPr>
            <w:tcW w:w="492"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51"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03"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754"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3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w:t>
            </w:r>
          </w:p>
        </w:tc>
      </w:tr>
      <w:tr w:rsidR="00D6376D" w:rsidRPr="00E61AF6" w:rsidTr="00030CB6">
        <w:trPr>
          <w:trHeight w:val="454"/>
        </w:trPr>
        <w:tc>
          <w:tcPr>
            <w:tcW w:w="5000" w:type="pct"/>
            <w:gridSpan w:val="7"/>
            <w:tcBorders>
              <w:top w:val="single" w:sz="4" w:space="0" w:color="auto"/>
              <w:left w:val="nil"/>
              <w:bottom w:val="nil"/>
              <w:right w:val="nil"/>
            </w:tcBorders>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Мероприятия по подготовке к безопасному проведению работ согласно наряду-допуску выполнены.</w:t>
            </w:r>
          </w:p>
        </w:tc>
      </w:tr>
      <w:tr w:rsidR="00D6376D" w:rsidRPr="00E61AF6" w:rsidTr="00030CB6">
        <w:trPr>
          <w:trHeight w:val="454"/>
        </w:trPr>
        <w:tc>
          <w:tcPr>
            <w:tcW w:w="2413" w:type="pct"/>
            <w:gridSpan w:val="3"/>
            <w:tcBorders>
              <w:top w:val="nil"/>
              <w:left w:val="nil"/>
              <w:bottom w:val="nil"/>
              <w:right w:val="nil"/>
            </w:tcBorders>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Ответственный за подготовительные работы</w:t>
            </w:r>
          </w:p>
        </w:tc>
        <w:tc>
          <w:tcPr>
            <w:tcW w:w="139" w:type="pct"/>
            <w:tcBorders>
              <w:top w:val="nil"/>
              <w:left w:val="nil"/>
              <w:bottom w:val="nil"/>
              <w:right w:val="nil"/>
            </w:tcBorders>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2448" w:type="pct"/>
            <w:gridSpan w:val="3"/>
            <w:tcBorders>
              <w:top w:val="nil"/>
              <w:left w:val="nil"/>
              <w:bottom w:val="nil"/>
              <w:right w:val="nil"/>
            </w:tcBorders>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Ответственный за проведение газоопасных работ</w:t>
            </w:r>
          </w:p>
        </w:tc>
      </w:tr>
      <w:tr w:rsidR="00D6376D" w:rsidRPr="00E61AF6" w:rsidTr="00030CB6">
        <w:trPr>
          <w:trHeight w:val="454"/>
        </w:trPr>
        <w:tc>
          <w:tcPr>
            <w:tcW w:w="2413" w:type="pct"/>
            <w:gridSpan w:val="3"/>
            <w:tcBorders>
              <w:top w:val="nil"/>
              <w:left w:val="nil"/>
              <w:bottom w:val="nil"/>
              <w:right w:val="nil"/>
            </w:tcBorders>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____________ </w:t>
            </w:r>
            <w:r w:rsidRPr="00E61AF6">
              <w:rPr>
                <w:rFonts w:ascii="Times New Roman" w:hAnsi="Times New Roman" w:cs="Times New Roman"/>
                <w:sz w:val="28"/>
                <w:szCs w:val="28"/>
              </w:rPr>
              <w:lastRenderedPageBreak/>
              <w:t>/__________________/</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Подпись            </w:t>
            </w:r>
            <w:r w:rsidRPr="00E61AF6">
              <w:rPr>
                <w:rFonts w:ascii="Times New Roman" w:eastAsia="Times New Roman" w:hAnsi="Times New Roman" w:cs="Times New Roman"/>
                <w:sz w:val="28"/>
                <w:szCs w:val="28"/>
                <w:lang w:eastAsia="ru-RU"/>
              </w:rPr>
              <w:t>фамилия и инициалы</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 ____20___г., ___ час. ___ мин.</w:t>
            </w:r>
          </w:p>
        </w:tc>
        <w:tc>
          <w:tcPr>
            <w:tcW w:w="139" w:type="pct"/>
            <w:tcBorders>
              <w:top w:val="nil"/>
              <w:left w:val="nil"/>
              <w:bottom w:val="nil"/>
              <w:right w:val="nil"/>
            </w:tcBorders>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2448" w:type="pct"/>
            <w:gridSpan w:val="3"/>
            <w:tcBorders>
              <w:top w:val="nil"/>
              <w:left w:val="nil"/>
              <w:bottom w:val="nil"/>
              <w:right w:val="nil"/>
            </w:tcBorders>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____________ /_________________/</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lastRenderedPageBreak/>
              <w:t xml:space="preserve">   Подпись            </w:t>
            </w:r>
            <w:r w:rsidRPr="00E61AF6">
              <w:rPr>
                <w:rFonts w:ascii="Times New Roman" w:eastAsia="Times New Roman" w:hAnsi="Times New Roman" w:cs="Times New Roman"/>
                <w:sz w:val="28"/>
                <w:szCs w:val="28"/>
                <w:lang w:eastAsia="ru-RU"/>
              </w:rPr>
              <w:t>фамилия и инициалы</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 ____20__г., ___ час. ___ мин.</w:t>
            </w:r>
          </w:p>
        </w:tc>
      </w:tr>
      <w:tr w:rsidR="00D6376D" w:rsidRPr="00E61AF6" w:rsidTr="00030CB6">
        <w:trPr>
          <w:trHeight w:val="643"/>
        </w:trPr>
        <w:tc>
          <w:tcPr>
            <w:tcW w:w="2413" w:type="pct"/>
            <w:gridSpan w:val="3"/>
            <w:tcBorders>
              <w:top w:val="nil"/>
              <w:left w:val="nil"/>
              <w:bottom w:val="nil"/>
              <w:right w:val="nil"/>
            </w:tcBorders>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Возможность проведения работ подтверждаю: </w:t>
            </w:r>
          </w:p>
        </w:tc>
        <w:tc>
          <w:tcPr>
            <w:tcW w:w="139" w:type="pct"/>
            <w:tcBorders>
              <w:top w:val="nil"/>
              <w:left w:val="nil"/>
              <w:bottom w:val="nil"/>
              <w:right w:val="nil"/>
            </w:tcBorders>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2448" w:type="pct"/>
            <w:gridSpan w:val="3"/>
            <w:tcBorders>
              <w:top w:val="nil"/>
              <w:left w:val="nil"/>
              <w:bottom w:val="nil"/>
              <w:right w:val="nil"/>
            </w:tcBorders>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15.1.К производству работ допускаю: </w:t>
            </w:r>
          </w:p>
        </w:tc>
      </w:tr>
      <w:tr w:rsidR="00D6376D" w:rsidRPr="00E61AF6" w:rsidTr="00030CB6">
        <w:trPr>
          <w:trHeight w:val="1202"/>
        </w:trPr>
        <w:tc>
          <w:tcPr>
            <w:tcW w:w="2413" w:type="pct"/>
            <w:gridSpan w:val="3"/>
            <w:tcBorders>
              <w:top w:val="nil"/>
              <w:left w:val="nil"/>
              <w:bottom w:val="nil"/>
              <w:right w:val="nil"/>
            </w:tcBorders>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____________ /__________________/</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Подпись представителя       </w:t>
            </w:r>
            <w:r w:rsidRPr="00E61AF6">
              <w:rPr>
                <w:rFonts w:ascii="Times New Roman" w:eastAsia="Times New Roman" w:hAnsi="Times New Roman" w:cs="Times New Roman"/>
                <w:sz w:val="28"/>
                <w:szCs w:val="28"/>
                <w:lang w:eastAsia="ru-RU"/>
              </w:rPr>
              <w:t xml:space="preserve"> фамилия и инициалы</w:t>
            </w:r>
            <w:r w:rsidRPr="00E61AF6" w:rsidDel="000715E5">
              <w:rPr>
                <w:rFonts w:ascii="Times New Roman" w:hAnsi="Times New Roman" w:cs="Times New Roman"/>
                <w:sz w:val="28"/>
                <w:szCs w:val="28"/>
              </w:rPr>
              <w:t xml:space="preserve"> </w:t>
            </w:r>
            <w:r w:rsidRPr="00E61AF6">
              <w:rPr>
                <w:rFonts w:ascii="Times New Roman" w:hAnsi="Times New Roman" w:cs="Times New Roman"/>
                <w:sz w:val="28"/>
                <w:szCs w:val="28"/>
              </w:rPr>
              <w:t xml:space="preserve">           Службы ПБОТОС</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 ____20___г., ___ час. ___ мин.</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139" w:type="pct"/>
            <w:tcBorders>
              <w:top w:val="nil"/>
              <w:left w:val="nil"/>
              <w:bottom w:val="nil"/>
              <w:right w:val="nil"/>
            </w:tcBorders>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2448" w:type="pct"/>
            <w:gridSpan w:val="3"/>
            <w:tcBorders>
              <w:top w:val="nil"/>
              <w:left w:val="nil"/>
              <w:bottom w:val="nil"/>
              <w:right w:val="nil"/>
            </w:tcBorders>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_____________ /________________/  Подпись начальника  цеха        </w:t>
            </w:r>
            <w:r w:rsidRPr="00E61AF6">
              <w:rPr>
                <w:rFonts w:ascii="Times New Roman" w:eastAsia="Times New Roman" w:hAnsi="Times New Roman" w:cs="Times New Roman"/>
                <w:sz w:val="28"/>
                <w:szCs w:val="28"/>
                <w:lang w:eastAsia="ru-RU"/>
              </w:rPr>
              <w:t xml:space="preserve"> фамилия и инициалы</w:t>
            </w:r>
            <w:r w:rsidRPr="00E61AF6">
              <w:rPr>
                <w:rFonts w:ascii="Times New Roman" w:hAnsi="Times New Roman" w:cs="Times New Roman"/>
                <w:strike/>
                <w:sz w:val="28"/>
                <w:szCs w:val="28"/>
              </w:rPr>
              <w:t xml:space="preserve">           </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 ____20__г., ___ час. ___ мин.</w:t>
            </w:r>
          </w:p>
        </w:tc>
      </w:tr>
    </w:tbl>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Срок действия наряда-допуска продлен</w:t>
      </w:r>
    </w:p>
    <w:p w:rsidR="00D6376D" w:rsidRPr="00E61AF6" w:rsidRDefault="00D6376D" w:rsidP="00D6376D">
      <w:pPr>
        <w:widowControl w:val="0"/>
        <w:spacing w:after="0" w:line="240" w:lineRule="auto"/>
        <w:contextualSpacing/>
        <w:jc w:val="both"/>
        <w:rPr>
          <w:rFonts w:ascii="Times New Roman" w:hAnsi="Times New Roman" w:cs="Times New Roman"/>
          <w:sz w:val="28"/>
          <w:szCs w:val="28"/>
        </w:rPr>
      </w:pPr>
    </w:p>
    <w:tbl>
      <w:tblPr>
        <w:tblW w:w="5000" w:type="pct"/>
        <w:tblLook w:val="01E0" w:firstRow="1" w:lastRow="1" w:firstColumn="1" w:lastColumn="1" w:noHBand="0" w:noVBand="0"/>
      </w:tblPr>
      <w:tblGrid>
        <w:gridCol w:w="1869"/>
        <w:gridCol w:w="1720"/>
        <w:gridCol w:w="1380"/>
        <w:gridCol w:w="170"/>
        <w:gridCol w:w="210"/>
        <w:gridCol w:w="1597"/>
        <w:gridCol w:w="1484"/>
        <w:gridCol w:w="1140"/>
      </w:tblGrid>
      <w:tr w:rsidR="00D6376D" w:rsidRPr="00E61AF6" w:rsidTr="00030CB6">
        <w:trPr>
          <w:trHeight w:val="454"/>
        </w:trPr>
        <w:tc>
          <w:tcPr>
            <w:tcW w:w="890" w:type="pct"/>
            <w:vMerge w:val="restart"/>
            <w:tcBorders>
              <w:top w:val="single" w:sz="4" w:space="0" w:color="auto"/>
              <w:left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Дата и время проведения работ</w:t>
            </w:r>
          </w:p>
        </w:tc>
        <w:tc>
          <w:tcPr>
            <w:tcW w:w="935" w:type="pct"/>
            <w:vMerge w:val="restart"/>
            <w:tcBorders>
              <w:top w:val="single" w:sz="4" w:space="0" w:color="auto"/>
              <w:left w:val="single" w:sz="4" w:space="0" w:color="auto"/>
            </w:tcBorders>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Результат анализа воздушной среды (лабораторного или автоматического)</w:t>
            </w:r>
          </w:p>
        </w:tc>
        <w:tc>
          <w:tcPr>
            <w:tcW w:w="317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Возможность безопасного производства работ подтверждаю (подписи)</w:t>
            </w:r>
          </w:p>
        </w:tc>
      </w:tr>
      <w:tr w:rsidR="00D6376D" w:rsidRPr="00E61AF6" w:rsidTr="00030CB6">
        <w:trPr>
          <w:trHeight w:val="454"/>
        </w:trPr>
        <w:tc>
          <w:tcPr>
            <w:tcW w:w="890" w:type="pct"/>
            <w:vMerge/>
            <w:tcBorders>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p>
        </w:tc>
        <w:tc>
          <w:tcPr>
            <w:tcW w:w="935" w:type="pct"/>
            <w:vMerge/>
            <w:tcBorders>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p>
        </w:tc>
        <w:tc>
          <w:tcPr>
            <w:tcW w:w="807" w:type="pct"/>
            <w:gridSpan w:val="2"/>
            <w:tcBorders>
              <w:top w:val="single" w:sz="4" w:space="0" w:color="auto"/>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ответственный за проведение работ</w:t>
            </w:r>
          </w:p>
        </w:tc>
        <w:tc>
          <w:tcPr>
            <w:tcW w:w="949" w:type="pct"/>
            <w:gridSpan w:val="2"/>
            <w:tcBorders>
              <w:top w:val="single" w:sz="4" w:space="0" w:color="auto"/>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должностное лицо, осуществляющее ведение технологического процесса</w:t>
            </w:r>
          </w:p>
        </w:tc>
        <w:tc>
          <w:tcPr>
            <w:tcW w:w="805" w:type="pct"/>
            <w:tcBorders>
              <w:top w:val="single" w:sz="4" w:space="0" w:color="auto"/>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Представитель службы ПБОТОС</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contextualSpacing/>
              <w:jc w:val="center"/>
              <w:rPr>
                <w:rFonts w:ascii="Times New Roman" w:hAnsi="Times New Roman" w:cs="Times New Roman"/>
                <w:sz w:val="28"/>
                <w:szCs w:val="28"/>
              </w:rPr>
            </w:pPr>
            <w:r w:rsidRPr="00E61AF6">
              <w:rPr>
                <w:rFonts w:ascii="Times New Roman" w:hAnsi="Times New Roman" w:cs="Times New Roman"/>
                <w:sz w:val="28"/>
                <w:szCs w:val="28"/>
              </w:rPr>
              <w:t>Начальник цеха</w:t>
            </w:r>
          </w:p>
        </w:tc>
      </w:tr>
      <w:tr w:rsidR="00D6376D" w:rsidRPr="00E61AF6" w:rsidTr="00030CB6">
        <w:trPr>
          <w:trHeight w:val="284"/>
        </w:trPr>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6"/>
                <w:szCs w:val="26"/>
              </w:rPr>
            </w:pPr>
            <w:r w:rsidRPr="00E61AF6">
              <w:rPr>
                <w:rFonts w:ascii="Times New Roman" w:hAnsi="Times New Roman" w:cs="Times New Roman"/>
                <w:sz w:val="26"/>
                <w:szCs w:val="26"/>
              </w:rPr>
              <w:t>«___»___20__г. ___ч. ___м.</w:t>
            </w:r>
          </w:p>
        </w:tc>
        <w:tc>
          <w:tcPr>
            <w:tcW w:w="935" w:type="pct"/>
            <w:tcBorders>
              <w:top w:val="single" w:sz="4" w:space="0" w:color="auto"/>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7" w:type="pct"/>
            <w:gridSpan w:val="2"/>
            <w:tcBorders>
              <w:top w:val="single" w:sz="4" w:space="0" w:color="auto"/>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49" w:type="pct"/>
            <w:gridSpan w:val="2"/>
            <w:tcBorders>
              <w:top w:val="single" w:sz="4" w:space="0" w:color="auto"/>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5" w:type="pct"/>
            <w:tcBorders>
              <w:top w:val="single" w:sz="4" w:space="0" w:color="auto"/>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rPr>
          <w:trHeight w:val="284"/>
        </w:trPr>
        <w:tc>
          <w:tcPr>
            <w:tcW w:w="890" w:type="pct"/>
            <w:tcBorders>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6"/>
                <w:szCs w:val="26"/>
              </w:rPr>
            </w:pPr>
            <w:r w:rsidRPr="00E61AF6">
              <w:rPr>
                <w:rFonts w:ascii="Times New Roman" w:hAnsi="Times New Roman" w:cs="Times New Roman"/>
                <w:sz w:val="26"/>
                <w:szCs w:val="26"/>
              </w:rPr>
              <w:t>«___»___20__г. ___ч. ___м.</w:t>
            </w:r>
          </w:p>
        </w:tc>
        <w:tc>
          <w:tcPr>
            <w:tcW w:w="935" w:type="pct"/>
            <w:tcBorders>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7" w:type="pct"/>
            <w:gridSpan w:val="2"/>
            <w:tcBorders>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49" w:type="pct"/>
            <w:gridSpan w:val="2"/>
            <w:tcBorders>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5" w:type="pct"/>
            <w:tcBorders>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615" w:type="pct"/>
            <w:tcBorders>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rPr>
          <w:trHeight w:val="284"/>
        </w:trPr>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6"/>
                <w:szCs w:val="26"/>
              </w:rPr>
            </w:pPr>
            <w:r w:rsidRPr="00E61AF6">
              <w:rPr>
                <w:rFonts w:ascii="Times New Roman" w:hAnsi="Times New Roman" w:cs="Times New Roman"/>
                <w:sz w:val="26"/>
                <w:szCs w:val="26"/>
              </w:rPr>
              <w:t>«___»___20__г. ___ч. ___м.</w:t>
            </w:r>
          </w:p>
        </w:tc>
        <w:tc>
          <w:tcPr>
            <w:tcW w:w="935" w:type="pct"/>
            <w:tcBorders>
              <w:top w:val="single" w:sz="4" w:space="0" w:color="auto"/>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7" w:type="pct"/>
            <w:gridSpan w:val="2"/>
            <w:tcBorders>
              <w:top w:val="single" w:sz="4" w:space="0" w:color="auto"/>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49" w:type="pct"/>
            <w:gridSpan w:val="2"/>
            <w:tcBorders>
              <w:top w:val="single" w:sz="4" w:space="0" w:color="auto"/>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5" w:type="pct"/>
            <w:tcBorders>
              <w:top w:val="single" w:sz="4" w:space="0" w:color="auto"/>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rPr>
          <w:trHeight w:val="284"/>
        </w:trPr>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6"/>
                <w:szCs w:val="26"/>
              </w:rPr>
            </w:pPr>
            <w:r w:rsidRPr="00E61AF6">
              <w:rPr>
                <w:rFonts w:ascii="Times New Roman" w:hAnsi="Times New Roman" w:cs="Times New Roman"/>
                <w:sz w:val="26"/>
                <w:szCs w:val="26"/>
              </w:rPr>
              <w:t>«___»___20__г. ___ч. ___м.</w:t>
            </w:r>
          </w:p>
        </w:tc>
        <w:tc>
          <w:tcPr>
            <w:tcW w:w="935" w:type="pct"/>
            <w:tcBorders>
              <w:top w:val="single" w:sz="4" w:space="0" w:color="auto"/>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7" w:type="pct"/>
            <w:gridSpan w:val="2"/>
            <w:tcBorders>
              <w:top w:val="single" w:sz="4" w:space="0" w:color="auto"/>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49" w:type="pct"/>
            <w:gridSpan w:val="2"/>
            <w:tcBorders>
              <w:top w:val="single" w:sz="4" w:space="0" w:color="auto"/>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5" w:type="pct"/>
            <w:tcBorders>
              <w:top w:val="single" w:sz="4" w:space="0" w:color="auto"/>
              <w:left w:val="single" w:sz="4" w:space="0" w:color="auto"/>
              <w:bottom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rPr>
          <w:trHeight w:val="284"/>
        </w:trPr>
        <w:tc>
          <w:tcPr>
            <w:tcW w:w="890" w:type="pct"/>
            <w:tcBorders>
              <w:top w:val="single" w:sz="4" w:space="0" w:color="auto"/>
              <w:left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6"/>
                <w:szCs w:val="26"/>
              </w:rPr>
            </w:pPr>
            <w:r w:rsidRPr="00E61AF6">
              <w:rPr>
                <w:rFonts w:ascii="Times New Roman" w:hAnsi="Times New Roman" w:cs="Times New Roman"/>
                <w:sz w:val="26"/>
                <w:szCs w:val="26"/>
              </w:rPr>
              <w:t>«___»___20__г. ___ч. ___м.</w:t>
            </w:r>
          </w:p>
        </w:tc>
        <w:tc>
          <w:tcPr>
            <w:tcW w:w="935" w:type="pct"/>
            <w:tcBorders>
              <w:top w:val="single" w:sz="4" w:space="0" w:color="auto"/>
              <w:left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7" w:type="pct"/>
            <w:gridSpan w:val="2"/>
            <w:tcBorders>
              <w:top w:val="single" w:sz="4" w:space="0" w:color="auto"/>
              <w:left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49" w:type="pct"/>
            <w:gridSpan w:val="2"/>
            <w:tcBorders>
              <w:top w:val="single" w:sz="4" w:space="0" w:color="auto"/>
              <w:left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5" w:type="pct"/>
            <w:tcBorders>
              <w:top w:val="single" w:sz="4" w:space="0" w:color="auto"/>
              <w:left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615" w:type="pct"/>
            <w:tcBorders>
              <w:top w:val="single" w:sz="4" w:space="0" w:color="auto"/>
              <w:left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89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6"/>
                <w:szCs w:val="26"/>
              </w:rPr>
            </w:pPr>
            <w:r w:rsidRPr="00E61AF6">
              <w:rPr>
                <w:rFonts w:ascii="Times New Roman" w:hAnsi="Times New Roman" w:cs="Times New Roman"/>
                <w:sz w:val="26"/>
                <w:szCs w:val="26"/>
              </w:rPr>
              <w:t>«___»___20__г. ___ч. ___м.</w:t>
            </w:r>
          </w:p>
        </w:tc>
        <w:tc>
          <w:tcPr>
            <w:tcW w:w="935"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7"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49"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5"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615"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89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6"/>
                <w:szCs w:val="26"/>
              </w:rPr>
            </w:pPr>
            <w:r w:rsidRPr="00E61AF6">
              <w:rPr>
                <w:rFonts w:ascii="Times New Roman" w:hAnsi="Times New Roman" w:cs="Times New Roman"/>
                <w:sz w:val="26"/>
                <w:szCs w:val="26"/>
              </w:rPr>
              <w:t>«___»___20__г. ___ч. ___м.</w:t>
            </w:r>
          </w:p>
        </w:tc>
        <w:tc>
          <w:tcPr>
            <w:tcW w:w="935"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7"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49"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5"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615"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89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6"/>
                <w:szCs w:val="26"/>
              </w:rPr>
            </w:pPr>
            <w:r w:rsidRPr="00E61AF6">
              <w:rPr>
                <w:rFonts w:ascii="Times New Roman" w:hAnsi="Times New Roman" w:cs="Times New Roman"/>
                <w:sz w:val="26"/>
                <w:szCs w:val="26"/>
              </w:rPr>
              <w:t>«___»___20__г. ___ч. ___м.</w:t>
            </w:r>
          </w:p>
        </w:tc>
        <w:tc>
          <w:tcPr>
            <w:tcW w:w="935"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7"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49"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5"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615"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89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6"/>
                <w:szCs w:val="26"/>
              </w:rPr>
            </w:pPr>
            <w:r w:rsidRPr="00E61AF6">
              <w:rPr>
                <w:rFonts w:ascii="Times New Roman" w:hAnsi="Times New Roman" w:cs="Times New Roman"/>
                <w:sz w:val="26"/>
                <w:szCs w:val="26"/>
              </w:rPr>
              <w:lastRenderedPageBreak/>
              <w:t>«___»___20__г. ___ч. ___м.</w:t>
            </w:r>
          </w:p>
        </w:tc>
        <w:tc>
          <w:tcPr>
            <w:tcW w:w="935"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7"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49"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5"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615"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89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6"/>
                <w:szCs w:val="26"/>
              </w:rPr>
            </w:pPr>
            <w:r w:rsidRPr="00E61AF6">
              <w:rPr>
                <w:rFonts w:ascii="Times New Roman" w:hAnsi="Times New Roman" w:cs="Times New Roman"/>
                <w:sz w:val="26"/>
                <w:szCs w:val="26"/>
              </w:rPr>
              <w:t>«___»___20__г. ___ч. ___м.</w:t>
            </w:r>
          </w:p>
        </w:tc>
        <w:tc>
          <w:tcPr>
            <w:tcW w:w="935"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7"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49" w:type="pct"/>
            <w:gridSpan w:val="2"/>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5"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615"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89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6"/>
                <w:szCs w:val="26"/>
              </w:rPr>
            </w:pPr>
            <w:r w:rsidRPr="00E61AF6">
              <w:rPr>
                <w:rFonts w:ascii="Times New Roman" w:hAnsi="Times New Roman" w:cs="Times New Roman"/>
                <w:sz w:val="26"/>
                <w:szCs w:val="26"/>
              </w:rPr>
              <w:t>«___»___20__г. ___ч. ___м.</w:t>
            </w:r>
          </w:p>
        </w:tc>
        <w:tc>
          <w:tcPr>
            <w:tcW w:w="935" w:type="pct"/>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7" w:type="pct"/>
            <w:gridSpan w:val="2"/>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49" w:type="pct"/>
            <w:gridSpan w:val="2"/>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5" w:type="pct"/>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615" w:type="pct"/>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89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6"/>
                <w:szCs w:val="26"/>
              </w:rPr>
            </w:pPr>
            <w:r w:rsidRPr="00E61AF6">
              <w:rPr>
                <w:rFonts w:ascii="Times New Roman" w:hAnsi="Times New Roman" w:cs="Times New Roman"/>
                <w:sz w:val="26"/>
                <w:szCs w:val="26"/>
              </w:rPr>
              <w:t>«___»___20__г. ___ч. ___м.</w:t>
            </w:r>
          </w:p>
        </w:tc>
        <w:tc>
          <w:tcPr>
            <w:tcW w:w="935" w:type="pct"/>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7" w:type="pct"/>
            <w:gridSpan w:val="2"/>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49" w:type="pct"/>
            <w:gridSpan w:val="2"/>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5" w:type="pct"/>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615" w:type="pct"/>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89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6"/>
                <w:szCs w:val="26"/>
              </w:rPr>
            </w:pPr>
            <w:r w:rsidRPr="00E61AF6">
              <w:rPr>
                <w:rFonts w:ascii="Times New Roman" w:hAnsi="Times New Roman" w:cs="Times New Roman"/>
                <w:sz w:val="26"/>
                <w:szCs w:val="26"/>
              </w:rPr>
              <w:t>«___»___20__г. ___ч. ___м.</w:t>
            </w:r>
          </w:p>
        </w:tc>
        <w:tc>
          <w:tcPr>
            <w:tcW w:w="935" w:type="pct"/>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7" w:type="pct"/>
            <w:gridSpan w:val="2"/>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49" w:type="pct"/>
            <w:gridSpan w:val="2"/>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5" w:type="pct"/>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615" w:type="pct"/>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890" w:type="pct"/>
            <w:shd w:val="clear" w:color="auto" w:fill="auto"/>
            <w:vAlign w:val="center"/>
          </w:tcPr>
          <w:p w:rsidR="00D6376D" w:rsidRPr="00E61AF6" w:rsidRDefault="00D6376D" w:rsidP="00030CB6">
            <w:pPr>
              <w:widowControl w:val="0"/>
              <w:spacing w:after="0" w:line="240" w:lineRule="auto"/>
              <w:contextualSpacing/>
              <w:jc w:val="both"/>
              <w:rPr>
                <w:rFonts w:ascii="Times New Roman" w:hAnsi="Times New Roman" w:cs="Times New Roman"/>
                <w:sz w:val="26"/>
                <w:szCs w:val="26"/>
              </w:rPr>
            </w:pPr>
            <w:r w:rsidRPr="00E61AF6">
              <w:rPr>
                <w:rFonts w:ascii="Times New Roman" w:hAnsi="Times New Roman" w:cs="Times New Roman"/>
                <w:sz w:val="26"/>
                <w:szCs w:val="26"/>
              </w:rPr>
              <w:t>«___»____20__г.__ч. ____м.</w:t>
            </w:r>
          </w:p>
        </w:tc>
        <w:tc>
          <w:tcPr>
            <w:tcW w:w="935" w:type="pct"/>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7" w:type="pct"/>
            <w:gridSpan w:val="2"/>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949" w:type="pct"/>
            <w:gridSpan w:val="2"/>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805" w:type="pct"/>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615" w:type="pct"/>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r>
      <w:tr w:rsidR="00D6376D" w:rsidRPr="00E61AF6" w:rsidTr="00030CB6">
        <w:trPr>
          <w:trHeight w:val="454"/>
        </w:trPr>
        <w:tc>
          <w:tcPr>
            <w:tcW w:w="5000" w:type="pct"/>
            <w:gridSpan w:val="8"/>
            <w:shd w:val="clear" w:color="auto" w:fill="auto"/>
            <w:vAlign w:val="bottom"/>
          </w:tcPr>
          <w:p w:rsidR="00D6376D" w:rsidRPr="00E61AF6" w:rsidRDefault="00D6376D" w:rsidP="00D6376D">
            <w:pPr>
              <w:widowControl w:val="0"/>
              <w:numPr>
                <w:ilvl w:val="1"/>
                <w:numId w:val="4"/>
              </w:numPr>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Работа выполнена в полном объеме, наряд-допуск закрыт:</w:t>
            </w:r>
          </w:p>
        </w:tc>
      </w:tr>
      <w:tr w:rsidR="00D6376D" w:rsidRPr="00E61AF6" w:rsidTr="00030CB6">
        <w:trPr>
          <w:trHeight w:val="454"/>
        </w:trPr>
        <w:tc>
          <w:tcPr>
            <w:tcW w:w="2571" w:type="pct"/>
            <w:gridSpan w:val="3"/>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___________ /____________________/</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Подпись начальника цеха Ф</w:t>
            </w:r>
            <w:r w:rsidRPr="00E61AF6">
              <w:rPr>
                <w:rFonts w:ascii="Times New Roman" w:eastAsia="Times New Roman" w:hAnsi="Times New Roman" w:cs="Times New Roman"/>
                <w:sz w:val="28"/>
                <w:szCs w:val="28"/>
                <w:lang w:eastAsia="ru-RU"/>
              </w:rPr>
              <w:t>амилия и инициалы</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 ______20___г., ___ час. ___ мин.</w:t>
            </w:r>
          </w:p>
        </w:tc>
        <w:tc>
          <w:tcPr>
            <w:tcW w:w="144" w:type="pct"/>
            <w:gridSpan w:val="2"/>
            <w:shd w:val="clear" w:color="auto" w:fill="auto"/>
            <w:vAlign w:val="bottom"/>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tc>
        <w:tc>
          <w:tcPr>
            <w:tcW w:w="2285" w:type="pct"/>
            <w:gridSpan w:val="3"/>
            <w:shd w:val="clear" w:color="auto" w:fill="auto"/>
          </w:tcPr>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______________ /______________/  Подпись ответственного </w:t>
            </w:r>
            <w:r w:rsidRPr="00E61AF6">
              <w:rPr>
                <w:rFonts w:ascii="Times New Roman" w:eastAsia="Times New Roman" w:hAnsi="Times New Roman" w:cs="Times New Roman"/>
                <w:sz w:val="28"/>
                <w:szCs w:val="28"/>
                <w:lang w:eastAsia="ru-RU"/>
              </w:rPr>
              <w:t>Фамилия и инициалы</w:t>
            </w:r>
            <w:r w:rsidRPr="00E61AF6">
              <w:rPr>
                <w:rFonts w:ascii="Times New Roman" w:hAnsi="Times New Roman" w:cs="Times New Roman"/>
                <w:sz w:val="28"/>
                <w:szCs w:val="28"/>
              </w:rPr>
              <w:t xml:space="preserve"> за проведение работ  </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 xml:space="preserve">  </w:t>
            </w:r>
          </w:p>
          <w:p w:rsidR="00D6376D" w:rsidRPr="00E61AF6" w:rsidRDefault="00D6376D" w:rsidP="00030CB6">
            <w:pPr>
              <w:widowControl w:val="0"/>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«___» ___20__г., ___ час. ___ мин.</w:t>
            </w:r>
          </w:p>
        </w:tc>
      </w:tr>
    </w:tbl>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D6376D" w:rsidRPr="00E61AF6" w:rsidRDefault="00D6376D" w:rsidP="00D6376D">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Приложение 3.</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67"/>
        <w:gridCol w:w="708"/>
        <w:gridCol w:w="567"/>
        <w:gridCol w:w="1277"/>
        <w:gridCol w:w="1417"/>
        <w:gridCol w:w="1195"/>
        <w:gridCol w:w="926"/>
        <w:gridCol w:w="723"/>
        <w:gridCol w:w="838"/>
        <w:gridCol w:w="961"/>
      </w:tblGrid>
      <w:tr w:rsidR="00D6376D" w:rsidRPr="00E61AF6" w:rsidTr="00030CB6">
        <w:tc>
          <w:tcPr>
            <w:tcW w:w="5000" w:type="pct"/>
            <w:gridSpan w:val="11"/>
            <w:tcBorders>
              <w:top w:val="nil"/>
              <w:left w:val="nil"/>
              <w:bottom w:val="nil"/>
              <w:right w:val="nil"/>
            </w:tcBorders>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Журнал</w:t>
            </w:r>
          </w:p>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учета газоопасных работ, проводимых без наряда-допуска на проведение</w:t>
            </w:r>
          </w:p>
          <w:p w:rsidR="00D6376D" w:rsidRPr="00E61AF6" w:rsidRDefault="00D6376D" w:rsidP="00030CB6">
            <w:pPr>
              <w:widowControl w:val="0"/>
              <w:spacing w:after="0" w:line="240" w:lineRule="auto"/>
              <w:contextualSpacing/>
              <w:jc w:val="center"/>
              <w:rPr>
                <w:rFonts w:ascii="Times New Roman" w:eastAsia="Times New Roman" w:hAnsi="Times New Roman" w:cs="Times New Roman"/>
                <w:snapToGrid w:val="0"/>
                <w:sz w:val="28"/>
                <w:szCs w:val="28"/>
                <w:lang w:eastAsia="ru-RU"/>
              </w:rPr>
            </w:pPr>
            <w:r w:rsidRPr="00E61AF6">
              <w:rPr>
                <w:rFonts w:ascii="Times New Roman" w:eastAsia="Times New Roman" w:hAnsi="Times New Roman" w:cs="Times New Roman"/>
                <w:b/>
                <w:snapToGrid w:val="0"/>
                <w:sz w:val="28"/>
                <w:szCs w:val="28"/>
                <w:lang w:eastAsia="ru-RU"/>
              </w:rPr>
              <w:t>газоопасных работ</w:t>
            </w:r>
          </w:p>
        </w:tc>
      </w:tr>
      <w:tr w:rsidR="00D6376D" w:rsidRPr="00E61AF6" w:rsidTr="00030CB6">
        <w:tc>
          <w:tcPr>
            <w:tcW w:w="5000" w:type="pct"/>
            <w:gridSpan w:val="11"/>
            <w:tcBorders>
              <w:top w:val="nil"/>
              <w:left w:val="nil"/>
              <w:bottom w:val="single" w:sz="4" w:space="0" w:color="auto"/>
              <w:right w:val="nil"/>
            </w:tcBorders>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tc>
      </w:tr>
      <w:tr w:rsidR="00D6376D" w:rsidRPr="00E61AF6" w:rsidTr="00030CB6">
        <w:tc>
          <w:tcPr>
            <w:tcW w:w="5000" w:type="pct"/>
            <w:gridSpan w:val="11"/>
            <w:tcBorders>
              <w:top w:val="single" w:sz="4" w:space="0" w:color="auto"/>
              <w:left w:val="nil"/>
              <w:bottom w:val="nil"/>
              <w:right w:val="nil"/>
            </w:tcBorders>
            <w:vAlign w:val="center"/>
          </w:tcPr>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(наименование структурного подразделения, цеха, участка, службы и т.п.)</w:t>
            </w:r>
          </w:p>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r>
      <w:tr w:rsidR="00D6376D" w:rsidRPr="00E61AF6" w:rsidTr="00030CB6">
        <w:tc>
          <w:tcPr>
            <w:tcW w:w="5000" w:type="pct"/>
            <w:gridSpan w:val="11"/>
            <w:tcBorders>
              <w:top w:val="nil"/>
              <w:left w:val="nil"/>
              <w:bottom w:val="nil"/>
              <w:right w:val="nil"/>
            </w:tcBorders>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Начат       « __ » ____________ 20 __ год.</w:t>
            </w:r>
          </w:p>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Окончен   « __ » ____________ 20 __ год.</w:t>
            </w:r>
          </w:p>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r w:rsidR="00D6376D" w:rsidRPr="00E61AF6" w:rsidTr="00030CB6">
        <w:trPr>
          <w:cantSplit/>
          <w:trHeight w:val="4582"/>
        </w:trPr>
        <w:tc>
          <w:tcPr>
            <w:tcW w:w="291" w:type="pct"/>
            <w:tcBorders>
              <w:top w:val="single" w:sz="4" w:space="0" w:color="auto"/>
            </w:tcBorders>
            <w:textDirection w:val="btLr"/>
            <w:vAlign w:val="center"/>
          </w:tcPr>
          <w:p w:rsidR="00D6376D" w:rsidRPr="00E61AF6" w:rsidRDefault="00D6376D" w:rsidP="00030CB6">
            <w:pPr>
              <w:widowControl w:val="0"/>
              <w:spacing w:after="0" w:line="240" w:lineRule="auto"/>
              <w:jc w:val="both"/>
              <w:rPr>
                <w:rFonts w:ascii="Times New Roman" w:eastAsia="Times New Roman" w:hAnsi="Times New Roman" w:cs="Times New Roman"/>
                <w:b/>
                <w:snapToGrid w:val="0"/>
                <w:sz w:val="26"/>
                <w:szCs w:val="26"/>
                <w:lang w:eastAsia="ru-RU"/>
              </w:rPr>
            </w:pPr>
            <w:r w:rsidRPr="00E61AF6">
              <w:rPr>
                <w:rFonts w:ascii="Times New Roman" w:eastAsia="Times New Roman" w:hAnsi="Times New Roman" w:cs="Times New Roman"/>
                <w:b/>
                <w:snapToGrid w:val="0"/>
                <w:sz w:val="26"/>
                <w:szCs w:val="26"/>
                <w:lang w:eastAsia="ru-RU"/>
              </w:rPr>
              <w:lastRenderedPageBreak/>
              <w:t>№ п/п</w:t>
            </w:r>
          </w:p>
        </w:tc>
        <w:tc>
          <w:tcPr>
            <w:tcW w:w="291" w:type="pct"/>
            <w:tcBorders>
              <w:top w:val="single" w:sz="4" w:space="0" w:color="auto"/>
            </w:tcBorders>
            <w:textDirection w:val="btLr"/>
            <w:vAlign w:val="center"/>
          </w:tcPr>
          <w:p w:rsidR="00D6376D" w:rsidRPr="00E61AF6" w:rsidRDefault="00D6376D" w:rsidP="00030CB6">
            <w:pPr>
              <w:widowControl w:val="0"/>
              <w:spacing w:after="0" w:line="240" w:lineRule="auto"/>
              <w:jc w:val="both"/>
              <w:rPr>
                <w:rFonts w:ascii="Times New Roman" w:eastAsia="Times New Roman" w:hAnsi="Times New Roman" w:cs="Times New Roman"/>
                <w:b/>
                <w:snapToGrid w:val="0"/>
                <w:sz w:val="26"/>
                <w:szCs w:val="26"/>
                <w:lang w:eastAsia="ru-RU"/>
              </w:rPr>
            </w:pPr>
            <w:r w:rsidRPr="00E61AF6">
              <w:rPr>
                <w:rFonts w:ascii="Times New Roman" w:eastAsia="Times New Roman" w:hAnsi="Times New Roman" w:cs="Times New Roman"/>
                <w:b/>
                <w:snapToGrid w:val="0"/>
                <w:sz w:val="26"/>
                <w:szCs w:val="26"/>
                <w:lang w:eastAsia="ru-RU"/>
              </w:rPr>
              <w:t>Дата и время проведения работ</w:t>
            </w:r>
          </w:p>
        </w:tc>
        <w:tc>
          <w:tcPr>
            <w:tcW w:w="363" w:type="pct"/>
            <w:tcBorders>
              <w:top w:val="single" w:sz="4" w:space="0" w:color="auto"/>
            </w:tcBorders>
            <w:textDirection w:val="btLr"/>
            <w:vAlign w:val="center"/>
          </w:tcPr>
          <w:p w:rsidR="00D6376D" w:rsidRPr="00E61AF6" w:rsidRDefault="00D6376D" w:rsidP="00030CB6">
            <w:pPr>
              <w:widowControl w:val="0"/>
              <w:spacing w:after="0" w:line="240" w:lineRule="auto"/>
              <w:jc w:val="both"/>
              <w:rPr>
                <w:rFonts w:ascii="Times New Roman" w:eastAsia="Times New Roman" w:hAnsi="Times New Roman" w:cs="Times New Roman"/>
                <w:b/>
                <w:snapToGrid w:val="0"/>
                <w:sz w:val="26"/>
                <w:szCs w:val="26"/>
                <w:lang w:eastAsia="ru-RU"/>
              </w:rPr>
            </w:pPr>
            <w:r w:rsidRPr="00E61AF6">
              <w:rPr>
                <w:rFonts w:ascii="Times New Roman" w:eastAsia="Times New Roman" w:hAnsi="Times New Roman" w:cs="Times New Roman"/>
                <w:b/>
                <w:snapToGrid w:val="0"/>
                <w:sz w:val="26"/>
                <w:szCs w:val="26"/>
                <w:lang w:eastAsia="ru-RU"/>
              </w:rPr>
              <w:t>Место проведения работ (установка, отделение)</w:t>
            </w:r>
          </w:p>
        </w:tc>
        <w:tc>
          <w:tcPr>
            <w:tcW w:w="291" w:type="pct"/>
            <w:tcBorders>
              <w:top w:val="single" w:sz="4" w:space="0" w:color="auto"/>
            </w:tcBorders>
            <w:textDirection w:val="btLr"/>
            <w:vAlign w:val="center"/>
          </w:tcPr>
          <w:p w:rsidR="00D6376D" w:rsidRPr="00E61AF6" w:rsidRDefault="00D6376D" w:rsidP="00030CB6">
            <w:pPr>
              <w:widowControl w:val="0"/>
              <w:spacing w:after="0" w:line="240" w:lineRule="auto"/>
              <w:jc w:val="both"/>
              <w:rPr>
                <w:rFonts w:ascii="Times New Roman" w:eastAsia="Times New Roman" w:hAnsi="Times New Roman" w:cs="Times New Roman"/>
                <w:b/>
                <w:snapToGrid w:val="0"/>
                <w:sz w:val="26"/>
                <w:szCs w:val="26"/>
                <w:lang w:eastAsia="ru-RU"/>
              </w:rPr>
            </w:pPr>
            <w:r w:rsidRPr="00E61AF6">
              <w:rPr>
                <w:rFonts w:ascii="Times New Roman" w:eastAsia="Times New Roman" w:hAnsi="Times New Roman" w:cs="Times New Roman"/>
                <w:b/>
                <w:snapToGrid w:val="0"/>
                <w:sz w:val="26"/>
                <w:szCs w:val="26"/>
                <w:lang w:eastAsia="ru-RU"/>
              </w:rPr>
              <w:t>Характер выполняемых работ</w:t>
            </w:r>
          </w:p>
        </w:tc>
        <w:tc>
          <w:tcPr>
            <w:tcW w:w="655" w:type="pct"/>
            <w:tcBorders>
              <w:top w:val="single" w:sz="4" w:space="0" w:color="auto"/>
            </w:tcBorders>
            <w:textDirection w:val="btLr"/>
            <w:vAlign w:val="center"/>
          </w:tcPr>
          <w:p w:rsidR="00D6376D" w:rsidRPr="00E61AF6" w:rsidRDefault="00D6376D" w:rsidP="00030CB6">
            <w:pPr>
              <w:widowControl w:val="0"/>
              <w:spacing w:after="0" w:line="240" w:lineRule="auto"/>
              <w:jc w:val="both"/>
              <w:rPr>
                <w:rFonts w:ascii="Times New Roman" w:eastAsia="Times New Roman" w:hAnsi="Times New Roman" w:cs="Times New Roman"/>
                <w:b/>
                <w:snapToGrid w:val="0"/>
                <w:sz w:val="26"/>
                <w:szCs w:val="26"/>
                <w:lang w:eastAsia="ru-RU"/>
              </w:rPr>
            </w:pPr>
            <w:r w:rsidRPr="00E61AF6">
              <w:rPr>
                <w:rFonts w:ascii="Times New Roman" w:eastAsia="Times New Roman" w:hAnsi="Times New Roman" w:cs="Times New Roman"/>
                <w:b/>
                <w:snapToGrid w:val="0"/>
                <w:sz w:val="26"/>
                <w:szCs w:val="26"/>
                <w:lang w:eastAsia="ru-RU"/>
              </w:rPr>
              <w:t>Мероприятия по подготовке объекта к проведению газоопасных работ выполнены (Фамилия, имя, отчество, подпись ответственного)</w:t>
            </w:r>
          </w:p>
        </w:tc>
        <w:tc>
          <w:tcPr>
            <w:tcW w:w="727" w:type="pct"/>
            <w:tcBorders>
              <w:top w:val="single" w:sz="4" w:space="0" w:color="auto"/>
            </w:tcBorders>
            <w:textDirection w:val="btLr"/>
            <w:vAlign w:val="center"/>
          </w:tcPr>
          <w:p w:rsidR="00D6376D" w:rsidRPr="00E61AF6" w:rsidRDefault="00D6376D" w:rsidP="00030CB6">
            <w:pPr>
              <w:widowControl w:val="0"/>
              <w:spacing w:after="0" w:line="240" w:lineRule="auto"/>
              <w:jc w:val="both"/>
              <w:rPr>
                <w:rFonts w:ascii="Times New Roman" w:eastAsia="Times New Roman" w:hAnsi="Times New Roman" w:cs="Times New Roman"/>
                <w:b/>
                <w:snapToGrid w:val="0"/>
                <w:sz w:val="26"/>
                <w:szCs w:val="26"/>
                <w:lang w:eastAsia="ru-RU"/>
              </w:rPr>
            </w:pPr>
            <w:r w:rsidRPr="00E61AF6">
              <w:rPr>
                <w:rFonts w:ascii="Times New Roman" w:eastAsia="Times New Roman" w:hAnsi="Times New Roman" w:cs="Times New Roman"/>
                <w:b/>
                <w:snapToGrid w:val="0"/>
                <w:sz w:val="26"/>
                <w:szCs w:val="26"/>
                <w:lang w:eastAsia="ru-RU"/>
              </w:rPr>
              <w:t>Мероприятия, обеспечивающие безопасное проведение работ, выполнены (Фамилия, имя, отчество, подпись ответственного)</w:t>
            </w:r>
          </w:p>
        </w:tc>
        <w:tc>
          <w:tcPr>
            <w:tcW w:w="613" w:type="pct"/>
            <w:tcBorders>
              <w:top w:val="single" w:sz="4" w:space="0" w:color="auto"/>
            </w:tcBorders>
            <w:textDirection w:val="btLr"/>
            <w:vAlign w:val="center"/>
          </w:tcPr>
          <w:p w:rsidR="00D6376D" w:rsidRPr="00E61AF6" w:rsidRDefault="00D6376D" w:rsidP="00030CB6">
            <w:pPr>
              <w:widowControl w:val="0"/>
              <w:spacing w:after="0" w:line="240" w:lineRule="auto"/>
              <w:jc w:val="both"/>
              <w:rPr>
                <w:rFonts w:ascii="Times New Roman" w:eastAsia="Times New Roman" w:hAnsi="Times New Roman" w:cs="Times New Roman"/>
                <w:b/>
                <w:snapToGrid w:val="0"/>
                <w:sz w:val="26"/>
                <w:szCs w:val="26"/>
                <w:lang w:eastAsia="ru-RU"/>
              </w:rPr>
            </w:pPr>
            <w:r w:rsidRPr="00E61AF6">
              <w:rPr>
                <w:rFonts w:ascii="Times New Roman" w:eastAsia="Times New Roman" w:hAnsi="Times New Roman" w:cs="Times New Roman"/>
                <w:b/>
                <w:snapToGrid w:val="0"/>
                <w:sz w:val="26"/>
                <w:szCs w:val="26"/>
                <w:lang w:eastAsia="ru-RU"/>
              </w:rPr>
              <w:t>С условиями безопасного выполнения работы ознакомлены (Фамилия , имя, отчество исполнителей и их подписи)</w:t>
            </w:r>
          </w:p>
        </w:tc>
        <w:tc>
          <w:tcPr>
            <w:tcW w:w="475" w:type="pct"/>
            <w:tcBorders>
              <w:top w:val="single" w:sz="4" w:space="0" w:color="auto"/>
            </w:tcBorders>
            <w:textDirection w:val="btLr"/>
            <w:vAlign w:val="center"/>
          </w:tcPr>
          <w:p w:rsidR="00D6376D" w:rsidRPr="00E61AF6" w:rsidRDefault="00D6376D" w:rsidP="00030CB6">
            <w:pPr>
              <w:widowControl w:val="0"/>
              <w:spacing w:after="0" w:line="240" w:lineRule="auto"/>
              <w:jc w:val="both"/>
              <w:rPr>
                <w:rFonts w:ascii="Times New Roman" w:eastAsia="Times New Roman" w:hAnsi="Times New Roman" w:cs="Times New Roman"/>
                <w:b/>
                <w:snapToGrid w:val="0"/>
                <w:sz w:val="26"/>
                <w:szCs w:val="26"/>
                <w:lang w:eastAsia="ru-RU"/>
              </w:rPr>
            </w:pPr>
            <w:r w:rsidRPr="00E61AF6">
              <w:rPr>
                <w:rFonts w:ascii="Times New Roman" w:eastAsia="Times New Roman" w:hAnsi="Times New Roman" w:cs="Times New Roman"/>
                <w:b/>
                <w:snapToGrid w:val="0"/>
                <w:sz w:val="26"/>
                <w:szCs w:val="26"/>
                <w:lang w:eastAsia="ru-RU"/>
              </w:rPr>
              <w:t>Место и время замера воздушной среды</w:t>
            </w:r>
          </w:p>
        </w:tc>
        <w:tc>
          <w:tcPr>
            <w:tcW w:w="371" w:type="pct"/>
            <w:tcBorders>
              <w:top w:val="single" w:sz="4" w:space="0" w:color="auto"/>
            </w:tcBorders>
            <w:textDirection w:val="btLr"/>
            <w:vAlign w:val="center"/>
          </w:tcPr>
          <w:p w:rsidR="00D6376D" w:rsidRPr="00E61AF6" w:rsidRDefault="00D6376D" w:rsidP="00030CB6">
            <w:pPr>
              <w:widowControl w:val="0"/>
              <w:spacing w:after="0" w:line="240" w:lineRule="auto"/>
              <w:jc w:val="both"/>
              <w:rPr>
                <w:rFonts w:ascii="Times New Roman" w:eastAsia="Times New Roman" w:hAnsi="Times New Roman" w:cs="Times New Roman"/>
                <w:b/>
                <w:snapToGrid w:val="0"/>
                <w:sz w:val="26"/>
                <w:szCs w:val="26"/>
                <w:lang w:eastAsia="ru-RU"/>
              </w:rPr>
            </w:pPr>
            <w:r w:rsidRPr="00E61AF6">
              <w:rPr>
                <w:rFonts w:ascii="Times New Roman" w:eastAsia="Times New Roman" w:hAnsi="Times New Roman" w:cs="Times New Roman"/>
                <w:b/>
                <w:snapToGrid w:val="0"/>
                <w:sz w:val="26"/>
                <w:szCs w:val="26"/>
                <w:lang w:eastAsia="ru-RU"/>
              </w:rPr>
              <w:t>Марка (тип) и номер прибора</w:t>
            </w:r>
          </w:p>
        </w:tc>
        <w:tc>
          <w:tcPr>
            <w:tcW w:w="430" w:type="pct"/>
            <w:tcBorders>
              <w:top w:val="single" w:sz="4" w:space="0" w:color="auto"/>
            </w:tcBorders>
            <w:textDirection w:val="btLr"/>
            <w:vAlign w:val="center"/>
          </w:tcPr>
          <w:p w:rsidR="00D6376D" w:rsidRPr="00E61AF6" w:rsidRDefault="00D6376D" w:rsidP="00030CB6">
            <w:pPr>
              <w:widowControl w:val="0"/>
              <w:spacing w:after="0" w:line="240" w:lineRule="auto"/>
              <w:jc w:val="both"/>
              <w:rPr>
                <w:rFonts w:ascii="Times New Roman" w:eastAsia="Times New Roman" w:hAnsi="Times New Roman" w:cs="Times New Roman"/>
                <w:b/>
                <w:snapToGrid w:val="0"/>
                <w:sz w:val="26"/>
                <w:szCs w:val="26"/>
                <w:lang w:eastAsia="ru-RU"/>
              </w:rPr>
            </w:pPr>
          </w:p>
          <w:p w:rsidR="00D6376D" w:rsidRPr="00E61AF6" w:rsidRDefault="00D6376D" w:rsidP="00030CB6">
            <w:pPr>
              <w:widowControl w:val="0"/>
              <w:spacing w:after="0" w:line="240" w:lineRule="auto"/>
              <w:jc w:val="both"/>
              <w:rPr>
                <w:rFonts w:ascii="Times New Roman" w:eastAsia="Times New Roman" w:hAnsi="Times New Roman" w:cs="Times New Roman"/>
                <w:b/>
                <w:snapToGrid w:val="0"/>
                <w:sz w:val="26"/>
                <w:szCs w:val="26"/>
                <w:lang w:eastAsia="ru-RU"/>
              </w:rPr>
            </w:pPr>
            <w:r w:rsidRPr="00E61AF6">
              <w:rPr>
                <w:rFonts w:ascii="Times New Roman" w:eastAsia="Times New Roman" w:hAnsi="Times New Roman" w:cs="Times New Roman"/>
                <w:b/>
                <w:snapToGrid w:val="0"/>
                <w:sz w:val="26"/>
                <w:szCs w:val="26"/>
                <w:lang w:eastAsia="ru-RU"/>
              </w:rPr>
              <w:t>Результат замера воздушной среды</w:t>
            </w:r>
          </w:p>
          <w:p w:rsidR="00D6376D" w:rsidRPr="00E61AF6" w:rsidRDefault="00D6376D" w:rsidP="00030CB6">
            <w:pPr>
              <w:widowControl w:val="0"/>
              <w:spacing w:after="0" w:line="240" w:lineRule="auto"/>
              <w:jc w:val="both"/>
              <w:rPr>
                <w:rFonts w:ascii="Times New Roman" w:eastAsia="Times New Roman" w:hAnsi="Times New Roman" w:cs="Times New Roman"/>
                <w:b/>
                <w:snapToGrid w:val="0"/>
                <w:sz w:val="26"/>
                <w:szCs w:val="26"/>
                <w:lang w:eastAsia="ru-RU"/>
              </w:rPr>
            </w:pPr>
          </w:p>
        </w:tc>
        <w:tc>
          <w:tcPr>
            <w:tcW w:w="493" w:type="pct"/>
            <w:tcBorders>
              <w:top w:val="single" w:sz="4" w:space="0" w:color="auto"/>
            </w:tcBorders>
            <w:textDirection w:val="btLr"/>
            <w:vAlign w:val="center"/>
          </w:tcPr>
          <w:p w:rsidR="00D6376D" w:rsidRPr="00E61AF6" w:rsidRDefault="00D6376D" w:rsidP="00030CB6">
            <w:pPr>
              <w:widowControl w:val="0"/>
              <w:spacing w:after="0" w:line="240" w:lineRule="auto"/>
              <w:jc w:val="both"/>
              <w:rPr>
                <w:rFonts w:ascii="Times New Roman" w:eastAsia="Times New Roman" w:hAnsi="Times New Roman" w:cs="Times New Roman"/>
                <w:b/>
                <w:snapToGrid w:val="0"/>
                <w:sz w:val="26"/>
                <w:szCs w:val="26"/>
                <w:lang w:eastAsia="ru-RU"/>
              </w:rPr>
            </w:pPr>
            <w:r w:rsidRPr="00E61AF6">
              <w:rPr>
                <w:rFonts w:ascii="Times New Roman" w:eastAsia="Times New Roman" w:hAnsi="Times New Roman" w:cs="Times New Roman"/>
                <w:b/>
                <w:snapToGrid w:val="0"/>
                <w:sz w:val="26"/>
                <w:szCs w:val="26"/>
                <w:lang w:eastAsia="ru-RU"/>
              </w:rPr>
              <w:t>Фамилия,  инициалы и подпись лица, проводившего замер воздушной среды</w:t>
            </w:r>
          </w:p>
        </w:tc>
      </w:tr>
      <w:tr w:rsidR="00D6376D" w:rsidRPr="00E61AF6" w:rsidTr="00030CB6">
        <w:tc>
          <w:tcPr>
            <w:tcW w:w="291" w:type="pct"/>
            <w:vAlign w:val="center"/>
          </w:tcPr>
          <w:p w:rsidR="00D6376D" w:rsidRPr="00E61AF6" w:rsidRDefault="00D6376D" w:rsidP="00030CB6">
            <w:pPr>
              <w:widowControl w:val="0"/>
              <w:spacing w:after="0" w:line="240" w:lineRule="auto"/>
              <w:contextualSpacing/>
              <w:jc w:val="center"/>
              <w:rPr>
                <w:rFonts w:ascii="Times New Roman" w:eastAsia="Times New Roman" w:hAnsi="Times New Roman" w:cs="Times New Roman"/>
                <w:snapToGrid w:val="0"/>
                <w:sz w:val="28"/>
                <w:szCs w:val="28"/>
                <w:lang w:eastAsia="ru-RU"/>
              </w:rPr>
            </w:pPr>
            <w:r w:rsidRPr="00E61AF6">
              <w:rPr>
                <w:rFonts w:ascii="Times New Roman" w:eastAsia="Times New Roman" w:hAnsi="Times New Roman" w:cs="Times New Roman"/>
                <w:snapToGrid w:val="0"/>
                <w:sz w:val="28"/>
                <w:szCs w:val="28"/>
                <w:lang w:eastAsia="ru-RU"/>
              </w:rPr>
              <w:t>1</w:t>
            </w:r>
          </w:p>
        </w:tc>
        <w:tc>
          <w:tcPr>
            <w:tcW w:w="291" w:type="pct"/>
            <w:vAlign w:val="center"/>
          </w:tcPr>
          <w:p w:rsidR="00D6376D" w:rsidRPr="00E61AF6" w:rsidRDefault="00D6376D" w:rsidP="00030CB6">
            <w:pPr>
              <w:widowControl w:val="0"/>
              <w:spacing w:after="0" w:line="240" w:lineRule="auto"/>
              <w:contextualSpacing/>
              <w:jc w:val="center"/>
              <w:rPr>
                <w:rFonts w:ascii="Times New Roman" w:eastAsia="Times New Roman" w:hAnsi="Times New Roman" w:cs="Times New Roman"/>
                <w:snapToGrid w:val="0"/>
                <w:sz w:val="28"/>
                <w:szCs w:val="28"/>
                <w:lang w:eastAsia="ru-RU"/>
              </w:rPr>
            </w:pPr>
            <w:r w:rsidRPr="00E61AF6">
              <w:rPr>
                <w:rFonts w:ascii="Times New Roman" w:eastAsia="Times New Roman" w:hAnsi="Times New Roman" w:cs="Times New Roman"/>
                <w:snapToGrid w:val="0"/>
                <w:sz w:val="28"/>
                <w:szCs w:val="28"/>
                <w:lang w:eastAsia="ru-RU"/>
              </w:rPr>
              <w:t>2</w:t>
            </w:r>
          </w:p>
        </w:tc>
        <w:tc>
          <w:tcPr>
            <w:tcW w:w="363" w:type="pct"/>
            <w:vAlign w:val="center"/>
          </w:tcPr>
          <w:p w:rsidR="00D6376D" w:rsidRPr="00E61AF6" w:rsidRDefault="00D6376D" w:rsidP="00030CB6">
            <w:pPr>
              <w:widowControl w:val="0"/>
              <w:spacing w:after="0" w:line="240" w:lineRule="auto"/>
              <w:contextualSpacing/>
              <w:jc w:val="center"/>
              <w:rPr>
                <w:rFonts w:ascii="Times New Roman" w:eastAsia="Times New Roman" w:hAnsi="Times New Roman" w:cs="Times New Roman"/>
                <w:snapToGrid w:val="0"/>
                <w:sz w:val="28"/>
                <w:szCs w:val="28"/>
                <w:lang w:eastAsia="ru-RU"/>
              </w:rPr>
            </w:pPr>
            <w:r w:rsidRPr="00E61AF6">
              <w:rPr>
                <w:rFonts w:ascii="Times New Roman" w:eastAsia="Times New Roman" w:hAnsi="Times New Roman" w:cs="Times New Roman"/>
                <w:snapToGrid w:val="0"/>
                <w:sz w:val="28"/>
                <w:szCs w:val="28"/>
                <w:lang w:eastAsia="ru-RU"/>
              </w:rPr>
              <w:t>3</w:t>
            </w:r>
          </w:p>
        </w:tc>
        <w:tc>
          <w:tcPr>
            <w:tcW w:w="291" w:type="pct"/>
            <w:vAlign w:val="center"/>
          </w:tcPr>
          <w:p w:rsidR="00D6376D" w:rsidRPr="00E61AF6" w:rsidRDefault="00D6376D" w:rsidP="00030CB6">
            <w:pPr>
              <w:widowControl w:val="0"/>
              <w:spacing w:after="0" w:line="240" w:lineRule="auto"/>
              <w:contextualSpacing/>
              <w:jc w:val="center"/>
              <w:rPr>
                <w:rFonts w:ascii="Times New Roman" w:eastAsia="Times New Roman" w:hAnsi="Times New Roman" w:cs="Times New Roman"/>
                <w:snapToGrid w:val="0"/>
                <w:sz w:val="28"/>
                <w:szCs w:val="28"/>
                <w:lang w:eastAsia="ru-RU"/>
              </w:rPr>
            </w:pPr>
            <w:r w:rsidRPr="00E61AF6">
              <w:rPr>
                <w:rFonts w:ascii="Times New Roman" w:eastAsia="Times New Roman" w:hAnsi="Times New Roman" w:cs="Times New Roman"/>
                <w:snapToGrid w:val="0"/>
                <w:sz w:val="28"/>
                <w:szCs w:val="28"/>
                <w:lang w:eastAsia="ru-RU"/>
              </w:rPr>
              <w:t>4</w:t>
            </w:r>
          </w:p>
        </w:tc>
        <w:tc>
          <w:tcPr>
            <w:tcW w:w="655" w:type="pct"/>
            <w:vAlign w:val="center"/>
          </w:tcPr>
          <w:p w:rsidR="00D6376D" w:rsidRPr="00E61AF6" w:rsidRDefault="00D6376D" w:rsidP="00030CB6">
            <w:pPr>
              <w:widowControl w:val="0"/>
              <w:spacing w:after="0" w:line="240" w:lineRule="auto"/>
              <w:contextualSpacing/>
              <w:jc w:val="center"/>
              <w:rPr>
                <w:rFonts w:ascii="Times New Roman" w:eastAsia="Times New Roman" w:hAnsi="Times New Roman" w:cs="Times New Roman"/>
                <w:snapToGrid w:val="0"/>
                <w:sz w:val="28"/>
                <w:szCs w:val="28"/>
                <w:lang w:eastAsia="ru-RU"/>
              </w:rPr>
            </w:pPr>
            <w:r w:rsidRPr="00E61AF6">
              <w:rPr>
                <w:rFonts w:ascii="Times New Roman" w:eastAsia="Times New Roman" w:hAnsi="Times New Roman" w:cs="Times New Roman"/>
                <w:snapToGrid w:val="0"/>
                <w:sz w:val="28"/>
                <w:szCs w:val="28"/>
                <w:lang w:eastAsia="ru-RU"/>
              </w:rPr>
              <w:t>5</w:t>
            </w:r>
          </w:p>
        </w:tc>
        <w:tc>
          <w:tcPr>
            <w:tcW w:w="727" w:type="pct"/>
            <w:vAlign w:val="center"/>
          </w:tcPr>
          <w:p w:rsidR="00D6376D" w:rsidRPr="00E61AF6" w:rsidRDefault="00D6376D" w:rsidP="00030CB6">
            <w:pPr>
              <w:widowControl w:val="0"/>
              <w:spacing w:after="0" w:line="240" w:lineRule="auto"/>
              <w:contextualSpacing/>
              <w:jc w:val="center"/>
              <w:rPr>
                <w:rFonts w:ascii="Times New Roman" w:eastAsia="Times New Roman" w:hAnsi="Times New Roman" w:cs="Times New Roman"/>
                <w:snapToGrid w:val="0"/>
                <w:sz w:val="28"/>
                <w:szCs w:val="28"/>
                <w:lang w:eastAsia="ru-RU"/>
              </w:rPr>
            </w:pPr>
            <w:r w:rsidRPr="00E61AF6">
              <w:rPr>
                <w:rFonts w:ascii="Times New Roman" w:eastAsia="Times New Roman" w:hAnsi="Times New Roman" w:cs="Times New Roman"/>
                <w:snapToGrid w:val="0"/>
                <w:sz w:val="28"/>
                <w:szCs w:val="28"/>
                <w:lang w:eastAsia="ru-RU"/>
              </w:rPr>
              <w:t>6</w:t>
            </w:r>
          </w:p>
        </w:tc>
        <w:tc>
          <w:tcPr>
            <w:tcW w:w="613" w:type="pct"/>
            <w:vAlign w:val="center"/>
          </w:tcPr>
          <w:p w:rsidR="00D6376D" w:rsidRPr="00E61AF6" w:rsidRDefault="00D6376D" w:rsidP="00030CB6">
            <w:pPr>
              <w:widowControl w:val="0"/>
              <w:spacing w:after="0" w:line="240" w:lineRule="auto"/>
              <w:contextualSpacing/>
              <w:jc w:val="center"/>
              <w:rPr>
                <w:rFonts w:ascii="Times New Roman" w:eastAsia="Times New Roman" w:hAnsi="Times New Roman" w:cs="Times New Roman"/>
                <w:snapToGrid w:val="0"/>
                <w:sz w:val="28"/>
                <w:szCs w:val="28"/>
                <w:lang w:eastAsia="ru-RU"/>
              </w:rPr>
            </w:pPr>
            <w:r w:rsidRPr="00E61AF6">
              <w:rPr>
                <w:rFonts w:ascii="Times New Roman" w:eastAsia="Times New Roman" w:hAnsi="Times New Roman" w:cs="Times New Roman"/>
                <w:snapToGrid w:val="0"/>
                <w:sz w:val="28"/>
                <w:szCs w:val="28"/>
                <w:lang w:eastAsia="ru-RU"/>
              </w:rPr>
              <w:t>7</w:t>
            </w:r>
          </w:p>
        </w:tc>
        <w:tc>
          <w:tcPr>
            <w:tcW w:w="475" w:type="pct"/>
            <w:vAlign w:val="center"/>
          </w:tcPr>
          <w:p w:rsidR="00D6376D" w:rsidRPr="00E61AF6" w:rsidRDefault="00D6376D" w:rsidP="00030CB6">
            <w:pPr>
              <w:widowControl w:val="0"/>
              <w:spacing w:after="0" w:line="240" w:lineRule="auto"/>
              <w:contextualSpacing/>
              <w:jc w:val="center"/>
              <w:rPr>
                <w:rFonts w:ascii="Times New Roman" w:eastAsia="Times New Roman" w:hAnsi="Times New Roman" w:cs="Times New Roman"/>
                <w:snapToGrid w:val="0"/>
                <w:sz w:val="28"/>
                <w:szCs w:val="28"/>
                <w:lang w:eastAsia="ru-RU"/>
              </w:rPr>
            </w:pPr>
            <w:r w:rsidRPr="00E61AF6">
              <w:rPr>
                <w:rFonts w:ascii="Times New Roman" w:eastAsia="Times New Roman" w:hAnsi="Times New Roman" w:cs="Times New Roman"/>
                <w:snapToGrid w:val="0"/>
                <w:sz w:val="28"/>
                <w:szCs w:val="28"/>
                <w:lang w:eastAsia="ru-RU"/>
              </w:rPr>
              <w:t>8</w:t>
            </w:r>
          </w:p>
        </w:tc>
        <w:tc>
          <w:tcPr>
            <w:tcW w:w="371" w:type="pct"/>
            <w:vAlign w:val="center"/>
          </w:tcPr>
          <w:p w:rsidR="00D6376D" w:rsidRPr="00E61AF6" w:rsidRDefault="00D6376D" w:rsidP="00030CB6">
            <w:pPr>
              <w:widowControl w:val="0"/>
              <w:spacing w:after="0" w:line="240" w:lineRule="auto"/>
              <w:contextualSpacing/>
              <w:jc w:val="center"/>
              <w:rPr>
                <w:rFonts w:ascii="Times New Roman" w:eastAsia="Times New Roman" w:hAnsi="Times New Roman" w:cs="Times New Roman"/>
                <w:snapToGrid w:val="0"/>
                <w:sz w:val="28"/>
                <w:szCs w:val="28"/>
                <w:lang w:eastAsia="ru-RU"/>
              </w:rPr>
            </w:pPr>
            <w:r w:rsidRPr="00E61AF6">
              <w:rPr>
                <w:rFonts w:ascii="Times New Roman" w:eastAsia="Times New Roman" w:hAnsi="Times New Roman" w:cs="Times New Roman"/>
                <w:snapToGrid w:val="0"/>
                <w:sz w:val="28"/>
                <w:szCs w:val="28"/>
                <w:lang w:eastAsia="ru-RU"/>
              </w:rPr>
              <w:t>9</w:t>
            </w:r>
          </w:p>
        </w:tc>
        <w:tc>
          <w:tcPr>
            <w:tcW w:w="430" w:type="pct"/>
            <w:vAlign w:val="center"/>
          </w:tcPr>
          <w:p w:rsidR="00D6376D" w:rsidRPr="00E61AF6" w:rsidRDefault="00D6376D" w:rsidP="00030CB6">
            <w:pPr>
              <w:widowControl w:val="0"/>
              <w:spacing w:after="0" w:line="240" w:lineRule="auto"/>
              <w:contextualSpacing/>
              <w:jc w:val="center"/>
              <w:rPr>
                <w:rFonts w:ascii="Times New Roman" w:eastAsia="Times New Roman" w:hAnsi="Times New Roman" w:cs="Times New Roman"/>
                <w:snapToGrid w:val="0"/>
                <w:sz w:val="28"/>
                <w:szCs w:val="28"/>
                <w:lang w:eastAsia="ru-RU"/>
              </w:rPr>
            </w:pPr>
            <w:r w:rsidRPr="00E61AF6">
              <w:rPr>
                <w:rFonts w:ascii="Times New Roman" w:eastAsia="Times New Roman" w:hAnsi="Times New Roman" w:cs="Times New Roman"/>
                <w:snapToGrid w:val="0"/>
                <w:sz w:val="28"/>
                <w:szCs w:val="28"/>
                <w:lang w:eastAsia="ru-RU"/>
              </w:rPr>
              <w:t>10</w:t>
            </w:r>
          </w:p>
        </w:tc>
        <w:tc>
          <w:tcPr>
            <w:tcW w:w="493" w:type="pct"/>
            <w:vAlign w:val="center"/>
          </w:tcPr>
          <w:p w:rsidR="00D6376D" w:rsidRPr="00E61AF6" w:rsidRDefault="00D6376D" w:rsidP="00030CB6">
            <w:pPr>
              <w:widowControl w:val="0"/>
              <w:spacing w:after="0" w:line="240" w:lineRule="auto"/>
              <w:contextualSpacing/>
              <w:jc w:val="center"/>
              <w:rPr>
                <w:rFonts w:ascii="Times New Roman" w:eastAsia="Times New Roman" w:hAnsi="Times New Roman" w:cs="Times New Roman"/>
                <w:snapToGrid w:val="0"/>
                <w:sz w:val="28"/>
                <w:szCs w:val="28"/>
                <w:lang w:eastAsia="ru-RU"/>
              </w:rPr>
            </w:pPr>
            <w:r w:rsidRPr="00E61AF6">
              <w:rPr>
                <w:rFonts w:ascii="Times New Roman" w:eastAsia="Times New Roman" w:hAnsi="Times New Roman" w:cs="Times New Roman"/>
                <w:snapToGrid w:val="0"/>
                <w:sz w:val="28"/>
                <w:szCs w:val="28"/>
                <w:lang w:eastAsia="ru-RU"/>
              </w:rPr>
              <w:t>11</w:t>
            </w:r>
          </w:p>
        </w:tc>
      </w:tr>
      <w:tr w:rsidR="00D6376D" w:rsidRPr="00E61AF6" w:rsidTr="00030CB6">
        <w:tc>
          <w:tcPr>
            <w:tcW w:w="291"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291"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363"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291"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655"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727"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613"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475"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371"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430"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493"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r>
      <w:tr w:rsidR="00D6376D" w:rsidRPr="00E61AF6" w:rsidTr="00030CB6">
        <w:tc>
          <w:tcPr>
            <w:tcW w:w="291"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291"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363"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291"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655"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727"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613"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475"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371"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430"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c>
          <w:tcPr>
            <w:tcW w:w="493" w:type="pct"/>
            <w:tcBorders>
              <w:bottom w:val="single" w:sz="4" w:space="0" w:color="auto"/>
            </w:tcBorders>
          </w:tcPr>
          <w:p w:rsidR="00D6376D" w:rsidRPr="00E61AF6" w:rsidRDefault="00D6376D" w:rsidP="00030CB6">
            <w:pPr>
              <w:widowControl w:val="0"/>
              <w:spacing w:after="0" w:line="240" w:lineRule="auto"/>
              <w:contextualSpacing/>
              <w:jc w:val="both"/>
              <w:rPr>
                <w:rFonts w:ascii="Times New Roman" w:eastAsia="Times New Roman" w:hAnsi="Times New Roman" w:cs="Times New Roman"/>
                <w:snapToGrid w:val="0"/>
                <w:sz w:val="28"/>
                <w:szCs w:val="28"/>
                <w:lang w:eastAsia="ru-RU"/>
              </w:rPr>
            </w:pPr>
          </w:p>
        </w:tc>
      </w:tr>
      <w:tr w:rsidR="00D6376D" w:rsidRPr="00E61AF6" w:rsidTr="00030CB6">
        <w:tc>
          <w:tcPr>
            <w:tcW w:w="5000" w:type="pct"/>
            <w:gridSpan w:val="11"/>
            <w:tcBorders>
              <w:top w:val="single" w:sz="4" w:space="0" w:color="auto"/>
              <w:left w:val="nil"/>
              <w:bottom w:val="nil"/>
              <w:right w:val="nil"/>
            </w:tcBorders>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Примечание. Мероприятия по подготовке и безопасному проведению газоопасных работ, проводимых без наряда-допуска, излагаются в инструкциях по безопасности труда и в Перечне газоопасных работ.</w:t>
            </w:r>
          </w:p>
        </w:tc>
      </w:tr>
    </w:tbl>
    <w:p w:rsidR="00D6376D" w:rsidRPr="00E61AF6" w:rsidRDefault="00D6376D" w:rsidP="00D6376D">
      <w:pPr>
        <w:widowControl w:val="0"/>
        <w:tabs>
          <w:tab w:val="left" w:pos="1666"/>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1005"/>
        <w:gridCol w:w="1437"/>
        <w:gridCol w:w="1658"/>
        <w:gridCol w:w="1468"/>
        <w:gridCol w:w="1305"/>
        <w:gridCol w:w="1619"/>
      </w:tblGrid>
      <w:tr w:rsidR="00D6376D" w:rsidRPr="00E61AF6" w:rsidTr="00030CB6">
        <w:tc>
          <w:tcPr>
            <w:tcW w:w="5000" w:type="pct"/>
            <w:gridSpan w:val="7"/>
            <w:tcBorders>
              <w:top w:val="nil"/>
              <w:left w:val="nil"/>
              <w:bottom w:val="nil"/>
              <w:right w:val="nil"/>
            </w:tcBorders>
            <w:vAlign w:val="center"/>
          </w:tcPr>
          <w:p w:rsidR="00D6376D" w:rsidRPr="00E61AF6" w:rsidRDefault="00D6376D" w:rsidP="00030CB6">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Приложение 4.</w:t>
            </w:r>
          </w:p>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Журнал</w:t>
            </w:r>
          </w:p>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регистрации нарядов-допусков</w:t>
            </w:r>
          </w:p>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на проведение газоопасных работ</w:t>
            </w:r>
          </w:p>
          <w:p w:rsidR="00D6376D" w:rsidRPr="00E61AF6" w:rsidRDefault="00D6376D" w:rsidP="00030CB6">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tc>
      </w:tr>
      <w:tr w:rsidR="00D6376D" w:rsidRPr="00E61AF6" w:rsidTr="00030CB6">
        <w:tc>
          <w:tcPr>
            <w:tcW w:w="5000" w:type="pct"/>
            <w:gridSpan w:val="7"/>
            <w:tcBorders>
              <w:top w:val="nil"/>
              <w:left w:val="nil"/>
              <w:bottom w:val="single" w:sz="4" w:space="0" w:color="auto"/>
              <w:right w:val="nil"/>
            </w:tcBorders>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tc>
      </w:tr>
      <w:tr w:rsidR="00D6376D" w:rsidRPr="00E61AF6" w:rsidTr="00030CB6">
        <w:tc>
          <w:tcPr>
            <w:tcW w:w="5000" w:type="pct"/>
            <w:gridSpan w:val="7"/>
            <w:tcBorders>
              <w:top w:val="single" w:sz="4" w:space="0" w:color="auto"/>
              <w:left w:val="nil"/>
              <w:bottom w:val="nil"/>
              <w:right w:val="nil"/>
            </w:tcBorders>
            <w:vAlign w:val="center"/>
          </w:tcPr>
          <w:p w:rsidR="00D6376D" w:rsidRPr="00E61AF6" w:rsidRDefault="00D6376D" w:rsidP="00030CB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(наименование организации, службы, цеха)</w:t>
            </w:r>
          </w:p>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tc>
      </w:tr>
      <w:tr w:rsidR="00D6376D" w:rsidRPr="00E61AF6" w:rsidTr="00030CB6">
        <w:tc>
          <w:tcPr>
            <w:tcW w:w="5000" w:type="pct"/>
            <w:gridSpan w:val="7"/>
            <w:tcBorders>
              <w:top w:val="nil"/>
              <w:left w:val="nil"/>
              <w:bottom w:val="single" w:sz="4" w:space="0" w:color="auto"/>
              <w:right w:val="nil"/>
            </w:tcBorders>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Начат       « __ » ____________ 20 __ год.</w:t>
            </w:r>
          </w:p>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Окончен  « __ » ____________ 20 __ год.</w:t>
            </w:r>
          </w:p>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r w:rsidR="00D6376D" w:rsidRPr="00E61AF6" w:rsidTr="00030CB6">
        <w:trPr>
          <w:cantSplit/>
          <w:trHeight w:val="3821"/>
        </w:trPr>
        <w:tc>
          <w:tcPr>
            <w:tcW w:w="563" w:type="pct"/>
            <w:tcBorders>
              <w:top w:val="single" w:sz="4" w:space="0" w:color="auto"/>
            </w:tcBorders>
            <w:textDirection w:val="btLr"/>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Номер наряда-допуска</w:t>
            </w:r>
          </w:p>
        </w:tc>
        <w:tc>
          <w:tcPr>
            <w:tcW w:w="525" w:type="pct"/>
            <w:tcBorders>
              <w:top w:val="single" w:sz="4" w:space="0" w:color="auto"/>
            </w:tcBorders>
            <w:textDirection w:val="btLr"/>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Дата и время выдачи</w:t>
            </w:r>
          </w:p>
        </w:tc>
        <w:tc>
          <w:tcPr>
            <w:tcW w:w="751" w:type="pct"/>
            <w:tcBorders>
              <w:top w:val="single" w:sz="4" w:space="0" w:color="auto"/>
            </w:tcBorders>
            <w:textDirection w:val="btLr"/>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Фамилия и инициалы, должность, подпись выдавшего наряд-допуск</w:t>
            </w:r>
          </w:p>
        </w:tc>
        <w:tc>
          <w:tcPr>
            <w:tcW w:w="866" w:type="pct"/>
            <w:tcBorders>
              <w:top w:val="single" w:sz="4" w:space="0" w:color="auto"/>
            </w:tcBorders>
            <w:textDirection w:val="btLr"/>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Фамилия и инициалы, должность, подпись получившего наряд-допуск</w:t>
            </w:r>
          </w:p>
        </w:tc>
        <w:tc>
          <w:tcPr>
            <w:tcW w:w="767" w:type="pct"/>
            <w:tcBorders>
              <w:top w:val="single" w:sz="4" w:space="0" w:color="auto"/>
            </w:tcBorders>
            <w:textDirection w:val="btLr"/>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Место проведения работ</w:t>
            </w:r>
          </w:p>
        </w:tc>
        <w:tc>
          <w:tcPr>
            <w:tcW w:w="682" w:type="pct"/>
            <w:tcBorders>
              <w:top w:val="single" w:sz="4" w:space="0" w:color="auto"/>
            </w:tcBorders>
            <w:textDirection w:val="btLr"/>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Характер работ</w:t>
            </w:r>
          </w:p>
        </w:tc>
        <w:tc>
          <w:tcPr>
            <w:tcW w:w="846" w:type="pct"/>
            <w:tcBorders>
              <w:top w:val="single" w:sz="4" w:space="0" w:color="auto"/>
            </w:tcBorders>
            <w:textDirection w:val="btLr"/>
            <w:vAlign w:val="center"/>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Дата и время возвращения наряда-допуска, отметка о выполнении работ лицом, принявшим наряд-допуск</w:t>
            </w:r>
          </w:p>
        </w:tc>
      </w:tr>
      <w:tr w:rsidR="00D6376D" w:rsidRPr="00E61AF6" w:rsidTr="00030CB6">
        <w:tc>
          <w:tcPr>
            <w:tcW w:w="563"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525"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751"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866"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767"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682"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846" w:type="pct"/>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r w:rsidR="00D6376D" w:rsidRPr="00E61AF6" w:rsidTr="00030CB6">
        <w:tc>
          <w:tcPr>
            <w:tcW w:w="563" w:type="pct"/>
            <w:tcBorders>
              <w:bottom w:val="single" w:sz="4" w:space="0" w:color="auto"/>
            </w:tcBorders>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525" w:type="pct"/>
            <w:tcBorders>
              <w:bottom w:val="single" w:sz="4" w:space="0" w:color="auto"/>
            </w:tcBorders>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751" w:type="pct"/>
            <w:tcBorders>
              <w:bottom w:val="single" w:sz="4" w:space="0" w:color="auto"/>
            </w:tcBorders>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866" w:type="pct"/>
            <w:tcBorders>
              <w:bottom w:val="single" w:sz="4" w:space="0" w:color="auto"/>
            </w:tcBorders>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767" w:type="pct"/>
            <w:tcBorders>
              <w:bottom w:val="single" w:sz="4" w:space="0" w:color="auto"/>
            </w:tcBorders>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682" w:type="pct"/>
            <w:tcBorders>
              <w:bottom w:val="single" w:sz="4" w:space="0" w:color="auto"/>
            </w:tcBorders>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846" w:type="pct"/>
            <w:tcBorders>
              <w:bottom w:val="single" w:sz="4" w:space="0" w:color="auto"/>
            </w:tcBorders>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r w:rsidR="00D6376D" w:rsidRPr="00E61AF6" w:rsidTr="00030CB6">
        <w:tc>
          <w:tcPr>
            <w:tcW w:w="5000" w:type="pct"/>
            <w:gridSpan w:val="7"/>
            <w:tcBorders>
              <w:top w:val="single" w:sz="4" w:space="0" w:color="auto"/>
              <w:left w:val="nil"/>
              <w:bottom w:val="nil"/>
              <w:right w:val="nil"/>
            </w:tcBorders>
          </w:tcPr>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Журнал пронумерован, прошнурован и скреплен печатью: ___листов.</w:t>
            </w:r>
          </w:p>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Фамилия и инициалы, должность, </w:t>
            </w:r>
          </w:p>
          <w:p w:rsidR="00D6376D" w:rsidRPr="00E61AF6" w:rsidRDefault="00D6376D" w:rsidP="00030C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подпись _______ </w:t>
            </w:r>
          </w:p>
        </w:tc>
      </w:tr>
    </w:tbl>
    <w:p w:rsidR="00D6376D" w:rsidRPr="00E61AF6" w:rsidRDefault="00D6376D" w:rsidP="00D6376D">
      <w:pPr>
        <w:widowControl w:val="0"/>
        <w:spacing w:after="0" w:line="240" w:lineRule="auto"/>
        <w:contextualSpacing/>
        <w:jc w:val="both"/>
        <w:rPr>
          <w:rFonts w:ascii="Times New Roman" w:hAnsi="Times New Roman" w:cs="Times New Roman"/>
          <w:b/>
          <w:sz w:val="28"/>
          <w:szCs w:val="28"/>
        </w:rPr>
      </w:pPr>
    </w:p>
    <w:p w:rsidR="00D6376D" w:rsidRPr="00E61AF6" w:rsidRDefault="00D6376D" w:rsidP="00D6376D">
      <w:pPr>
        <w:widowControl w:val="0"/>
        <w:spacing w:after="0" w:line="240" w:lineRule="auto"/>
        <w:contextualSpacing/>
        <w:jc w:val="both"/>
        <w:rPr>
          <w:rFonts w:ascii="Times New Roman" w:hAnsi="Times New Roman" w:cs="Times New Roman"/>
          <w:b/>
          <w:sz w:val="28"/>
          <w:szCs w:val="28"/>
        </w:rPr>
      </w:pPr>
      <w:r w:rsidRPr="00E61AF6">
        <w:rPr>
          <w:rFonts w:ascii="Times New Roman" w:hAnsi="Times New Roman" w:cs="Times New Roman"/>
          <w:b/>
          <w:sz w:val="28"/>
          <w:szCs w:val="28"/>
        </w:rPr>
        <w:t>Приложение 5.</w:t>
      </w:r>
    </w:p>
    <w:p w:rsidR="00D6376D" w:rsidRPr="00E61AF6" w:rsidRDefault="00D6376D" w:rsidP="00D6376D">
      <w:pPr>
        <w:widowControl w:val="0"/>
        <w:spacing w:after="0" w:line="240" w:lineRule="auto"/>
        <w:contextualSpacing/>
        <w:jc w:val="both"/>
        <w:rPr>
          <w:rFonts w:ascii="Times New Roman" w:hAnsi="Times New Roman" w:cs="Times New Roman"/>
          <w:b/>
          <w:i/>
          <w:caps/>
          <w:sz w:val="28"/>
          <w:szCs w:val="28"/>
        </w:rPr>
      </w:pPr>
    </w:p>
    <w:p w:rsidR="00D6376D" w:rsidRPr="00E61AF6" w:rsidRDefault="00D6376D" w:rsidP="00D6376D">
      <w:pPr>
        <w:widowControl w:val="0"/>
        <w:spacing w:after="0" w:line="240" w:lineRule="auto"/>
        <w:contextualSpacing/>
        <w:jc w:val="center"/>
        <w:rPr>
          <w:rFonts w:ascii="Times New Roman" w:hAnsi="Times New Roman" w:cs="Times New Roman"/>
          <w:b/>
          <w:caps/>
          <w:sz w:val="28"/>
          <w:szCs w:val="28"/>
        </w:rPr>
      </w:pPr>
      <w:r w:rsidRPr="00E61AF6">
        <w:rPr>
          <w:rFonts w:ascii="Times New Roman" w:hAnsi="Times New Roman" w:cs="Times New Roman"/>
          <w:b/>
          <w:caps/>
          <w:sz w:val="28"/>
          <w:szCs w:val="28"/>
        </w:rPr>
        <w:t>ПРИМЕРНЫЙ ПЕРЕЧЕНЬ ВОПРОСОВ, ОСВЕЩАЕМЫХ ПРИ ИНСТРУКТАЖЕ ИСПОЛНИТЕЛЕЙ ГАЗООПАСНЫХ РАБОТ*.</w:t>
      </w:r>
    </w:p>
    <w:p w:rsidR="00D6376D" w:rsidRPr="00E61AF6" w:rsidRDefault="00D6376D" w:rsidP="00D6376D">
      <w:pPr>
        <w:widowControl w:val="0"/>
        <w:spacing w:after="0" w:line="240" w:lineRule="auto"/>
        <w:contextualSpacing/>
        <w:jc w:val="both"/>
        <w:rPr>
          <w:rFonts w:ascii="Times New Roman" w:hAnsi="Times New Roman" w:cs="Times New Roman"/>
          <w:sz w:val="28"/>
          <w:szCs w:val="28"/>
        </w:rPr>
      </w:pPr>
    </w:p>
    <w:p w:rsidR="00D6376D" w:rsidRPr="00E61AF6" w:rsidRDefault="00D6376D" w:rsidP="00D6376D">
      <w:pPr>
        <w:widowControl w:val="0"/>
        <w:numPr>
          <w:ilvl w:val="0"/>
          <w:numId w:val="55"/>
        </w:numPr>
        <w:tabs>
          <w:tab w:val="left" w:pos="0"/>
        </w:tabs>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Цель, назначение работы и время, отведенное на ее выполнение.</w:t>
      </w:r>
    </w:p>
    <w:p w:rsidR="00D6376D" w:rsidRPr="00E61AF6" w:rsidRDefault="00D6376D" w:rsidP="00D6376D">
      <w:pPr>
        <w:widowControl w:val="0"/>
        <w:numPr>
          <w:ilvl w:val="0"/>
          <w:numId w:val="55"/>
        </w:numPr>
        <w:tabs>
          <w:tab w:val="left" w:pos="0"/>
        </w:tabs>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Технологическая (производственная) ситуация на месте проведения работы, характеристика и параметры среды внутри системы, на соседних участках (при необходимости).</w:t>
      </w:r>
    </w:p>
    <w:p w:rsidR="00D6376D" w:rsidRPr="00E61AF6" w:rsidRDefault="00D6376D" w:rsidP="00D6376D">
      <w:pPr>
        <w:widowControl w:val="0"/>
        <w:numPr>
          <w:ilvl w:val="0"/>
          <w:numId w:val="55"/>
        </w:numPr>
        <w:tabs>
          <w:tab w:val="left" w:pos="0"/>
        </w:tabs>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Вредные и опасные производственные факторы, проявление которых может иметь место проведения работ.</w:t>
      </w:r>
    </w:p>
    <w:p w:rsidR="00D6376D" w:rsidRPr="00E61AF6" w:rsidRDefault="00D6376D" w:rsidP="00D6376D">
      <w:pPr>
        <w:widowControl w:val="0"/>
        <w:numPr>
          <w:ilvl w:val="0"/>
          <w:numId w:val="55"/>
        </w:numPr>
        <w:tabs>
          <w:tab w:val="left" w:pos="0"/>
        </w:tabs>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Характер и возможные границы загазованности или опасной зоны. Пути эвакуации работника в опасной ситуации.</w:t>
      </w:r>
    </w:p>
    <w:p w:rsidR="00D6376D" w:rsidRPr="00E61AF6" w:rsidRDefault="00D6376D" w:rsidP="00D6376D">
      <w:pPr>
        <w:widowControl w:val="0"/>
        <w:numPr>
          <w:ilvl w:val="0"/>
          <w:numId w:val="55"/>
        </w:numPr>
        <w:tabs>
          <w:tab w:val="left" w:pos="0"/>
        </w:tabs>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Схемы расположения запорной арматуры, удаления продукта, промывки, продувки, пропарки аппарата и установки заглушек.</w:t>
      </w:r>
    </w:p>
    <w:p w:rsidR="00D6376D" w:rsidRPr="00E61AF6" w:rsidRDefault="00D6376D" w:rsidP="00D6376D">
      <w:pPr>
        <w:widowControl w:val="0"/>
        <w:numPr>
          <w:ilvl w:val="0"/>
          <w:numId w:val="55"/>
        </w:numPr>
        <w:tabs>
          <w:tab w:val="left" w:pos="0"/>
        </w:tabs>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Проведенная подготовительная работа и принятые меры безопасности.</w:t>
      </w:r>
    </w:p>
    <w:p w:rsidR="00D6376D" w:rsidRPr="00E61AF6" w:rsidRDefault="00D6376D" w:rsidP="00D6376D">
      <w:pPr>
        <w:widowControl w:val="0"/>
        <w:numPr>
          <w:ilvl w:val="0"/>
          <w:numId w:val="55"/>
        </w:numPr>
        <w:tabs>
          <w:tab w:val="left" w:pos="0"/>
        </w:tabs>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Условия проведения газоопасных работ. Меры безопасности при их проведении. Обратить особое внимание на применение средств индивидуальной защиты.</w:t>
      </w:r>
    </w:p>
    <w:p w:rsidR="00D6376D" w:rsidRPr="00E61AF6" w:rsidRDefault="00D6376D" w:rsidP="00D6376D">
      <w:pPr>
        <w:widowControl w:val="0"/>
        <w:numPr>
          <w:ilvl w:val="0"/>
          <w:numId w:val="55"/>
        </w:numPr>
        <w:tabs>
          <w:tab w:val="left" w:pos="0"/>
        </w:tabs>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Порядок входа в газоопасное место и выхода из него. Места расстановки работников, наблюдающих, газоспасателей. Средства связи и сигнализации.</w:t>
      </w:r>
    </w:p>
    <w:p w:rsidR="00D6376D" w:rsidRPr="00E61AF6" w:rsidRDefault="00D6376D" w:rsidP="00D6376D">
      <w:pPr>
        <w:widowControl w:val="0"/>
        <w:numPr>
          <w:ilvl w:val="0"/>
          <w:numId w:val="55"/>
        </w:numPr>
        <w:tabs>
          <w:tab w:val="left" w:pos="0"/>
        </w:tabs>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Последовательность выполнения работ по отдельным операциям; порядок подачи (удаления) инструментов, материалов и пр., места их размещения.</w:t>
      </w:r>
    </w:p>
    <w:p w:rsidR="00D6376D" w:rsidRPr="00E61AF6" w:rsidRDefault="00D6376D" w:rsidP="00D6376D">
      <w:pPr>
        <w:widowControl w:val="0"/>
        <w:numPr>
          <w:ilvl w:val="0"/>
          <w:numId w:val="55"/>
        </w:numPr>
        <w:tabs>
          <w:tab w:val="left" w:pos="0"/>
        </w:tabs>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Очередность работы исполнителей, режим работы и отдыха.</w:t>
      </w:r>
    </w:p>
    <w:p w:rsidR="00D6376D" w:rsidRPr="00E61AF6" w:rsidRDefault="00D6376D" w:rsidP="00D6376D">
      <w:pPr>
        <w:widowControl w:val="0"/>
        <w:numPr>
          <w:ilvl w:val="0"/>
          <w:numId w:val="55"/>
        </w:numPr>
        <w:tabs>
          <w:tab w:val="left" w:pos="0"/>
        </w:tabs>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Действия исполнителей при изменении условий выполнения работы. Порядок оповещения и вызова соответствующих лиц и служб при возникновении опасной ситуации.</w:t>
      </w:r>
    </w:p>
    <w:p w:rsidR="00D6376D" w:rsidRPr="00E61AF6" w:rsidRDefault="00D6376D" w:rsidP="00D6376D">
      <w:pPr>
        <w:widowControl w:val="0"/>
        <w:numPr>
          <w:ilvl w:val="0"/>
          <w:numId w:val="55"/>
        </w:numPr>
        <w:tabs>
          <w:tab w:val="left" w:pos="0"/>
        </w:tabs>
        <w:spacing w:after="0" w:line="240" w:lineRule="auto"/>
        <w:contextualSpacing/>
        <w:jc w:val="both"/>
        <w:rPr>
          <w:rFonts w:ascii="Times New Roman" w:hAnsi="Times New Roman" w:cs="Times New Roman"/>
          <w:sz w:val="28"/>
          <w:szCs w:val="28"/>
        </w:rPr>
      </w:pPr>
      <w:r w:rsidRPr="00E61AF6">
        <w:rPr>
          <w:rFonts w:ascii="Times New Roman" w:hAnsi="Times New Roman" w:cs="Times New Roman"/>
          <w:sz w:val="28"/>
          <w:szCs w:val="28"/>
        </w:rPr>
        <w:t>Порядок окончания работы.</w:t>
      </w:r>
    </w:p>
    <w:p w:rsidR="00D6376D" w:rsidRPr="00E61AF6" w:rsidRDefault="00D6376D" w:rsidP="00D6376D">
      <w:pPr>
        <w:widowControl w:val="0"/>
        <w:tabs>
          <w:tab w:val="left" w:pos="0"/>
        </w:tabs>
        <w:spacing w:after="0" w:line="240" w:lineRule="auto"/>
        <w:contextualSpacing/>
        <w:jc w:val="both"/>
        <w:rPr>
          <w:rFonts w:ascii="Times New Roman" w:hAnsi="Times New Roman" w:cs="Times New Roman"/>
          <w:sz w:val="28"/>
          <w:szCs w:val="28"/>
        </w:rPr>
      </w:pPr>
    </w:p>
    <w:p w:rsidR="00D6376D" w:rsidRPr="00E61AF6" w:rsidRDefault="00D6376D" w:rsidP="00D6376D">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hAnsi="Times New Roman" w:cs="Times New Roman"/>
          <w:sz w:val="28"/>
          <w:szCs w:val="28"/>
        </w:rPr>
        <w:t>*Данный Перечень не является исчерпывающим, при необходимости в него вносятся изменения.</w:t>
      </w:r>
    </w:p>
    <w:p w:rsidR="00D6376D" w:rsidRPr="00E61AF6" w:rsidRDefault="00D6376D" w:rsidP="00D6376D">
      <w:pPr>
        <w:widowControl w:val="0"/>
        <w:tabs>
          <w:tab w:val="left" w:pos="0"/>
        </w:tabs>
        <w:spacing w:after="0" w:line="240" w:lineRule="auto"/>
        <w:contextualSpacing/>
        <w:jc w:val="both"/>
        <w:rPr>
          <w:rFonts w:ascii="Times New Roman" w:hAnsi="Times New Roman" w:cs="Times New Roman"/>
          <w:sz w:val="28"/>
          <w:szCs w:val="28"/>
        </w:rPr>
      </w:pPr>
    </w:p>
    <w:p w:rsidR="00D6376D" w:rsidRPr="00E61AF6" w:rsidRDefault="00D6376D" w:rsidP="00D6376D">
      <w:pPr>
        <w:widowControl w:val="0"/>
        <w:tabs>
          <w:tab w:val="left" w:pos="0"/>
        </w:tabs>
        <w:spacing w:after="0" w:line="240" w:lineRule="auto"/>
        <w:contextualSpacing/>
        <w:jc w:val="both"/>
        <w:rPr>
          <w:rFonts w:ascii="Times New Roman" w:hAnsi="Times New Roman" w:cs="Times New Roman"/>
          <w:b/>
          <w:sz w:val="28"/>
        </w:rPr>
      </w:pPr>
      <w:r w:rsidRPr="00E61AF6">
        <w:rPr>
          <w:rFonts w:ascii="Times New Roman" w:hAnsi="Times New Roman" w:cs="Times New Roman"/>
          <w:b/>
          <w:sz w:val="28"/>
        </w:rPr>
        <w:t>Приложение 6.</w:t>
      </w:r>
    </w:p>
    <w:p w:rsidR="00D6376D" w:rsidRPr="00E61AF6" w:rsidRDefault="00D6376D" w:rsidP="00D6376D">
      <w:pPr>
        <w:widowControl w:val="0"/>
        <w:tabs>
          <w:tab w:val="left" w:pos="0"/>
        </w:tabs>
        <w:spacing w:after="0" w:line="240" w:lineRule="auto"/>
        <w:contextualSpacing/>
        <w:jc w:val="both"/>
        <w:rPr>
          <w:rFonts w:ascii="Times New Roman" w:hAnsi="Times New Roman" w:cs="Times New Roman"/>
          <w:b/>
          <w:sz w:val="28"/>
        </w:rPr>
      </w:pPr>
    </w:p>
    <w:p w:rsidR="00D6376D" w:rsidRPr="00E61AF6" w:rsidRDefault="00D6376D" w:rsidP="00D6376D">
      <w:pPr>
        <w:widowControl w:val="0"/>
        <w:tabs>
          <w:tab w:val="left" w:pos="0"/>
        </w:tabs>
        <w:spacing w:after="0" w:line="240" w:lineRule="auto"/>
        <w:contextualSpacing/>
        <w:jc w:val="both"/>
        <w:rPr>
          <w:rFonts w:ascii="Times New Roman" w:hAnsi="Times New Roman" w:cs="Times New Roman"/>
          <w:b/>
          <w:sz w:val="28"/>
        </w:rPr>
      </w:pPr>
      <w:r w:rsidRPr="00E61AF6">
        <w:rPr>
          <w:rFonts w:ascii="Times New Roman" w:hAnsi="Times New Roman" w:cs="Times New Roman"/>
          <w:b/>
          <w:sz w:val="28"/>
        </w:rPr>
        <w:t>Система установленных жестов и сигналов связи между работниками при проведении газоопасных работ внутри емкости, аппарате, колодце, резервуаре и т.д.</w:t>
      </w:r>
    </w:p>
    <w:p w:rsidR="00D6376D" w:rsidRPr="00E61AF6" w:rsidRDefault="00D6376D" w:rsidP="00D6376D">
      <w:pPr>
        <w:widowControl w:val="0"/>
        <w:numPr>
          <w:ilvl w:val="0"/>
          <w:numId w:val="56"/>
        </w:numPr>
        <w:tabs>
          <w:tab w:val="left" w:pos="0"/>
        </w:tabs>
        <w:spacing w:after="0" w:line="240" w:lineRule="auto"/>
        <w:contextualSpacing/>
        <w:jc w:val="both"/>
        <w:rPr>
          <w:rFonts w:ascii="Times New Roman" w:hAnsi="Times New Roman" w:cs="Times New Roman"/>
          <w:b/>
          <w:sz w:val="28"/>
        </w:rPr>
      </w:pPr>
      <w:r w:rsidRPr="00E61AF6">
        <w:rPr>
          <w:rFonts w:ascii="Times New Roman" w:eastAsia="Times New Roman" w:hAnsi="Times New Roman" w:cs="Times New Roman"/>
          <w:b/>
          <w:sz w:val="28"/>
          <w:szCs w:val="28"/>
          <w:lang w:eastAsia="ru-RU"/>
        </w:rPr>
        <w:t xml:space="preserve">Система установленных жестов, сигналов связи между работниками, </w:t>
      </w:r>
      <w:r w:rsidRPr="00E61AF6">
        <w:rPr>
          <w:rFonts w:ascii="Times New Roman" w:eastAsia="Times New Roman" w:hAnsi="Times New Roman" w:cs="Times New Roman"/>
          <w:b/>
          <w:sz w:val="28"/>
          <w:szCs w:val="28"/>
          <w:lang w:eastAsia="ru-RU"/>
        </w:rPr>
        <w:lastRenderedPageBreak/>
        <w:t>находящимися в зоне видимости друг друга.</w:t>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b/>
          <w:sz w:val="24"/>
          <w:szCs w:val="24"/>
          <w:lang w:eastAsia="ru-RU"/>
        </w:rPr>
      </w:pPr>
    </w:p>
    <w:p w:rsidR="00D6376D" w:rsidRPr="00E61AF6" w:rsidRDefault="00D6376D" w:rsidP="00D6376D">
      <w:pPr>
        <w:widowControl w:val="0"/>
        <w:numPr>
          <w:ilvl w:val="0"/>
          <w:numId w:val="16"/>
        </w:numPr>
        <w:tabs>
          <w:tab w:val="left" w:pos="0"/>
        </w:tabs>
        <w:spacing w:after="0" w:line="240" w:lineRule="auto"/>
        <w:contextualSpacing/>
        <w:jc w:val="center"/>
        <w:rPr>
          <w:rFonts w:ascii="Times New Roman" w:eastAsia="Times New Roman" w:hAnsi="Times New Roman" w:cs="Times New Roman"/>
          <w:b/>
          <w:i/>
          <w:sz w:val="28"/>
          <w:szCs w:val="28"/>
          <w:lang w:eastAsia="ru-RU"/>
        </w:rPr>
      </w:pPr>
      <w:r w:rsidRPr="00E61AF6">
        <w:rPr>
          <w:rFonts w:ascii="Times New Roman" w:eastAsia="Times New Roman" w:hAnsi="Times New Roman" w:cs="Times New Roman"/>
          <w:b/>
          <w:i/>
          <w:sz w:val="28"/>
          <w:szCs w:val="28"/>
          <w:lang w:eastAsia="ru-RU"/>
        </w:rPr>
        <w:t>Необходима помощь</w:t>
      </w:r>
    </w:p>
    <w:p w:rsidR="00D6376D" w:rsidRPr="00E61AF6" w:rsidRDefault="00D6376D" w:rsidP="00D6376D">
      <w:pPr>
        <w:widowControl w:val="0"/>
        <w:tabs>
          <w:tab w:val="left" w:pos="0"/>
        </w:tabs>
        <w:spacing w:after="0" w:line="240" w:lineRule="auto"/>
        <w:contextualSpacing/>
        <w:jc w:val="center"/>
        <w:rPr>
          <w:rFonts w:ascii="Times New Roman" w:eastAsia="Times New Roman" w:hAnsi="Times New Roman" w:cs="Times New Roman"/>
          <w:sz w:val="28"/>
          <w:szCs w:val="28"/>
          <w:lang w:eastAsia="ru-RU"/>
        </w:rPr>
      </w:pPr>
      <w:r w:rsidRPr="00E61AF6">
        <w:rPr>
          <w:rFonts w:ascii="Times New Roman" w:eastAsia="Times New Roman" w:hAnsi="Times New Roman" w:cs="Times New Roman"/>
          <w:noProof/>
          <w:sz w:val="28"/>
          <w:szCs w:val="28"/>
          <w:lang w:eastAsia="ru-RU"/>
        </w:rPr>
        <w:drawing>
          <wp:inline distT="0" distB="0" distL="0" distR="0" wp14:anchorId="647429E3" wp14:editId="5777CC4B">
            <wp:extent cx="863170" cy="108000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170" cy="1080000"/>
                    </a:xfrm>
                    <a:prstGeom prst="rect">
                      <a:avLst/>
                    </a:prstGeom>
                    <a:noFill/>
                    <a:ln>
                      <a:noFill/>
                    </a:ln>
                  </pic:spPr>
                </pic:pic>
              </a:graphicData>
            </a:graphic>
          </wp:inline>
        </w:drawing>
      </w:r>
      <w:r w:rsidRPr="00E61AF6">
        <w:rPr>
          <w:rFonts w:ascii="Times New Roman" w:eastAsia="Times New Roman" w:hAnsi="Times New Roman" w:cs="Times New Roman"/>
          <w:noProof/>
          <w:sz w:val="28"/>
          <w:szCs w:val="28"/>
          <w:lang w:eastAsia="ru-RU"/>
        </w:rPr>
        <w:drawing>
          <wp:inline distT="0" distB="0" distL="0" distR="0" wp14:anchorId="29E5497E" wp14:editId="5C411DFF">
            <wp:extent cx="1002301" cy="1080000"/>
            <wp:effectExtent l="0" t="0" r="7620" b="635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301" cy="1080000"/>
                    </a:xfrm>
                    <a:prstGeom prst="rect">
                      <a:avLst/>
                    </a:prstGeom>
                    <a:noFill/>
                    <a:ln>
                      <a:noFill/>
                    </a:ln>
                  </pic:spPr>
                </pic:pic>
              </a:graphicData>
            </a:graphic>
          </wp:inline>
        </w:drawing>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Данный сигнал подается при возникновении трудностей при выполнении работ.</w:t>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numPr>
          <w:ilvl w:val="0"/>
          <w:numId w:val="16"/>
        </w:numPr>
        <w:tabs>
          <w:tab w:val="left" w:pos="0"/>
        </w:tabs>
        <w:spacing w:after="0" w:line="240" w:lineRule="auto"/>
        <w:contextualSpacing/>
        <w:jc w:val="center"/>
        <w:rPr>
          <w:rFonts w:ascii="Times New Roman" w:eastAsia="Times New Roman" w:hAnsi="Times New Roman" w:cs="Times New Roman"/>
          <w:b/>
          <w:i/>
          <w:sz w:val="28"/>
          <w:szCs w:val="28"/>
          <w:lang w:eastAsia="ru-RU"/>
        </w:rPr>
      </w:pPr>
      <w:r w:rsidRPr="00E61AF6">
        <w:rPr>
          <w:rFonts w:ascii="Times New Roman" w:eastAsia="Times New Roman" w:hAnsi="Times New Roman" w:cs="Times New Roman"/>
          <w:b/>
          <w:i/>
          <w:sz w:val="28"/>
          <w:szCs w:val="28"/>
          <w:lang w:eastAsia="ru-RU"/>
        </w:rPr>
        <w:t>Плохое самочувствие</w:t>
      </w:r>
    </w:p>
    <w:p w:rsidR="00D6376D" w:rsidRPr="00E61AF6" w:rsidRDefault="00D6376D" w:rsidP="00D6376D">
      <w:pPr>
        <w:widowControl w:val="0"/>
        <w:tabs>
          <w:tab w:val="left" w:pos="0"/>
        </w:tabs>
        <w:spacing w:after="0" w:line="240" w:lineRule="auto"/>
        <w:contextualSpacing/>
        <w:jc w:val="center"/>
        <w:rPr>
          <w:rFonts w:ascii="Times New Roman" w:eastAsia="Times New Roman" w:hAnsi="Times New Roman" w:cs="Times New Roman"/>
          <w:sz w:val="28"/>
          <w:szCs w:val="28"/>
          <w:lang w:eastAsia="ru-RU"/>
        </w:rPr>
      </w:pPr>
      <w:r w:rsidRPr="00E61AF6">
        <w:rPr>
          <w:rFonts w:ascii="Times New Roman" w:eastAsia="Times New Roman" w:hAnsi="Times New Roman" w:cs="Times New Roman"/>
          <w:noProof/>
          <w:sz w:val="28"/>
          <w:szCs w:val="28"/>
          <w:lang w:eastAsia="ru-RU"/>
        </w:rPr>
        <w:drawing>
          <wp:inline distT="0" distB="0" distL="0" distR="0" wp14:anchorId="50615393" wp14:editId="40D02038">
            <wp:extent cx="928069" cy="1080000"/>
            <wp:effectExtent l="0" t="0" r="5715" b="635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069" cy="1080000"/>
                    </a:xfrm>
                    <a:prstGeom prst="rect">
                      <a:avLst/>
                    </a:prstGeom>
                    <a:noFill/>
                    <a:ln>
                      <a:noFill/>
                    </a:ln>
                  </pic:spPr>
                </pic:pic>
              </a:graphicData>
            </a:graphic>
          </wp:inline>
        </w:drawing>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Данный сигнал подается работником при появлении признаков недомогания.</w:t>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numPr>
          <w:ilvl w:val="0"/>
          <w:numId w:val="16"/>
        </w:numPr>
        <w:tabs>
          <w:tab w:val="left" w:pos="0"/>
        </w:tabs>
        <w:spacing w:after="0" w:line="240" w:lineRule="auto"/>
        <w:contextualSpacing/>
        <w:jc w:val="center"/>
        <w:rPr>
          <w:rFonts w:ascii="Times New Roman" w:eastAsia="Times New Roman" w:hAnsi="Times New Roman" w:cs="Times New Roman"/>
          <w:b/>
          <w:i/>
          <w:sz w:val="28"/>
          <w:szCs w:val="28"/>
          <w:lang w:eastAsia="ru-RU"/>
        </w:rPr>
      </w:pPr>
      <w:r w:rsidRPr="00E61AF6">
        <w:rPr>
          <w:rFonts w:ascii="Times New Roman" w:eastAsia="Times New Roman" w:hAnsi="Times New Roman" w:cs="Times New Roman"/>
          <w:b/>
          <w:i/>
          <w:sz w:val="28"/>
          <w:szCs w:val="28"/>
          <w:lang w:eastAsia="ru-RU"/>
        </w:rPr>
        <w:t>Наверх</w:t>
      </w:r>
    </w:p>
    <w:p w:rsidR="00D6376D" w:rsidRPr="00E61AF6" w:rsidRDefault="00D6376D" w:rsidP="00D6376D">
      <w:pPr>
        <w:widowControl w:val="0"/>
        <w:tabs>
          <w:tab w:val="left" w:pos="0"/>
        </w:tabs>
        <w:spacing w:after="0" w:line="240" w:lineRule="auto"/>
        <w:contextualSpacing/>
        <w:jc w:val="center"/>
        <w:rPr>
          <w:rFonts w:ascii="Times New Roman" w:eastAsia="Times New Roman" w:hAnsi="Times New Roman" w:cs="Times New Roman"/>
          <w:noProof/>
          <w:sz w:val="28"/>
          <w:szCs w:val="28"/>
          <w:lang w:eastAsia="ru-RU"/>
        </w:rPr>
      </w:pPr>
      <w:r w:rsidRPr="00E61AF6">
        <w:rPr>
          <w:rFonts w:ascii="Times New Roman" w:eastAsia="Times New Roman" w:hAnsi="Times New Roman" w:cs="Times New Roman"/>
          <w:noProof/>
          <w:sz w:val="28"/>
          <w:szCs w:val="28"/>
          <w:lang w:eastAsia="ru-RU"/>
        </w:rPr>
        <w:drawing>
          <wp:inline distT="0" distB="0" distL="0" distR="0" wp14:anchorId="7BF8C089" wp14:editId="10FF47AD">
            <wp:extent cx="806463" cy="16200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63" cy="1620000"/>
                    </a:xfrm>
                    <a:prstGeom prst="rect">
                      <a:avLst/>
                    </a:prstGeom>
                    <a:noFill/>
                    <a:ln>
                      <a:noFill/>
                    </a:ln>
                  </pic:spPr>
                </pic:pic>
              </a:graphicData>
            </a:graphic>
          </wp:inline>
        </w:drawing>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noProof/>
          <w:sz w:val="28"/>
          <w:szCs w:val="28"/>
          <w:lang w:eastAsia="ru-RU"/>
        </w:rPr>
      </w:pPr>
      <w:r w:rsidRPr="00E61AF6">
        <w:rPr>
          <w:rFonts w:ascii="Times New Roman" w:eastAsia="Times New Roman" w:hAnsi="Times New Roman" w:cs="Times New Roman"/>
          <w:noProof/>
          <w:sz w:val="28"/>
          <w:szCs w:val="28"/>
          <w:lang w:eastAsia="ru-RU"/>
        </w:rPr>
        <w:t>- Данный сигнал подается работником о завершении работ и выводе на поверхность.</w:t>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numPr>
          <w:ilvl w:val="0"/>
          <w:numId w:val="16"/>
        </w:numPr>
        <w:tabs>
          <w:tab w:val="left" w:pos="0"/>
        </w:tabs>
        <w:spacing w:after="0" w:line="240" w:lineRule="auto"/>
        <w:contextualSpacing/>
        <w:jc w:val="center"/>
        <w:rPr>
          <w:rFonts w:ascii="Times New Roman" w:eastAsia="Times New Roman" w:hAnsi="Times New Roman" w:cs="Times New Roman"/>
          <w:b/>
          <w:i/>
          <w:sz w:val="28"/>
          <w:szCs w:val="28"/>
          <w:lang w:eastAsia="ru-RU"/>
        </w:rPr>
      </w:pPr>
      <w:r w:rsidRPr="00E61AF6">
        <w:rPr>
          <w:rFonts w:ascii="Times New Roman" w:eastAsia="Times New Roman" w:hAnsi="Times New Roman" w:cs="Times New Roman"/>
          <w:b/>
          <w:i/>
          <w:sz w:val="28"/>
          <w:szCs w:val="28"/>
          <w:lang w:eastAsia="ru-RU"/>
        </w:rPr>
        <w:t>Время на исходе</w:t>
      </w:r>
    </w:p>
    <w:p w:rsidR="00D6376D" w:rsidRPr="00E61AF6" w:rsidRDefault="00D6376D" w:rsidP="00D6376D">
      <w:pPr>
        <w:widowControl w:val="0"/>
        <w:tabs>
          <w:tab w:val="left" w:pos="0"/>
        </w:tabs>
        <w:spacing w:after="0" w:line="240" w:lineRule="auto"/>
        <w:contextualSpacing/>
        <w:jc w:val="center"/>
        <w:rPr>
          <w:rFonts w:ascii="Times New Roman" w:eastAsia="Times New Roman" w:hAnsi="Times New Roman" w:cs="Times New Roman"/>
          <w:sz w:val="28"/>
          <w:szCs w:val="28"/>
          <w:lang w:eastAsia="ru-RU"/>
        </w:rPr>
      </w:pPr>
      <w:r w:rsidRPr="00E61AF6">
        <w:rPr>
          <w:rFonts w:ascii="Times New Roman" w:eastAsia="Times New Roman" w:hAnsi="Times New Roman" w:cs="Times New Roman"/>
          <w:noProof/>
          <w:sz w:val="28"/>
          <w:szCs w:val="28"/>
          <w:lang w:eastAsia="ru-RU"/>
        </w:rPr>
        <w:drawing>
          <wp:inline distT="0" distB="0" distL="0" distR="0" wp14:anchorId="1BD51E37" wp14:editId="59F4EBB0">
            <wp:extent cx="1181735" cy="1216025"/>
            <wp:effectExtent l="0" t="0" r="0" b="317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735" cy="1216025"/>
                    </a:xfrm>
                    <a:prstGeom prst="rect">
                      <a:avLst/>
                    </a:prstGeom>
                    <a:noFill/>
                    <a:ln>
                      <a:noFill/>
                    </a:ln>
                  </pic:spPr>
                </pic:pic>
              </a:graphicData>
            </a:graphic>
          </wp:inline>
        </w:drawing>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Данный сигнал подается работником об окончании времени выполнения работ.</w:t>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numPr>
          <w:ilvl w:val="0"/>
          <w:numId w:val="16"/>
        </w:numPr>
        <w:tabs>
          <w:tab w:val="left" w:pos="0"/>
        </w:tabs>
        <w:spacing w:after="0" w:line="240" w:lineRule="auto"/>
        <w:contextualSpacing/>
        <w:jc w:val="center"/>
        <w:rPr>
          <w:rFonts w:ascii="Times New Roman" w:eastAsia="Times New Roman" w:hAnsi="Times New Roman" w:cs="Times New Roman"/>
          <w:b/>
          <w:i/>
          <w:sz w:val="28"/>
          <w:szCs w:val="28"/>
          <w:lang w:eastAsia="ru-RU"/>
        </w:rPr>
      </w:pPr>
      <w:r w:rsidRPr="00E61AF6">
        <w:rPr>
          <w:rFonts w:ascii="Times New Roman" w:eastAsia="Times New Roman" w:hAnsi="Times New Roman" w:cs="Times New Roman"/>
          <w:b/>
          <w:i/>
          <w:sz w:val="28"/>
          <w:szCs w:val="28"/>
          <w:lang w:eastAsia="ru-RU"/>
        </w:rPr>
        <w:t>Работа-стоп</w:t>
      </w:r>
    </w:p>
    <w:p w:rsidR="00D6376D" w:rsidRPr="00E61AF6" w:rsidRDefault="00D6376D" w:rsidP="00D6376D">
      <w:pPr>
        <w:widowControl w:val="0"/>
        <w:tabs>
          <w:tab w:val="left" w:pos="0"/>
        </w:tabs>
        <w:spacing w:after="0" w:line="240" w:lineRule="auto"/>
        <w:contextualSpacing/>
        <w:jc w:val="center"/>
        <w:rPr>
          <w:rFonts w:ascii="Times New Roman" w:eastAsia="Times New Roman" w:hAnsi="Times New Roman" w:cs="Times New Roman"/>
          <w:sz w:val="28"/>
          <w:szCs w:val="28"/>
          <w:lang w:eastAsia="ru-RU"/>
        </w:rPr>
      </w:pPr>
      <w:r w:rsidRPr="00E61AF6">
        <w:rPr>
          <w:rFonts w:ascii="Times New Roman" w:eastAsia="Times New Roman" w:hAnsi="Times New Roman" w:cs="Times New Roman"/>
          <w:noProof/>
          <w:sz w:val="28"/>
          <w:szCs w:val="28"/>
          <w:lang w:eastAsia="ru-RU"/>
        </w:rPr>
        <w:lastRenderedPageBreak/>
        <w:drawing>
          <wp:inline distT="0" distB="0" distL="0" distR="0" wp14:anchorId="75A1E922" wp14:editId="5F79AC3E">
            <wp:extent cx="845185" cy="130238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185" cy="1302385"/>
                    </a:xfrm>
                    <a:prstGeom prst="rect">
                      <a:avLst/>
                    </a:prstGeom>
                    <a:noFill/>
                    <a:ln>
                      <a:noFill/>
                    </a:ln>
                  </pic:spPr>
                </pic:pic>
              </a:graphicData>
            </a:graphic>
          </wp:inline>
        </w:drawing>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Данный сигнал подается работником по завершению работ.</w:t>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numPr>
          <w:ilvl w:val="0"/>
          <w:numId w:val="16"/>
        </w:numPr>
        <w:tabs>
          <w:tab w:val="left" w:pos="0"/>
        </w:tabs>
        <w:spacing w:after="0" w:line="240" w:lineRule="auto"/>
        <w:contextualSpacing/>
        <w:jc w:val="center"/>
        <w:rPr>
          <w:rFonts w:ascii="Times New Roman" w:eastAsia="Times New Roman" w:hAnsi="Times New Roman" w:cs="Times New Roman"/>
          <w:b/>
          <w:i/>
          <w:sz w:val="28"/>
          <w:szCs w:val="28"/>
          <w:lang w:eastAsia="ru-RU"/>
        </w:rPr>
      </w:pPr>
      <w:r w:rsidRPr="00E61AF6">
        <w:rPr>
          <w:rFonts w:ascii="Times New Roman" w:eastAsia="Times New Roman" w:hAnsi="Times New Roman" w:cs="Times New Roman"/>
          <w:b/>
          <w:i/>
          <w:sz w:val="28"/>
          <w:szCs w:val="28"/>
          <w:lang w:eastAsia="ru-RU"/>
        </w:rPr>
        <w:t>Работа стоп (при аварийных ситуациях)</w:t>
      </w:r>
    </w:p>
    <w:p w:rsidR="00D6376D" w:rsidRPr="00E61AF6" w:rsidRDefault="00D6376D" w:rsidP="00D6376D">
      <w:pPr>
        <w:widowControl w:val="0"/>
        <w:tabs>
          <w:tab w:val="left" w:pos="0"/>
          <w:tab w:val="left" w:pos="6173"/>
        </w:tabs>
        <w:spacing w:after="0" w:line="240" w:lineRule="auto"/>
        <w:contextualSpacing/>
        <w:jc w:val="center"/>
        <w:rPr>
          <w:rFonts w:ascii="Times New Roman" w:eastAsia="Times New Roman" w:hAnsi="Times New Roman" w:cs="Times New Roman"/>
          <w:sz w:val="28"/>
          <w:szCs w:val="28"/>
          <w:lang w:eastAsia="ru-RU"/>
        </w:rPr>
      </w:pPr>
      <w:r w:rsidRPr="00E61AF6">
        <w:rPr>
          <w:rFonts w:ascii="Times New Roman" w:eastAsia="Times New Roman" w:hAnsi="Times New Roman" w:cs="Times New Roman"/>
          <w:noProof/>
          <w:sz w:val="28"/>
          <w:szCs w:val="28"/>
          <w:lang w:eastAsia="ru-RU"/>
        </w:rPr>
        <w:drawing>
          <wp:inline distT="0" distB="0" distL="0" distR="0" wp14:anchorId="38825A14" wp14:editId="7BC6876E">
            <wp:extent cx="1121410" cy="1463040"/>
            <wp:effectExtent l="0" t="0" r="2540" b="381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1410" cy="1463040"/>
                    </a:xfrm>
                    <a:prstGeom prst="rect">
                      <a:avLst/>
                    </a:prstGeom>
                    <a:noFill/>
                    <a:ln>
                      <a:noFill/>
                    </a:ln>
                  </pic:spPr>
                </pic:pic>
              </a:graphicData>
            </a:graphic>
          </wp:inline>
        </w:drawing>
      </w:r>
    </w:p>
    <w:p w:rsidR="00D6376D" w:rsidRPr="00E61AF6" w:rsidRDefault="00D6376D" w:rsidP="00D6376D">
      <w:pPr>
        <w:widowControl w:val="0"/>
        <w:tabs>
          <w:tab w:val="left" w:pos="0"/>
          <w:tab w:val="left" w:pos="6173"/>
        </w:tabs>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Данный сигнал подается работником при возникновении ситуации угрожающей жизни и здоровью работника. После подачи такого сигнала работники должны немедленно прекратить проведение работ и покинуть аппарат.</w:t>
      </w:r>
    </w:p>
    <w:p w:rsidR="00D6376D" w:rsidRPr="00E61AF6" w:rsidRDefault="00D6376D" w:rsidP="00D6376D">
      <w:pPr>
        <w:widowControl w:val="0"/>
        <w:tabs>
          <w:tab w:val="left" w:pos="0"/>
          <w:tab w:val="left" w:pos="6173"/>
        </w:tabs>
        <w:spacing w:after="0" w:line="240" w:lineRule="auto"/>
        <w:contextualSpacing/>
        <w:jc w:val="both"/>
        <w:rPr>
          <w:rFonts w:ascii="Times New Roman" w:eastAsia="Times New Roman" w:hAnsi="Times New Roman" w:cs="Times New Roman"/>
          <w:sz w:val="28"/>
          <w:szCs w:val="28"/>
          <w:lang w:eastAsia="ru-RU"/>
        </w:rPr>
      </w:pPr>
    </w:p>
    <w:p w:rsidR="00D6376D" w:rsidRPr="00E61AF6" w:rsidRDefault="00D6376D" w:rsidP="00D6376D">
      <w:pPr>
        <w:widowControl w:val="0"/>
        <w:numPr>
          <w:ilvl w:val="0"/>
          <w:numId w:val="56"/>
        </w:numPr>
        <w:tabs>
          <w:tab w:val="left" w:pos="0"/>
        </w:tabs>
        <w:spacing w:after="0" w:line="240" w:lineRule="auto"/>
        <w:contextualSpacing/>
        <w:jc w:val="both"/>
        <w:rPr>
          <w:rFonts w:ascii="Times New Roman" w:hAnsi="Times New Roman" w:cs="Times New Roman"/>
          <w:b/>
          <w:sz w:val="28"/>
          <w:szCs w:val="28"/>
        </w:rPr>
      </w:pPr>
      <w:r w:rsidRPr="00E61AF6">
        <w:rPr>
          <w:rFonts w:ascii="Times New Roman" w:eastAsia="Times New Roman" w:hAnsi="Times New Roman" w:cs="Times New Roman"/>
          <w:b/>
          <w:sz w:val="28"/>
          <w:szCs w:val="28"/>
          <w:lang w:eastAsia="ru-RU"/>
        </w:rPr>
        <w:t>Система</w:t>
      </w:r>
      <w:r w:rsidRPr="00E61AF6">
        <w:rPr>
          <w:rFonts w:ascii="Times New Roman" w:hAnsi="Times New Roman" w:cs="Times New Roman"/>
          <w:b/>
          <w:sz w:val="28"/>
          <w:szCs w:val="28"/>
        </w:rPr>
        <w:t xml:space="preserve"> установленных сигналов связи между работниками, находящимися вне зоны видимости друг друга.</w:t>
      </w:r>
    </w:p>
    <w:p w:rsidR="00D6376D" w:rsidRPr="00E61AF6" w:rsidRDefault="00D6376D" w:rsidP="00D6376D">
      <w:pPr>
        <w:widowControl w:val="0"/>
        <w:numPr>
          <w:ilvl w:val="0"/>
          <w:numId w:val="17"/>
        </w:numPr>
        <w:tabs>
          <w:tab w:val="left" w:pos="0"/>
        </w:tabs>
        <w:spacing w:after="0" w:line="240" w:lineRule="auto"/>
        <w:contextualSpacing/>
        <w:jc w:val="both"/>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 xml:space="preserve">Наверх </w:t>
      </w:r>
      <w:r w:rsidRPr="00E61AF6">
        <w:rPr>
          <w:rFonts w:ascii="Times New Roman" w:eastAsia="Times New Roman" w:hAnsi="Times New Roman" w:cs="Times New Roman"/>
          <w:i/>
          <w:sz w:val="28"/>
          <w:szCs w:val="28"/>
          <w:lang w:eastAsia="ru-RU"/>
        </w:rPr>
        <w:t>(для работника)</w:t>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1 продолжительный рывок.</w:t>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Данный сигнал подает работник, находящийся внутри емкости, аппарате, колодце или резервуаре, работнику, наблюдающему о выходе из аппарата.</w:t>
      </w:r>
    </w:p>
    <w:p w:rsidR="00D6376D" w:rsidRPr="00E61AF6" w:rsidRDefault="00D6376D" w:rsidP="00D6376D">
      <w:pPr>
        <w:widowControl w:val="0"/>
        <w:numPr>
          <w:ilvl w:val="0"/>
          <w:numId w:val="17"/>
        </w:numPr>
        <w:tabs>
          <w:tab w:val="left" w:pos="0"/>
        </w:tabs>
        <w:spacing w:after="0" w:line="240" w:lineRule="auto"/>
        <w:contextualSpacing/>
        <w:jc w:val="both"/>
        <w:rPr>
          <w:rFonts w:ascii="Times New Roman" w:eastAsia="Times New Roman" w:hAnsi="Times New Roman" w:cs="Times New Roman"/>
          <w:b/>
          <w:sz w:val="28"/>
          <w:szCs w:val="28"/>
          <w:lang w:eastAsia="ru-RU"/>
        </w:rPr>
      </w:pPr>
      <w:r w:rsidRPr="00E61AF6">
        <w:rPr>
          <w:rFonts w:ascii="Times New Roman" w:eastAsia="Times New Roman" w:hAnsi="Times New Roman" w:cs="Times New Roman"/>
          <w:b/>
          <w:sz w:val="28"/>
          <w:szCs w:val="28"/>
          <w:lang w:eastAsia="ru-RU"/>
        </w:rPr>
        <w:t xml:space="preserve">Работа-стоп </w:t>
      </w:r>
      <w:r w:rsidRPr="00E61AF6">
        <w:rPr>
          <w:rFonts w:ascii="Times New Roman" w:eastAsia="Times New Roman" w:hAnsi="Times New Roman" w:cs="Times New Roman"/>
          <w:i/>
          <w:sz w:val="28"/>
          <w:szCs w:val="28"/>
          <w:lang w:eastAsia="ru-RU"/>
        </w:rPr>
        <w:t>(для наблюдающего)</w:t>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i/>
          <w:sz w:val="28"/>
          <w:szCs w:val="28"/>
          <w:lang w:eastAsia="ru-RU"/>
        </w:rPr>
      </w:pPr>
      <w:r w:rsidRPr="00E61AF6">
        <w:rPr>
          <w:rFonts w:ascii="Times New Roman" w:eastAsia="Times New Roman" w:hAnsi="Times New Roman" w:cs="Times New Roman"/>
          <w:sz w:val="28"/>
          <w:szCs w:val="28"/>
          <w:lang w:eastAsia="ru-RU"/>
        </w:rPr>
        <w:t>3 кратковременных рывка.</w:t>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Данный сигнал подает работник, находящийся снаружи емкости, аппарата, колодца, резервуара, при возникновении опасностей при выполнении работ, которые могут угрожать жизни и здоровью работника.</w:t>
      </w:r>
    </w:p>
    <w:p w:rsidR="00D6376D" w:rsidRPr="00E61AF6" w:rsidRDefault="00D6376D" w:rsidP="00D6376D">
      <w:pPr>
        <w:widowControl w:val="0"/>
        <w:numPr>
          <w:ilvl w:val="0"/>
          <w:numId w:val="17"/>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b/>
          <w:sz w:val="28"/>
          <w:szCs w:val="28"/>
          <w:lang w:eastAsia="ru-RU"/>
        </w:rPr>
        <w:t xml:space="preserve">Необходима помощь </w:t>
      </w:r>
      <w:r w:rsidRPr="00E61AF6">
        <w:rPr>
          <w:rFonts w:ascii="Times New Roman" w:eastAsia="Times New Roman" w:hAnsi="Times New Roman" w:cs="Times New Roman"/>
          <w:i/>
          <w:sz w:val="28"/>
          <w:szCs w:val="28"/>
          <w:lang w:eastAsia="ru-RU"/>
        </w:rPr>
        <w:t>(для работника)</w:t>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4 кратковременных рывка.</w:t>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Данный сигнал подает работник, находящийся внутри емкости, аппарата, колодца, резервуара, при возникновении трудностей выполнении работ, которые могут угрожать жизни и здоровью работника.</w:t>
      </w:r>
    </w:p>
    <w:p w:rsidR="00D6376D" w:rsidRPr="00E61AF6" w:rsidRDefault="00D6376D" w:rsidP="00D6376D">
      <w:pPr>
        <w:widowControl w:val="0"/>
        <w:numPr>
          <w:ilvl w:val="0"/>
          <w:numId w:val="17"/>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b/>
          <w:sz w:val="28"/>
          <w:szCs w:val="28"/>
          <w:lang w:eastAsia="ru-RU"/>
        </w:rPr>
        <w:t xml:space="preserve">Внимание </w:t>
      </w:r>
      <w:r w:rsidRPr="00E61AF6">
        <w:rPr>
          <w:rFonts w:ascii="Times New Roman" w:eastAsia="Times New Roman" w:hAnsi="Times New Roman" w:cs="Times New Roman"/>
          <w:i/>
          <w:sz w:val="28"/>
          <w:szCs w:val="28"/>
          <w:lang w:eastAsia="ru-RU"/>
        </w:rPr>
        <w:t>(для работника и наблюдающего)</w:t>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i/>
          <w:sz w:val="28"/>
          <w:szCs w:val="28"/>
          <w:lang w:eastAsia="ru-RU"/>
        </w:rPr>
      </w:pPr>
      <w:r w:rsidRPr="00E61AF6">
        <w:rPr>
          <w:rFonts w:ascii="Times New Roman" w:eastAsia="Times New Roman" w:hAnsi="Times New Roman" w:cs="Times New Roman"/>
          <w:sz w:val="28"/>
          <w:szCs w:val="28"/>
          <w:lang w:eastAsia="ru-RU"/>
        </w:rPr>
        <w:t>1 кратковременный рывок.</w:t>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Данный сигнал подает работник при необходимости подачи визуального сигнала.</w:t>
      </w:r>
    </w:p>
    <w:p w:rsidR="00D6376D" w:rsidRPr="00E61AF6" w:rsidRDefault="00D6376D" w:rsidP="00D6376D">
      <w:pPr>
        <w:widowControl w:val="0"/>
        <w:numPr>
          <w:ilvl w:val="0"/>
          <w:numId w:val="17"/>
        </w:numPr>
        <w:tabs>
          <w:tab w:val="left" w:pos="0"/>
        </w:tabs>
        <w:spacing w:after="0" w:line="240" w:lineRule="auto"/>
        <w:contextualSpacing/>
        <w:jc w:val="both"/>
        <w:rPr>
          <w:rFonts w:ascii="Times New Roman" w:eastAsia="Times New Roman" w:hAnsi="Times New Roman" w:cs="Times New Roman"/>
          <w:i/>
          <w:sz w:val="28"/>
          <w:szCs w:val="28"/>
          <w:lang w:eastAsia="ru-RU"/>
        </w:rPr>
      </w:pPr>
      <w:r w:rsidRPr="00E61AF6">
        <w:rPr>
          <w:rFonts w:ascii="Times New Roman" w:eastAsia="Times New Roman" w:hAnsi="Times New Roman" w:cs="Times New Roman"/>
          <w:b/>
          <w:sz w:val="28"/>
          <w:szCs w:val="28"/>
          <w:lang w:eastAsia="ru-RU"/>
        </w:rPr>
        <w:t xml:space="preserve">Время на исходе </w:t>
      </w:r>
      <w:r w:rsidRPr="00E61AF6">
        <w:rPr>
          <w:rFonts w:ascii="Times New Roman" w:eastAsia="Times New Roman" w:hAnsi="Times New Roman" w:cs="Times New Roman"/>
          <w:i/>
          <w:sz w:val="28"/>
          <w:szCs w:val="28"/>
          <w:lang w:eastAsia="ru-RU"/>
        </w:rPr>
        <w:t>(для наблюдающего)</w:t>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2 кратковременных рывка.</w:t>
      </w:r>
    </w:p>
    <w:p w:rsidR="00D6376D" w:rsidRPr="00E61AF6" w:rsidRDefault="00D6376D" w:rsidP="00D6376D">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r w:rsidRPr="00E61AF6">
        <w:rPr>
          <w:rFonts w:ascii="Times New Roman" w:eastAsia="Times New Roman" w:hAnsi="Times New Roman" w:cs="Times New Roman"/>
          <w:sz w:val="28"/>
          <w:szCs w:val="28"/>
          <w:lang w:eastAsia="ru-RU"/>
        </w:rPr>
        <w:t xml:space="preserve">Данный сигнал подает работник, находящийся снаружи емкости, по истечении времени пребывания внутри емкости, аппарата, колодца, </w:t>
      </w:r>
      <w:r w:rsidRPr="00E61AF6">
        <w:rPr>
          <w:rFonts w:ascii="Times New Roman" w:eastAsia="Times New Roman" w:hAnsi="Times New Roman" w:cs="Times New Roman"/>
          <w:sz w:val="28"/>
          <w:szCs w:val="28"/>
          <w:lang w:eastAsia="ru-RU"/>
        </w:rPr>
        <w:lastRenderedPageBreak/>
        <w:t>резервуара, либо об окончании работ.</w:t>
      </w:r>
    </w:p>
    <w:p w:rsidR="00D6376D" w:rsidRPr="00E61AF6" w:rsidRDefault="00D6376D" w:rsidP="00D6376D">
      <w:pPr>
        <w:widowControl w:val="0"/>
        <w:spacing w:after="0" w:line="240" w:lineRule="auto"/>
        <w:jc w:val="both"/>
        <w:rPr>
          <w:rFonts w:ascii="Times New Roman" w:hAnsi="Times New Roman" w:cs="Times New Roman"/>
          <w:b/>
          <w:sz w:val="28"/>
          <w:szCs w:val="28"/>
        </w:rPr>
      </w:pPr>
    </w:p>
    <w:p w:rsidR="00D6376D" w:rsidRPr="00E61AF6" w:rsidRDefault="00D6376D" w:rsidP="00D6376D">
      <w:pPr>
        <w:widowControl w:val="0"/>
        <w:spacing w:after="0" w:line="240" w:lineRule="auto"/>
        <w:jc w:val="both"/>
        <w:rPr>
          <w:rFonts w:ascii="Times New Roman" w:hAnsi="Times New Roman" w:cs="Times New Roman"/>
          <w:b/>
          <w:sz w:val="28"/>
          <w:szCs w:val="28"/>
        </w:rPr>
      </w:pPr>
      <w:r w:rsidRPr="00E61AF6">
        <w:rPr>
          <w:rFonts w:ascii="Times New Roman" w:hAnsi="Times New Roman" w:cs="Times New Roman"/>
          <w:b/>
          <w:sz w:val="28"/>
          <w:szCs w:val="28"/>
        </w:rPr>
        <w:t>Приложение 7.</w:t>
      </w:r>
    </w:p>
    <w:tbl>
      <w:tblPr>
        <w:tblW w:w="7973" w:type="pct"/>
        <w:tblLook w:val="01E0" w:firstRow="1" w:lastRow="1" w:firstColumn="1" w:lastColumn="1" w:noHBand="0" w:noVBand="0"/>
      </w:tblPr>
      <w:tblGrid>
        <w:gridCol w:w="555"/>
        <w:gridCol w:w="1317"/>
        <w:gridCol w:w="926"/>
        <w:gridCol w:w="421"/>
        <w:gridCol w:w="814"/>
        <w:gridCol w:w="148"/>
        <w:gridCol w:w="129"/>
        <w:gridCol w:w="234"/>
        <w:gridCol w:w="785"/>
        <w:gridCol w:w="706"/>
        <w:gridCol w:w="69"/>
        <w:gridCol w:w="17"/>
        <w:gridCol w:w="644"/>
        <w:gridCol w:w="1418"/>
        <w:gridCol w:w="2121"/>
        <w:gridCol w:w="4956"/>
      </w:tblGrid>
      <w:tr w:rsidR="00D6376D" w:rsidRPr="00E61AF6" w:rsidTr="00030CB6">
        <w:trPr>
          <w:gridAfter w:val="1"/>
          <w:wAfter w:w="1863" w:type="pct"/>
          <w:trHeight w:val="454"/>
        </w:trPr>
        <w:tc>
          <w:tcPr>
            <w:tcW w:w="1837" w:type="pct"/>
            <w:gridSpan w:val="10"/>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noProof/>
                <w:sz w:val="24"/>
              </w:rPr>
            </w:pPr>
          </w:p>
        </w:tc>
        <w:tc>
          <w:tcPr>
            <w:tcW w:w="1300" w:type="pct"/>
            <w:gridSpan w:val="5"/>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b/>
                <w:sz w:val="24"/>
                <w:szCs w:val="24"/>
              </w:rPr>
            </w:pPr>
            <w:r w:rsidRPr="00E61AF6">
              <w:rPr>
                <w:rFonts w:ascii="Times New Roman" w:eastAsia="Calibri" w:hAnsi="Times New Roman" w:cs="Times New Roman"/>
                <w:b/>
                <w:sz w:val="24"/>
                <w:szCs w:val="24"/>
              </w:rPr>
              <w:t>УТВЕРЖДАЮ</w:t>
            </w:r>
          </w:p>
        </w:tc>
      </w:tr>
      <w:tr w:rsidR="00D6376D" w:rsidRPr="00E61AF6" w:rsidTr="00030CB6">
        <w:trPr>
          <w:gridAfter w:val="1"/>
          <w:wAfter w:w="1863" w:type="pct"/>
          <w:trHeight w:val="454"/>
        </w:trPr>
        <w:tc>
          <w:tcPr>
            <w:tcW w:w="1837" w:type="pct"/>
            <w:gridSpan w:val="10"/>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b/>
                <w:sz w:val="24"/>
              </w:rPr>
            </w:pPr>
          </w:p>
        </w:tc>
        <w:tc>
          <w:tcPr>
            <w:tcW w:w="1300" w:type="pct"/>
            <w:gridSpan w:val="5"/>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sz w:val="24"/>
                <w:szCs w:val="24"/>
              </w:rPr>
            </w:pPr>
            <w:r w:rsidRPr="00E61AF6">
              <w:rPr>
                <w:rFonts w:ascii="Times New Roman" w:eastAsia="Calibri" w:hAnsi="Times New Roman" w:cs="Times New Roman"/>
                <w:sz w:val="24"/>
                <w:szCs w:val="24"/>
              </w:rPr>
              <w:t>Главный инженер ОГ (СП ОГ)</w:t>
            </w:r>
          </w:p>
          <w:p w:rsidR="00D6376D" w:rsidRPr="00E61AF6" w:rsidRDefault="00D6376D" w:rsidP="00030CB6">
            <w:pPr>
              <w:widowControl w:val="0"/>
              <w:spacing w:after="0" w:line="240" w:lineRule="auto"/>
              <w:jc w:val="both"/>
              <w:rPr>
                <w:rFonts w:ascii="Times New Roman" w:eastAsia="Calibri" w:hAnsi="Times New Roman" w:cs="Times New Roman"/>
                <w:sz w:val="24"/>
                <w:szCs w:val="24"/>
              </w:rPr>
            </w:pPr>
            <w:r w:rsidRPr="00E61AF6">
              <w:rPr>
                <w:rFonts w:ascii="Times New Roman" w:eastAsia="Calibri" w:hAnsi="Times New Roman" w:cs="Times New Roman"/>
                <w:sz w:val="24"/>
                <w:szCs w:val="24"/>
              </w:rPr>
              <w:t>________________________________</w:t>
            </w:r>
          </w:p>
          <w:p w:rsidR="00D6376D" w:rsidRPr="00E61AF6" w:rsidRDefault="00D6376D" w:rsidP="00030CB6">
            <w:pPr>
              <w:widowControl w:val="0"/>
              <w:spacing w:after="0" w:line="240" w:lineRule="auto"/>
              <w:jc w:val="both"/>
              <w:rPr>
                <w:rFonts w:ascii="Times New Roman" w:eastAsia="Calibri" w:hAnsi="Times New Roman" w:cs="Times New Roman"/>
                <w:sz w:val="24"/>
                <w:szCs w:val="24"/>
              </w:rPr>
            </w:pPr>
            <w:r w:rsidRPr="00E61AF6">
              <w:rPr>
                <w:rFonts w:ascii="Times New Roman" w:eastAsia="Calibri" w:hAnsi="Times New Roman" w:cs="Times New Roman"/>
                <w:sz w:val="24"/>
                <w:szCs w:val="24"/>
              </w:rPr>
              <w:t>(наименование ОГ (СП ОГ)</w:t>
            </w:r>
          </w:p>
        </w:tc>
      </w:tr>
      <w:tr w:rsidR="00D6376D" w:rsidRPr="00E61AF6" w:rsidTr="00030CB6">
        <w:trPr>
          <w:gridAfter w:val="1"/>
          <w:wAfter w:w="1863" w:type="pct"/>
          <w:trHeight w:val="454"/>
        </w:trPr>
        <w:tc>
          <w:tcPr>
            <w:tcW w:w="1837" w:type="pct"/>
            <w:gridSpan w:val="10"/>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b/>
                <w:sz w:val="24"/>
              </w:rPr>
            </w:pPr>
          </w:p>
        </w:tc>
        <w:tc>
          <w:tcPr>
            <w:tcW w:w="1300" w:type="pct"/>
            <w:gridSpan w:val="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sz w:val="24"/>
                <w:szCs w:val="24"/>
              </w:rPr>
            </w:pPr>
            <w:r w:rsidRPr="00E61AF6">
              <w:rPr>
                <w:rFonts w:ascii="Times New Roman" w:eastAsia="Calibri" w:hAnsi="Times New Roman" w:cs="Times New Roman"/>
                <w:sz w:val="24"/>
                <w:szCs w:val="24"/>
              </w:rPr>
              <w:t xml:space="preserve">____________ </w:t>
            </w:r>
            <w:r w:rsidRPr="00E61AF6">
              <w:rPr>
                <w:rFonts w:ascii="Times New Roman" w:eastAsia="Calibri" w:hAnsi="Times New Roman" w:cs="Times New Roman"/>
                <w:sz w:val="24"/>
                <w:szCs w:val="24"/>
                <w:lang w:val="en-US"/>
              </w:rPr>
              <w:t>/</w:t>
            </w:r>
            <w:r w:rsidRPr="00E61AF6">
              <w:rPr>
                <w:rFonts w:ascii="Times New Roman" w:eastAsia="Calibri" w:hAnsi="Times New Roman" w:cs="Times New Roman"/>
                <w:sz w:val="24"/>
                <w:szCs w:val="24"/>
              </w:rPr>
              <w:t>__________________</w:t>
            </w:r>
            <w:r w:rsidRPr="00E61AF6">
              <w:rPr>
                <w:rFonts w:ascii="Times New Roman" w:eastAsia="Calibri" w:hAnsi="Times New Roman" w:cs="Times New Roman"/>
                <w:sz w:val="24"/>
                <w:szCs w:val="24"/>
                <w:lang w:val="en-US"/>
              </w:rPr>
              <w:t>/</w:t>
            </w:r>
          </w:p>
        </w:tc>
      </w:tr>
      <w:tr w:rsidR="00D6376D" w:rsidRPr="00E61AF6" w:rsidTr="00030CB6">
        <w:trPr>
          <w:gridAfter w:val="1"/>
          <w:wAfter w:w="1863" w:type="pct"/>
        </w:trPr>
        <w:tc>
          <w:tcPr>
            <w:tcW w:w="1837" w:type="pct"/>
            <w:gridSpan w:val="10"/>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b/>
                <w:sz w:val="24"/>
              </w:rPr>
            </w:pPr>
          </w:p>
        </w:tc>
        <w:tc>
          <w:tcPr>
            <w:tcW w:w="1300" w:type="pct"/>
            <w:gridSpan w:val="5"/>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sz w:val="24"/>
                <w:szCs w:val="24"/>
              </w:rPr>
            </w:pPr>
            <w:r w:rsidRPr="00E61AF6">
              <w:rPr>
                <w:rFonts w:ascii="Times New Roman" w:eastAsia="Calibri" w:hAnsi="Times New Roman" w:cs="Times New Roman"/>
                <w:sz w:val="24"/>
                <w:szCs w:val="24"/>
              </w:rPr>
              <w:t>Подпись           фамилия и инициалы</w:t>
            </w:r>
          </w:p>
        </w:tc>
      </w:tr>
      <w:tr w:rsidR="00D6376D" w:rsidRPr="00E61AF6" w:rsidTr="00030CB6">
        <w:trPr>
          <w:gridAfter w:val="1"/>
          <w:wAfter w:w="1863" w:type="pct"/>
          <w:trHeight w:val="80"/>
        </w:trPr>
        <w:tc>
          <w:tcPr>
            <w:tcW w:w="1837" w:type="pct"/>
            <w:gridSpan w:val="10"/>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b/>
                <w:sz w:val="24"/>
              </w:rPr>
            </w:pPr>
          </w:p>
        </w:tc>
        <w:tc>
          <w:tcPr>
            <w:tcW w:w="1300" w:type="pct"/>
            <w:gridSpan w:val="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sz w:val="24"/>
                <w:szCs w:val="24"/>
              </w:rPr>
            </w:pPr>
            <w:r w:rsidRPr="00E61AF6">
              <w:rPr>
                <w:rFonts w:ascii="Times New Roman" w:eastAsia="Calibri" w:hAnsi="Times New Roman" w:cs="Times New Roman"/>
                <w:sz w:val="24"/>
                <w:szCs w:val="24"/>
              </w:rPr>
              <w:t>«_____» ________________20___г.</w:t>
            </w:r>
          </w:p>
        </w:tc>
      </w:tr>
      <w:tr w:rsidR="00D6376D" w:rsidRPr="00E61AF6" w:rsidTr="00030CB6">
        <w:trPr>
          <w:gridAfter w:val="1"/>
          <w:wAfter w:w="1863" w:type="pct"/>
        </w:trPr>
        <w:tc>
          <w:tcPr>
            <w:tcW w:w="3137" w:type="pct"/>
            <w:gridSpan w:val="15"/>
            <w:shd w:val="clear" w:color="auto" w:fill="auto"/>
          </w:tcPr>
          <w:p w:rsidR="00D6376D" w:rsidRPr="00E61AF6" w:rsidRDefault="00D6376D" w:rsidP="00030CB6">
            <w:pPr>
              <w:widowControl w:val="0"/>
              <w:spacing w:after="0" w:line="240" w:lineRule="auto"/>
              <w:jc w:val="center"/>
              <w:rPr>
                <w:rFonts w:ascii="Times New Roman" w:eastAsia="Calibri" w:hAnsi="Times New Roman" w:cs="Times New Roman"/>
                <w:b/>
                <w:sz w:val="28"/>
                <w:szCs w:val="28"/>
              </w:rPr>
            </w:pPr>
          </w:p>
          <w:p w:rsidR="00D6376D" w:rsidRPr="00E61AF6" w:rsidRDefault="00D6376D" w:rsidP="00030CB6">
            <w:pPr>
              <w:widowControl w:val="0"/>
              <w:spacing w:after="0" w:line="240" w:lineRule="auto"/>
              <w:jc w:val="center"/>
              <w:rPr>
                <w:rFonts w:ascii="Times New Roman" w:eastAsia="Calibri" w:hAnsi="Times New Roman" w:cs="Times New Roman"/>
                <w:b/>
                <w:sz w:val="28"/>
                <w:szCs w:val="28"/>
              </w:rPr>
            </w:pPr>
            <w:r w:rsidRPr="00E61AF6">
              <w:rPr>
                <w:rFonts w:ascii="Times New Roman" w:eastAsia="Calibri" w:hAnsi="Times New Roman" w:cs="Times New Roman"/>
                <w:b/>
                <w:sz w:val="28"/>
                <w:szCs w:val="28"/>
              </w:rPr>
              <w:t>НАРЯД-ДОПУСК № _______</w:t>
            </w:r>
          </w:p>
        </w:tc>
      </w:tr>
      <w:tr w:rsidR="00D6376D" w:rsidRPr="00E61AF6" w:rsidTr="00030CB6">
        <w:trPr>
          <w:gridAfter w:val="1"/>
          <w:wAfter w:w="1863" w:type="pct"/>
        </w:trPr>
        <w:tc>
          <w:tcPr>
            <w:tcW w:w="1837" w:type="pct"/>
            <w:gridSpan w:val="10"/>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b/>
                <w:sz w:val="24"/>
              </w:rPr>
            </w:pPr>
          </w:p>
        </w:tc>
        <w:tc>
          <w:tcPr>
            <w:tcW w:w="1300" w:type="pct"/>
            <w:gridSpan w:val="5"/>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b/>
                <w:sz w:val="24"/>
              </w:rPr>
            </w:pPr>
          </w:p>
        </w:tc>
      </w:tr>
      <w:tr w:rsidR="00D6376D" w:rsidRPr="00E61AF6" w:rsidTr="00030CB6">
        <w:trPr>
          <w:gridAfter w:val="1"/>
          <w:wAfter w:w="1863" w:type="pct"/>
          <w:trHeight w:val="285"/>
        </w:trPr>
        <w:tc>
          <w:tcPr>
            <w:tcW w:w="1228" w:type="pct"/>
            <w:gridSpan w:val="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1. Цех, производство, установка</w:t>
            </w:r>
          </w:p>
        </w:tc>
        <w:tc>
          <w:tcPr>
            <w:tcW w:w="1909" w:type="pct"/>
            <w:gridSpan w:val="10"/>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i/>
              </w:rPr>
            </w:pPr>
          </w:p>
        </w:tc>
      </w:tr>
      <w:tr w:rsidR="00D6376D" w:rsidRPr="00E61AF6" w:rsidTr="00030CB6">
        <w:trPr>
          <w:gridAfter w:val="1"/>
          <w:wAfter w:w="1863" w:type="pct"/>
          <w:trHeight w:val="275"/>
        </w:trPr>
        <w:tc>
          <w:tcPr>
            <w:tcW w:w="1228" w:type="pct"/>
            <w:gridSpan w:val="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2. Место проведения работы</w:t>
            </w:r>
          </w:p>
        </w:tc>
        <w:tc>
          <w:tcPr>
            <w:tcW w:w="1909" w:type="pct"/>
            <w:gridSpan w:val="10"/>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i/>
              </w:rPr>
            </w:pPr>
            <w:r w:rsidRPr="00E61AF6">
              <w:rPr>
                <w:rFonts w:ascii="Times New Roman" w:eastAsia="Calibri" w:hAnsi="Times New Roman" w:cs="Times New Roman"/>
                <w:i/>
              </w:rPr>
              <w:t>________________________________________________</w:t>
            </w:r>
          </w:p>
        </w:tc>
      </w:tr>
      <w:tr w:rsidR="00D6376D" w:rsidRPr="00E61AF6" w:rsidTr="00030CB6">
        <w:trPr>
          <w:gridAfter w:val="1"/>
          <w:wAfter w:w="1863" w:type="pct"/>
          <w:trHeight w:val="70"/>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sz w:val="12"/>
                <w:szCs w:val="12"/>
              </w:rPr>
              <w:t xml:space="preserve">                                                                                                                                                                        (отделение, участок, аппарат, коммуникация)</w:t>
            </w:r>
          </w:p>
        </w:tc>
      </w:tr>
      <w:tr w:rsidR="00D6376D" w:rsidRPr="00E61AF6" w:rsidTr="00030CB6">
        <w:trPr>
          <w:gridAfter w:val="1"/>
          <w:wAfter w:w="1863" w:type="pct"/>
          <w:trHeight w:val="268"/>
        </w:trPr>
        <w:tc>
          <w:tcPr>
            <w:tcW w:w="1383" w:type="pct"/>
            <w:gridSpan w:val="8"/>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3. Характер выполняемых работ</w:t>
            </w:r>
          </w:p>
        </w:tc>
        <w:tc>
          <w:tcPr>
            <w:tcW w:w="1754" w:type="pct"/>
            <w:gridSpan w:val="7"/>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i/>
                <w:sz w:val="24"/>
              </w:rPr>
            </w:pPr>
            <w:r w:rsidRPr="00E61AF6">
              <w:rPr>
                <w:rFonts w:ascii="Times New Roman" w:eastAsia="Calibri" w:hAnsi="Times New Roman" w:cs="Times New Roman"/>
                <w:i/>
                <w:sz w:val="24"/>
              </w:rPr>
              <w:t xml:space="preserve">  </w:t>
            </w:r>
          </w:p>
        </w:tc>
      </w:tr>
      <w:tr w:rsidR="00D6376D" w:rsidRPr="00E61AF6" w:rsidTr="00030CB6">
        <w:trPr>
          <w:gridAfter w:val="1"/>
          <w:wAfter w:w="1863" w:type="pct"/>
          <w:trHeight w:val="349"/>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sz w:val="24"/>
              </w:rPr>
            </w:pPr>
          </w:p>
        </w:tc>
      </w:tr>
      <w:tr w:rsidR="00D6376D" w:rsidRPr="00E61AF6" w:rsidTr="00030CB6">
        <w:trPr>
          <w:gridAfter w:val="1"/>
          <w:wAfter w:w="1863" w:type="pct"/>
          <w:trHeight w:val="424"/>
        </w:trPr>
        <w:tc>
          <w:tcPr>
            <w:tcW w:w="1863" w:type="pct"/>
            <w:gridSpan w:val="12"/>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4. Ответственный за подготовительные работы</w:t>
            </w:r>
          </w:p>
        </w:tc>
        <w:tc>
          <w:tcPr>
            <w:tcW w:w="1274" w:type="pct"/>
            <w:gridSpan w:val="3"/>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sz w:val="24"/>
              </w:rPr>
            </w:pPr>
            <w:r w:rsidRPr="00E61AF6">
              <w:rPr>
                <w:rFonts w:ascii="Times New Roman" w:eastAsia="Calibri" w:hAnsi="Times New Roman" w:cs="Times New Roman"/>
                <w:i/>
                <w:sz w:val="24"/>
                <w:u w:val="single"/>
              </w:rPr>
              <w:tab/>
            </w:r>
            <w:r w:rsidRPr="00E61AF6">
              <w:rPr>
                <w:rFonts w:ascii="Times New Roman" w:eastAsia="Calibri" w:hAnsi="Times New Roman" w:cs="Times New Roman"/>
                <w:i/>
                <w:sz w:val="24"/>
                <w:u w:val="single"/>
              </w:rPr>
              <w:tab/>
            </w:r>
            <w:r w:rsidRPr="00E61AF6">
              <w:rPr>
                <w:rFonts w:ascii="Times New Roman" w:eastAsia="Calibri" w:hAnsi="Times New Roman" w:cs="Times New Roman"/>
                <w:i/>
                <w:sz w:val="24"/>
                <w:u w:val="single"/>
              </w:rPr>
              <w:tab/>
            </w:r>
            <w:r w:rsidRPr="00E61AF6">
              <w:rPr>
                <w:rFonts w:ascii="Times New Roman" w:eastAsia="Calibri" w:hAnsi="Times New Roman" w:cs="Times New Roman"/>
                <w:sz w:val="24"/>
              </w:rPr>
              <w:t>/_______________</w:t>
            </w:r>
          </w:p>
        </w:tc>
      </w:tr>
      <w:tr w:rsidR="00D6376D" w:rsidRPr="00E61AF6" w:rsidTr="00030CB6">
        <w:trPr>
          <w:gridAfter w:val="1"/>
          <w:wAfter w:w="1863" w:type="pct"/>
          <w:trHeight w:val="136"/>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sz w:val="12"/>
                <w:szCs w:val="12"/>
              </w:rPr>
            </w:pPr>
            <w:r w:rsidRPr="00E61AF6">
              <w:rPr>
                <w:rFonts w:ascii="Times New Roman" w:eastAsia="Calibri" w:hAnsi="Times New Roman" w:cs="Times New Roman"/>
                <w:sz w:val="12"/>
                <w:szCs w:val="12"/>
              </w:rPr>
              <w:t xml:space="preserve">                                                                                                                                                                                                              Должность                                                                     Фамилия и инициалы</w:t>
            </w:r>
          </w:p>
        </w:tc>
      </w:tr>
      <w:tr w:rsidR="00D6376D" w:rsidRPr="00E61AF6" w:rsidTr="00030CB6">
        <w:trPr>
          <w:gridAfter w:val="1"/>
          <w:wAfter w:w="1863" w:type="pct"/>
          <w:trHeight w:val="274"/>
        </w:trPr>
        <w:tc>
          <w:tcPr>
            <w:tcW w:w="1858" w:type="pct"/>
            <w:gridSpan w:val="11"/>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5. Ответственный за проведение работ</w:t>
            </w:r>
          </w:p>
        </w:tc>
        <w:tc>
          <w:tcPr>
            <w:tcW w:w="1279" w:type="pct"/>
            <w:gridSpan w:val="4"/>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i/>
                <w:sz w:val="24"/>
              </w:rPr>
            </w:pPr>
            <w:r w:rsidRPr="00E61AF6">
              <w:rPr>
                <w:rFonts w:ascii="Times New Roman" w:eastAsia="Calibri" w:hAnsi="Times New Roman" w:cs="Times New Roman"/>
                <w:sz w:val="24"/>
                <w:u w:val="single"/>
              </w:rPr>
              <w:tab/>
            </w:r>
            <w:r w:rsidRPr="00E61AF6">
              <w:rPr>
                <w:rFonts w:ascii="Times New Roman" w:eastAsia="Calibri" w:hAnsi="Times New Roman" w:cs="Times New Roman"/>
                <w:sz w:val="24"/>
                <w:u w:val="single"/>
              </w:rPr>
              <w:tab/>
            </w:r>
            <w:r w:rsidRPr="00E61AF6">
              <w:rPr>
                <w:rFonts w:ascii="Times New Roman" w:eastAsia="Calibri" w:hAnsi="Times New Roman" w:cs="Times New Roman"/>
                <w:sz w:val="24"/>
                <w:u w:val="single"/>
              </w:rPr>
              <w:tab/>
            </w:r>
            <w:r w:rsidRPr="00E61AF6">
              <w:rPr>
                <w:rFonts w:ascii="Times New Roman" w:eastAsia="Calibri" w:hAnsi="Times New Roman" w:cs="Times New Roman"/>
                <w:sz w:val="24"/>
              </w:rPr>
              <w:t>/_______________</w:t>
            </w:r>
          </w:p>
        </w:tc>
      </w:tr>
      <w:tr w:rsidR="00D6376D" w:rsidRPr="00E61AF6" w:rsidTr="00030CB6">
        <w:trPr>
          <w:gridAfter w:val="1"/>
          <w:wAfter w:w="1863" w:type="pct"/>
          <w:trHeight w:val="70"/>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sz w:val="12"/>
                <w:szCs w:val="12"/>
              </w:rPr>
            </w:pPr>
            <w:r w:rsidRPr="00E61AF6">
              <w:rPr>
                <w:rFonts w:ascii="Times New Roman" w:eastAsia="Calibri" w:hAnsi="Times New Roman" w:cs="Times New Roman"/>
                <w:sz w:val="12"/>
                <w:szCs w:val="12"/>
              </w:rPr>
              <w:t xml:space="preserve">                                                                                                                                                                                                              Должность                                                                     Фамилия и инициалы</w:t>
            </w:r>
          </w:p>
        </w:tc>
      </w:tr>
      <w:tr w:rsidR="00D6376D" w:rsidRPr="00E61AF6" w:rsidTr="00030CB6">
        <w:trPr>
          <w:gridAfter w:val="1"/>
          <w:wAfter w:w="1863" w:type="pct"/>
          <w:trHeight w:val="70"/>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u w:val="single"/>
              </w:rPr>
            </w:pPr>
            <w:r w:rsidRPr="00E61AF6">
              <w:rPr>
                <w:rFonts w:ascii="Times New Roman" w:eastAsia="Calibri" w:hAnsi="Times New Roman" w:cs="Times New Roman"/>
                <w:b/>
              </w:rPr>
              <w:t>6.</w:t>
            </w:r>
            <w:r w:rsidRPr="00E61AF6">
              <w:rPr>
                <w:rFonts w:ascii="Times New Roman" w:eastAsia="Calibri" w:hAnsi="Times New Roman" w:cs="Times New Roman"/>
                <w:sz w:val="24"/>
              </w:rPr>
              <w:t xml:space="preserve"> </w:t>
            </w:r>
            <w:r w:rsidRPr="00E61AF6">
              <w:rPr>
                <w:rFonts w:ascii="Times New Roman" w:eastAsia="Calibri" w:hAnsi="Times New Roman" w:cs="Times New Roman"/>
                <w:b/>
              </w:rPr>
              <w:t xml:space="preserve">Дата и время начала работ </w:t>
            </w:r>
            <w:r w:rsidRPr="00E61AF6">
              <w:rPr>
                <w:rFonts w:ascii="Times New Roman" w:eastAsia="Calibri" w:hAnsi="Times New Roman" w:cs="Times New Roman"/>
              </w:rPr>
              <w:t>_________________________________________________________</w:t>
            </w:r>
          </w:p>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    Дата и время окончания работ ______________________________________________________</w:t>
            </w:r>
          </w:p>
          <w:p w:rsidR="00D6376D" w:rsidRPr="00E61AF6" w:rsidRDefault="00D6376D" w:rsidP="00030CB6">
            <w:pPr>
              <w:widowControl w:val="0"/>
              <w:spacing w:after="0" w:line="240" w:lineRule="auto"/>
              <w:jc w:val="both"/>
              <w:rPr>
                <w:rFonts w:ascii="Times New Roman" w:eastAsia="Calibri" w:hAnsi="Times New Roman" w:cs="Times New Roman"/>
                <w:b/>
              </w:rPr>
            </w:pPr>
          </w:p>
        </w:tc>
      </w:tr>
      <w:tr w:rsidR="00D6376D" w:rsidRPr="00E61AF6" w:rsidTr="00030CB6">
        <w:trPr>
          <w:gridAfter w:val="1"/>
          <w:wAfter w:w="1863" w:type="pct"/>
          <w:trHeight w:val="340"/>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7. Мероприятия по подготовке объекта к проведению газоопасных работ и последовательность их проведения:</w:t>
            </w:r>
          </w:p>
        </w:tc>
      </w:tr>
      <w:tr w:rsidR="00D6376D" w:rsidRPr="00E61AF6" w:rsidTr="00030CB6">
        <w:trPr>
          <w:gridAfter w:val="1"/>
          <w:wAfter w:w="1863" w:type="pct"/>
          <w:trHeight w:val="340"/>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Приложения:</w:t>
            </w:r>
          </w:p>
          <w:p w:rsidR="00D6376D" w:rsidRPr="00E61AF6" w:rsidRDefault="00D6376D" w:rsidP="00030CB6">
            <w:pPr>
              <w:widowControl w:val="0"/>
              <w:spacing w:after="0" w:line="240" w:lineRule="auto"/>
              <w:jc w:val="both"/>
              <w:rPr>
                <w:rFonts w:ascii="Times New Roman" w:eastAsia="Calibri" w:hAnsi="Times New Roman" w:cs="Times New Roman"/>
                <w:sz w:val="18"/>
                <w:szCs w:val="18"/>
              </w:rPr>
            </w:pPr>
            <w:r w:rsidRPr="00E61AF6">
              <w:rPr>
                <w:rFonts w:ascii="Times New Roman" w:eastAsia="Calibri" w:hAnsi="Times New Roman" w:cs="Times New Roman"/>
                <w:b/>
              </w:rPr>
              <w:t xml:space="preserve">Схема производства работ </w:t>
            </w:r>
            <w:r w:rsidRPr="00E61AF6">
              <w:rPr>
                <w:rFonts w:ascii="Times New Roman" w:eastAsia="Calibri" w:hAnsi="Times New Roman" w:cs="Times New Roman"/>
                <w:sz w:val="18"/>
                <w:szCs w:val="18"/>
              </w:rPr>
              <w:t>(Графическое изображение места проведения работ в границах (осях) установки, оборудования, трубопроводов с указанием расстояний до границ опасных зон. Схемы пропарки, промывки, продувки, точек отбора анализов воздушной среды, установки заглушек, создания разъемов фланцевых соединений и т.д.).</w:t>
            </w:r>
          </w:p>
          <w:p w:rsidR="00D6376D" w:rsidRPr="00E61AF6" w:rsidRDefault="00D6376D" w:rsidP="00030CB6">
            <w:pPr>
              <w:widowControl w:val="0"/>
              <w:spacing w:after="0" w:line="240" w:lineRule="auto"/>
              <w:jc w:val="both"/>
              <w:rPr>
                <w:rFonts w:ascii="Times New Roman" w:eastAsia="Calibri" w:hAnsi="Times New Roman" w:cs="Times New Roman"/>
                <w:b/>
                <w:sz w:val="14"/>
              </w:rPr>
            </w:pPr>
            <w:r w:rsidRPr="00E61AF6">
              <w:rPr>
                <w:rFonts w:ascii="Times New Roman" w:eastAsia="Calibri" w:hAnsi="Times New Roman" w:cs="Times New Roman"/>
                <w:b/>
                <w:sz w:val="14"/>
              </w:rPr>
              <w:t>_________________________________________________________________________________________________________________________________</w:t>
            </w:r>
          </w:p>
        </w:tc>
      </w:tr>
      <w:tr w:rsidR="00D6376D" w:rsidRPr="00E61AF6" w:rsidTr="00030CB6">
        <w:trPr>
          <w:gridAfter w:val="1"/>
          <w:wAfter w:w="1863" w:type="pct"/>
          <w:trHeight w:val="397"/>
        </w:trPr>
        <w:tc>
          <w:tcPr>
            <w:tcW w:w="570" w:type="pct"/>
            <w:gridSpan w:val="2"/>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sz w:val="24"/>
              </w:rPr>
            </w:pPr>
          </w:p>
        </w:tc>
        <w:tc>
          <w:tcPr>
            <w:tcW w:w="2567" w:type="pct"/>
            <w:gridSpan w:val="13"/>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sz w:val="14"/>
              </w:rPr>
            </w:pPr>
          </w:p>
        </w:tc>
      </w:tr>
      <w:tr w:rsidR="00D6376D" w:rsidRPr="00E61AF6" w:rsidTr="00030CB6">
        <w:trPr>
          <w:gridAfter w:val="1"/>
          <w:wAfter w:w="1863" w:type="pct"/>
          <w:trHeight w:val="340"/>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8. Мероприятия, обеспечивающие безопасное проведение работ:_______________________________</w:t>
            </w:r>
          </w:p>
          <w:p w:rsidR="00D6376D" w:rsidRPr="00E61AF6" w:rsidRDefault="00D6376D" w:rsidP="00030CB6">
            <w:pPr>
              <w:widowControl w:val="0"/>
              <w:spacing w:after="0" w:line="240" w:lineRule="auto"/>
              <w:jc w:val="both"/>
              <w:rPr>
                <w:rFonts w:ascii="Times New Roman" w:eastAsia="Calibri" w:hAnsi="Times New Roman" w:cs="Times New Roman"/>
                <w:b/>
                <w:u w:val="single"/>
              </w:rPr>
            </w:pPr>
            <w:r w:rsidRPr="00E61AF6">
              <w:rPr>
                <w:rFonts w:ascii="Times New Roman" w:eastAsia="Calibri" w:hAnsi="Times New Roman" w:cs="Times New Roman"/>
                <w:b/>
                <w:u w:val="single"/>
              </w:rPr>
              <w:t xml:space="preserve"> </w:t>
            </w:r>
          </w:p>
        </w:tc>
      </w:tr>
      <w:tr w:rsidR="00D6376D" w:rsidRPr="00E61AF6" w:rsidTr="00030CB6">
        <w:trPr>
          <w:gridAfter w:val="1"/>
          <w:wAfter w:w="1863" w:type="pct"/>
          <w:trHeight w:val="328"/>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u w:val="single"/>
              </w:rPr>
            </w:pPr>
            <w:r w:rsidRPr="00E61AF6">
              <w:rPr>
                <w:rFonts w:ascii="Times New Roman" w:eastAsia="Calibri" w:hAnsi="Times New Roman" w:cs="Times New Roman"/>
                <w:b/>
              </w:rPr>
              <w:t>9. Средства индивидуальной защиты и режим работы: _</w:t>
            </w:r>
            <w:r w:rsidRPr="00E61AF6">
              <w:rPr>
                <w:rFonts w:ascii="Times New Roman" w:eastAsia="Calibri" w:hAnsi="Times New Roman" w:cs="Times New Roman"/>
              </w:rPr>
              <w:t>____________________________________</w:t>
            </w:r>
          </w:p>
          <w:p w:rsidR="00D6376D" w:rsidRPr="00E61AF6" w:rsidRDefault="00D6376D" w:rsidP="00030CB6">
            <w:pPr>
              <w:spacing w:after="0" w:line="240" w:lineRule="auto"/>
              <w:rPr>
                <w:rFonts w:ascii="Times New Roman" w:eastAsia="Calibri" w:hAnsi="Times New Roman" w:cs="Times New Roman"/>
                <w:sz w:val="24"/>
              </w:rPr>
            </w:pPr>
            <w:r w:rsidRPr="00E61AF6">
              <w:rPr>
                <w:rFonts w:ascii="Times New Roman" w:eastAsia="Calibri" w:hAnsi="Times New Roman" w:cs="Times New Roman"/>
                <w:sz w:val="24"/>
              </w:rPr>
              <w:t>____________________________________________________________________________________</w:t>
            </w:r>
          </w:p>
          <w:p w:rsidR="00D6376D" w:rsidRPr="00E61AF6" w:rsidRDefault="00D6376D" w:rsidP="00030CB6">
            <w:pPr>
              <w:widowControl w:val="0"/>
              <w:spacing w:after="0" w:line="240" w:lineRule="auto"/>
              <w:jc w:val="both"/>
              <w:rPr>
                <w:rFonts w:ascii="Times New Roman" w:eastAsia="Calibri" w:hAnsi="Times New Roman" w:cs="Times New Roman"/>
                <w:i/>
                <w:sz w:val="24"/>
                <w:u w:val="single"/>
              </w:rPr>
            </w:pPr>
          </w:p>
        </w:tc>
      </w:tr>
      <w:tr w:rsidR="00D6376D" w:rsidRPr="00E61AF6" w:rsidTr="00030CB6">
        <w:trPr>
          <w:gridAfter w:val="1"/>
          <w:wAfter w:w="1863" w:type="pct"/>
          <w:trHeight w:val="365"/>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10. Наряд-допуск выдал______________________________________________________________________</w:t>
            </w:r>
          </w:p>
          <w:p w:rsidR="00D6376D" w:rsidRPr="00E61AF6" w:rsidRDefault="00D6376D" w:rsidP="00030CB6">
            <w:pPr>
              <w:widowControl w:val="0"/>
              <w:spacing w:after="0" w:line="240" w:lineRule="auto"/>
              <w:jc w:val="center"/>
              <w:rPr>
                <w:rFonts w:ascii="Times New Roman" w:eastAsia="Calibri" w:hAnsi="Times New Roman" w:cs="Times New Roman"/>
                <w:sz w:val="12"/>
                <w:szCs w:val="12"/>
              </w:rPr>
            </w:pPr>
            <w:r w:rsidRPr="00E61AF6">
              <w:rPr>
                <w:rFonts w:ascii="Times New Roman" w:eastAsia="Calibri" w:hAnsi="Times New Roman" w:cs="Times New Roman"/>
                <w:sz w:val="12"/>
                <w:szCs w:val="12"/>
              </w:rPr>
              <w:t>(должность, фамилия и инициалы лица, выдавшего наряд-допуск, подпись)</w:t>
            </w:r>
          </w:p>
          <w:p w:rsidR="00D6376D" w:rsidRPr="00E61AF6" w:rsidRDefault="00D6376D" w:rsidP="00030CB6">
            <w:pPr>
              <w:widowControl w:val="0"/>
              <w:spacing w:after="0" w:line="240" w:lineRule="auto"/>
              <w:jc w:val="both"/>
              <w:rPr>
                <w:rFonts w:ascii="Times New Roman" w:eastAsia="Calibri" w:hAnsi="Times New Roman" w:cs="Times New Roman"/>
                <w:b/>
              </w:rPr>
            </w:pPr>
          </w:p>
        </w:tc>
      </w:tr>
      <w:tr w:rsidR="00D6376D" w:rsidRPr="00E61AF6" w:rsidTr="00030CB6">
        <w:trPr>
          <w:gridAfter w:val="1"/>
          <w:wAfter w:w="1863" w:type="pct"/>
          <w:trHeight w:val="218"/>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p>
          <w:p w:rsidR="00D6376D" w:rsidRPr="00E61AF6" w:rsidRDefault="00D6376D" w:rsidP="00030CB6">
            <w:pPr>
              <w:widowControl w:val="0"/>
              <w:spacing w:after="0" w:line="240" w:lineRule="auto"/>
              <w:jc w:val="both"/>
              <w:rPr>
                <w:rFonts w:ascii="Times New Roman" w:eastAsia="Calibri" w:hAnsi="Times New Roman" w:cs="Times New Roman"/>
                <w:i/>
                <w:sz w:val="24"/>
              </w:rPr>
            </w:pPr>
            <w:r w:rsidRPr="00E61AF6">
              <w:rPr>
                <w:rFonts w:ascii="Times New Roman" w:eastAsia="Calibri" w:hAnsi="Times New Roman" w:cs="Times New Roman"/>
                <w:b/>
              </w:rPr>
              <w:t>11. С условиями работы ознакомлен, наряд-допуск получил</w:t>
            </w:r>
            <w:r w:rsidRPr="00E61AF6">
              <w:rPr>
                <w:rFonts w:ascii="Times New Roman" w:eastAsia="Calibri" w:hAnsi="Times New Roman" w:cs="Times New Roman"/>
                <w:sz w:val="24"/>
              </w:rPr>
              <w:t xml:space="preserve"> </w:t>
            </w:r>
            <w:r w:rsidRPr="00E61AF6">
              <w:rPr>
                <w:rFonts w:ascii="Times New Roman" w:eastAsia="Calibri" w:hAnsi="Times New Roman" w:cs="Times New Roman"/>
                <w:b/>
              </w:rPr>
              <w:t>_____________________________________</w:t>
            </w:r>
          </w:p>
        </w:tc>
      </w:tr>
      <w:tr w:rsidR="00D6376D" w:rsidRPr="00E61AF6" w:rsidTr="00030CB6">
        <w:trPr>
          <w:gridAfter w:val="1"/>
          <w:wAfter w:w="1863" w:type="pct"/>
          <w:trHeight w:val="70"/>
        </w:trPr>
        <w:tc>
          <w:tcPr>
            <w:tcW w:w="3137" w:type="pct"/>
            <w:gridSpan w:val="15"/>
            <w:shd w:val="clear" w:color="auto" w:fill="auto"/>
            <w:vAlign w:val="bottom"/>
          </w:tcPr>
          <w:p w:rsidR="00D6376D" w:rsidRPr="00E61AF6" w:rsidRDefault="00D6376D" w:rsidP="00030CB6">
            <w:pPr>
              <w:widowControl w:val="0"/>
              <w:spacing w:after="0" w:line="240" w:lineRule="auto"/>
              <w:jc w:val="right"/>
              <w:rPr>
                <w:rFonts w:ascii="Times New Roman" w:eastAsia="Calibri" w:hAnsi="Times New Roman" w:cs="Times New Roman"/>
              </w:rPr>
            </w:pPr>
            <w:r w:rsidRPr="00E61AF6">
              <w:rPr>
                <w:rFonts w:ascii="Times New Roman" w:eastAsia="Calibri" w:hAnsi="Times New Roman" w:cs="Times New Roman"/>
                <w:sz w:val="12"/>
                <w:szCs w:val="12"/>
              </w:rPr>
              <w:t xml:space="preserve">                                                                                                          (должность, фамилия и инициалы лица, получившего наряд-допуск, подпись)</w:t>
            </w:r>
          </w:p>
        </w:tc>
      </w:tr>
      <w:tr w:rsidR="00D6376D" w:rsidRPr="00E61AF6" w:rsidTr="00030CB6">
        <w:trPr>
          <w:gridAfter w:val="1"/>
          <w:wAfter w:w="1863" w:type="pct"/>
          <w:trHeight w:val="70"/>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sz w:val="12"/>
                <w:szCs w:val="12"/>
              </w:rPr>
            </w:pPr>
          </w:p>
        </w:tc>
      </w:tr>
      <w:tr w:rsidR="00D6376D" w:rsidRPr="00E61AF6" w:rsidTr="00030CB6">
        <w:trPr>
          <w:gridAfter w:val="1"/>
          <w:wAfter w:w="1863" w:type="pct"/>
          <w:trHeight w:val="454"/>
        </w:trPr>
        <w:tc>
          <w:tcPr>
            <w:tcW w:w="1312" w:type="pct"/>
            <w:gridSpan w:val="7"/>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p>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12. Мероприятия согласованы </w:t>
            </w:r>
          </w:p>
          <w:p w:rsidR="00D6376D" w:rsidRPr="00E61AF6" w:rsidRDefault="00D6376D" w:rsidP="00030CB6">
            <w:pPr>
              <w:widowControl w:val="0"/>
              <w:spacing w:after="0" w:line="240" w:lineRule="auto"/>
              <w:jc w:val="both"/>
              <w:rPr>
                <w:rFonts w:ascii="Times New Roman" w:eastAsia="Calibri" w:hAnsi="Times New Roman" w:cs="Times New Roman"/>
              </w:rPr>
            </w:pPr>
            <w:r w:rsidRPr="00E61AF6">
              <w:rPr>
                <w:rFonts w:ascii="Times New Roman" w:eastAsia="Calibri" w:hAnsi="Times New Roman" w:cs="Times New Roman"/>
              </w:rPr>
              <w:t>с газоспасательной службой (при наличии)</w:t>
            </w:r>
          </w:p>
        </w:tc>
        <w:tc>
          <w:tcPr>
            <w:tcW w:w="1825" w:type="pct"/>
            <w:gridSpan w:val="8"/>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p>
        </w:tc>
      </w:tr>
      <w:tr w:rsidR="00D6376D" w:rsidRPr="00E61AF6" w:rsidTr="00030CB6">
        <w:trPr>
          <w:gridAfter w:val="1"/>
          <w:wAfter w:w="1863" w:type="pct"/>
          <w:trHeight w:val="70"/>
        </w:trPr>
        <w:tc>
          <w:tcPr>
            <w:tcW w:w="980" w:type="pct"/>
            <w:gridSpan w:val="4"/>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rPr>
            </w:pPr>
          </w:p>
        </w:tc>
        <w:tc>
          <w:tcPr>
            <w:tcW w:w="2157" w:type="pct"/>
            <w:gridSpan w:val="11"/>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rPr>
            </w:pPr>
            <w:r w:rsidRPr="00E61AF6">
              <w:rPr>
                <w:rFonts w:ascii="Times New Roman" w:eastAsia="Calibri" w:hAnsi="Times New Roman" w:cs="Times New Roman"/>
              </w:rPr>
              <w:t xml:space="preserve">_____________ </w:t>
            </w:r>
            <w:r w:rsidRPr="00E61AF6">
              <w:rPr>
                <w:rFonts w:ascii="Times New Roman" w:eastAsia="Calibri" w:hAnsi="Times New Roman" w:cs="Times New Roman"/>
                <w:lang w:val="en-US"/>
              </w:rPr>
              <w:t xml:space="preserve">/___________________/ </w:t>
            </w:r>
            <w:r w:rsidRPr="00E61AF6">
              <w:rPr>
                <w:rFonts w:ascii="Times New Roman" w:eastAsia="Calibri" w:hAnsi="Times New Roman" w:cs="Times New Roman"/>
              </w:rPr>
              <w:t>«___» ____________ 20___г.</w:t>
            </w:r>
          </w:p>
        </w:tc>
      </w:tr>
      <w:tr w:rsidR="00D6376D" w:rsidRPr="00E61AF6" w:rsidTr="00030CB6">
        <w:trPr>
          <w:gridAfter w:val="1"/>
          <w:wAfter w:w="1863" w:type="pct"/>
          <w:trHeight w:val="60"/>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sz w:val="12"/>
                <w:szCs w:val="12"/>
              </w:rPr>
            </w:pPr>
            <w:r w:rsidRPr="00E61AF6">
              <w:rPr>
                <w:rFonts w:ascii="Times New Roman" w:eastAsia="Calibri" w:hAnsi="Times New Roman" w:cs="Times New Roman"/>
                <w:sz w:val="12"/>
                <w:szCs w:val="12"/>
              </w:rPr>
              <w:t xml:space="preserve">                                                                                                                     подпись                                                 Фамилия и инициалы</w:t>
            </w:r>
          </w:p>
        </w:tc>
      </w:tr>
      <w:tr w:rsidR="00D6376D" w:rsidRPr="00E61AF6" w:rsidTr="00030CB6">
        <w:trPr>
          <w:gridAfter w:val="1"/>
          <w:wAfter w:w="1863" w:type="pct"/>
          <w:trHeight w:val="245"/>
        </w:trPr>
        <w:tc>
          <w:tcPr>
            <w:tcW w:w="1273" w:type="pct"/>
            <w:gridSpan w:val="6"/>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rPr>
            </w:pPr>
            <w:r w:rsidRPr="00E61AF6">
              <w:rPr>
                <w:rFonts w:ascii="Times New Roman" w:eastAsia="Calibri" w:hAnsi="Times New Roman" w:cs="Times New Roman"/>
              </w:rPr>
              <w:t>со службой ПБОТОС</w:t>
            </w:r>
          </w:p>
        </w:tc>
        <w:tc>
          <w:tcPr>
            <w:tcW w:w="1864" w:type="pct"/>
            <w:gridSpan w:val="9"/>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rPr>
            </w:pPr>
          </w:p>
        </w:tc>
      </w:tr>
      <w:tr w:rsidR="00D6376D" w:rsidRPr="00E61AF6" w:rsidTr="00030CB6">
        <w:trPr>
          <w:gridAfter w:val="1"/>
          <w:wAfter w:w="1863" w:type="pct"/>
          <w:trHeight w:val="70"/>
        </w:trPr>
        <w:tc>
          <w:tcPr>
            <w:tcW w:w="980" w:type="pct"/>
            <w:gridSpan w:val="4"/>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rPr>
            </w:pPr>
          </w:p>
        </w:tc>
        <w:tc>
          <w:tcPr>
            <w:tcW w:w="2157" w:type="pct"/>
            <w:gridSpan w:val="11"/>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rPr>
            </w:pPr>
            <w:r w:rsidRPr="00E61AF6">
              <w:rPr>
                <w:rFonts w:ascii="Times New Roman" w:eastAsia="Calibri" w:hAnsi="Times New Roman" w:cs="Times New Roman"/>
              </w:rPr>
              <w:t xml:space="preserve">_____________ </w:t>
            </w:r>
            <w:r w:rsidRPr="00E61AF6">
              <w:rPr>
                <w:rFonts w:ascii="Times New Roman" w:eastAsia="Calibri" w:hAnsi="Times New Roman" w:cs="Times New Roman"/>
                <w:lang w:val="en-US"/>
              </w:rPr>
              <w:t xml:space="preserve">/___________________/ </w:t>
            </w:r>
            <w:r w:rsidRPr="00E61AF6">
              <w:rPr>
                <w:rFonts w:ascii="Times New Roman" w:eastAsia="Calibri" w:hAnsi="Times New Roman" w:cs="Times New Roman"/>
              </w:rPr>
              <w:t>«___» ____________ 20___г.</w:t>
            </w:r>
          </w:p>
        </w:tc>
      </w:tr>
      <w:tr w:rsidR="00D6376D" w:rsidRPr="00E61AF6" w:rsidTr="00030CB6">
        <w:trPr>
          <w:gridAfter w:val="1"/>
          <w:wAfter w:w="1863" w:type="pct"/>
          <w:trHeight w:val="60"/>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sz w:val="12"/>
                <w:szCs w:val="12"/>
              </w:rPr>
            </w:pPr>
            <w:r w:rsidRPr="00E61AF6">
              <w:rPr>
                <w:rFonts w:ascii="Times New Roman" w:eastAsia="Calibri" w:hAnsi="Times New Roman" w:cs="Times New Roman"/>
                <w:sz w:val="12"/>
                <w:szCs w:val="12"/>
              </w:rPr>
              <w:t xml:space="preserve">                                                                                                                     подпись                                                 Фамилия и инициалы</w:t>
            </w:r>
          </w:p>
        </w:tc>
      </w:tr>
      <w:tr w:rsidR="00D6376D" w:rsidRPr="00E61AF6" w:rsidTr="00030CB6">
        <w:trPr>
          <w:gridAfter w:val="1"/>
          <w:wAfter w:w="1863" w:type="pct"/>
          <w:trHeight w:val="80"/>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sz w:val="12"/>
                <w:szCs w:val="12"/>
              </w:rPr>
            </w:pPr>
            <w:r w:rsidRPr="00E61AF6">
              <w:rPr>
                <w:rFonts w:ascii="Times New Roman" w:eastAsia="Calibri" w:hAnsi="Times New Roman" w:cs="Times New Roman"/>
                <w:sz w:val="12"/>
                <w:szCs w:val="12"/>
              </w:rPr>
              <w:t xml:space="preserve">                                                                                                                                      </w:t>
            </w:r>
          </w:p>
        </w:tc>
      </w:tr>
      <w:tr w:rsidR="00D6376D" w:rsidRPr="00E61AF6" w:rsidTr="00030CB6">
        <w:trPr>
          <w:gridAfter w:val="1"/>
          <w:wAfter w:w="1863" w:type="pct"/>
          <w:trHeight w:val="195"/>
        </w:trPr>
        <w:tc>
          <w:tcPr>
            <w:tcW w:w="1273" w:type="pct"/>
            <w:gridSpan w:val="6"/>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rPr>
            </w:pPr>
            <w:r w:rsidRPr="00E61AF6">
              <w:rPr>
                <w:rFonts w:ascii="Times New Roman" w:eastAsia="Calibri" w:hAnsi="Times New Roman" w:cs="Times New Roman"/>
              </w:rPr>
              <w:lastRenderedPageBreak/>
              <w:t>с взаимосвязанными цехами</w:t>
            </w:r>
          </w:p>
        </w:tc>
        <w:tc>
          <w:tcPr>
            <w:tcW w:w="1864" w:type="pct"/>
            <w:gridSpan w:val="9"/>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rPr>
            </w:pPr>
          </w:p>
        </w:tc>
      </w:tr>
      <w:tr w:rsidR="00D6376D" w:rsidRPr="00E61AF6" w:rsidTr="00030CB6">
        <w:trPr>
          <w:gridAfter w:val="1"/>
          <w:wAfter w:w="1863" w:type="pct"/>
          <w:trHeight w:val="70"/>
        </w:trPr>
        <w:tc>
          <w:tcPr>
            <w:tcW w:w="980" w:type="pct"/>
            <w:gridSpan w:val="4"/>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2157" w:type="pct"/>
            <w:gridSpan w:val="11"/>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_____________ </w:t>
            </w:r>
            <w:r w:rsidRPr="00E61AF6">
              <w:rPr>
                <w:rFonts w:ascii="Times New Roman" w:eastAsia="Calibri" w:hAnsi="Times New Roman" w:cs="Times New Roman"/>
                <w:b/>
                <w:lang w:val="en-US"/>
              </w:rPr>
              <w:t xml:space="preserve">/___________________/ </w:t>
            </w:r>
            <w:r w:rsidRPr="00E61AF6">
              <w:rPr>
                <w:rFonts w:ascii="Times New Roman" w:eastAsia="Calibri" w:hAnsi="Times New Roman" w:cs="Times New Roman"/>
              </w:rPr>
              <w:t>«___» ____________ 20___г.</w:t>
            </w:r>
          </w:p>
        </w:tc>
      </w:tr>
      <w:tr w:rsidR="00D6376D" w:rsidRPr="00E61AF6" w:rsidTr="00030CB6">
        <w:trPr>
          <w:gridAfter w:val="1"/>
          <w:wAfter w:w="1863" w:type="pct"/>
          <w:trHeight w:val="60"/>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sz w:val="12"/>
                <w:szCs w:val="12"/>
              </w:rPr>
            </w:pPr>
            <w:r w:rsidRPr="00E61AF6">
              <w:rPr>
                <w:rFonts w:ascii="Times New Roman" w:eastAsia="Calibri" w:hAnsi="Times New Roman" w:cs="Times New Roman"/>
                <w:sz w:val="12"/>
                <w:szCs w:val="12"/>
              </w:rPr>
              <w:t xml:space="preserve">                                                                                                                     подпись                                                 Фамилия и инициалы</w:t>
            </w:r>
          </w:p>
          <w:p w:rsidR="00D6376D" w:rsidRPr="00E61AF6" w:rsidRDefault="00D6376D" w:rsidP="00030CB6">
            <w:pPr>
              <w:widowControl w:val="0"/>
              <w:spacing w:after="0" w:line="240" w:lineRule="auto"/>
              <w:jc w:val="both"/>
              <w:rPr>
                <w:rFonts w:ascii="Times New Roman" w:eastAsia="Calibri" w:hAnsi="Times New Roman" w:cs="Times New Roman"/>
                <w:sz w:val="12"/>
                <w:szCs w:val="12"/>
              </w:rPr>
            </w:pPr>
          </w:p>
        </w:tc>
      </w:tr>
      <w:tr w:rsidR="00D6376D" w:rsidRPr="00E61AF6" w:rsidTr="00030CB6">
        <w:trPr>
          <w:trHeight w:val="60"/>
        </w:trPr>
        <w:tc>
          <w:tcPr>
            <w:tcW w:w="3137" w:type="pct"/>
            <w:gridSpan w:val="15"/>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rPr>
            </w:pPr>
            <w:r w:rsidRPr="00E61AF6">
              <w:rPr>
                <w:rFonts w:ascii="Times New Roman" w:eastAsia="Calibri" w:hAnsi="Times New Roman" w:cs="Times New Roman"/>
              </w:rPr>
              <w:t>с начальником смены станции</w:t>
            </w:r>
          </w:p>
          <w:p w:rsidR="00D6376D" w:rsidRPr="00E61AF6" w:rsidRDefault="00D6376D" w:rsidP="00030CB6">
            <w:pPr>
              <w:widowControl w:val="0"/>
              <w:spacing w:after="0" w:line="240" w:lineRule="auto"/>
              <w:jc w:val="both"/>
              <w:rPr>
                <w:rFonts w:ascii="Times New Roman" w:eastAsia="Calibri" w:hAnsi="Times New Roman" w:cs="Times New Roman"/>
              </w:rPr>
            </w:pPr>
            <w:r w:rsidRPr="00E61AF6">
              <w:rPr>
                <w:rFonts w:ascii="Times New Roman" w:eastAsia="Calibri" w:hAnsi="Times New Roman" w:cs="Times New Roman"/>
                <w:b/>
              </w:rPr>
              <w:t xml:space="preserve">_____________ /___________________/ </w:t>
            </w:r>
            <w:r w:rsidRPr="00E61AF6">
              <w:rPr>
                <w:rFonts w:ascii="Times New Roman" w:eastAsia="Calibri" w:hAnsi="Times New Roman" w:cs="Times New Roman"/>
              </w:rPr>
              <w:t>«___» ____________ 20___г.</w:t>
            </w:r>
          </w:p>
          <w:p w:rsidR="00D6376D" w:rsidRPr="00E61AF6" w:rsidRDefault="00D6376D" w:rsidP="00030CB6">
            <w:pPr>
              <w:widowControl w:val="0"/>
              <w:spacing w:after="0" w:line="240" w:lineRule="auto"/>
              <w:jc w:val="both"/>
              <w:rPr>
                <w:rFonts w:ascii="Times New Roman" w:eastAsia="Calibri" w:hAnsi="Times New Roman" w:cs="Times New Roman"/>
                <w:sz w:val="12"/>
                <w:szCs w:val="12"/>
              </w:rPr>
            </w:pPr>
            <w:r w:rsidRPr="00E61AF6">
              <w:rPr>
                <w:rFonts w:ascii="Times New Roman" w:eastAsia="Calibri" w:hAnsi="Times New Roman" w:cs="Times New Roman"/>
                <w:sz w:val="12"/>
                <w:szCs w:val="12"/>
              </w:rPr>
              <w:t xml:space="preserve">              подпись                                           Фамилия и инициалы</w:t>
            </w:r>
          </w:p>
          <w:p w:rsidR="00D6376D" w:rsidRPr="00E61AF6" w:rsidRDefault="00D6376D" w:rsidP="00030CB6">
            <w:pPr>
              <w:widowControl w:val="0"/>
              <w:spacing w:after="0" w:line="240" w:lineRule="auto"/>
              <w:jc w:val="both"/>
              <w:rPr>
                <w:rFonts w:ascii="Times New Roman" w:eastAsia="Calibri" w:hAnsi="Times New Roman" w:cs="Times New Roman"/>
              </w:rPr>
            </w:pPr>
          </w:p>
        </w:tc>
        <w:tc>
          <w:tcPr>
            <w:tcW w:w="1863" w:type="pct"/>
            <w:vAlign w:val="bottom"/>
          </w:tcPr>
          <w:p w:rsidR="00D6376D" w:rsidRPr="00E61AF6" w:rsidRDefault="00D6376D" w:rsidP="00030CB6">
            <w:pPr>
              <w:widowControl w:val="0"/>
              <w:spacing w:after="0" w:line="240" w:lineRule="auto"/>
              <w:jc w:val="both"/>
              <w:rPr>
                <w:rFonts w:ascii="Times New Roman" w:eastAsia="Calibri" w:hAnsi="Times New Roman" w:cs="Times New Roman"/>
              </w:rPr>
            </w:pPr>
          </w:p>
        </w:tc>
      </w:tr>
      <w:tr w:rsidR="00D6376D" w:rsidRPr="00E61AF6" w:rsidTr="00030CB6">
        <w:trPr>
          <w:gridAfter w:val="1"/>
          <w:wAfter w:w="1863" w:type="pct"/>
          <w:trHeight w:val="224"/>
        </w:trPr>
        <w:tc>
          <w:tcPr>
            <w:tcW w:w="3137" w:type="pct"/>
            <w:gridSpan w:val="15"/>
            <w:tcBorders>
              <w:bottom w:val="single" w:sz="4" w:space="0" w:color="auto"/>
            </w:tcBorders>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p>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noProof/>
                <w:lang w:eastAsia="ru-RU"/>
              </w:rPr>
              <mc:AlternateContent>
                <mc:Choice Requires="wps">
                  <w:drawing>
                    <wp:anchor distT="0" distB="0" distL="114300" distR="114300" simplePos="0" relativeHeight="251660288" behindDoc="1" locked="0" layoutInCell="1" allowOverlap="1" wp14:anchorId="590B089A" wp14:editId="1755D4E3">
                      <wp:simplePos x="0" y="0"/>
                      <wp:positionH relativeFrom="column">
                        <wp:posOffset>-626745</wp:posOffset>
                      </wp:positionH>
                      <wp:positionV relativeFrom="paragraph">
                        <wp:posOffset>-4723130</wp:posOffset>
                      </wp:positionV>
                      <wp:extent cx="7609205" cy="17515840"/>
                      <wp:effectExtent l="0" t="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9205" cy="17515840"/>
                              </a:xfrm>
                              <a:prstGeom prst="rect">
                                <a:avLst/>
                              </a:prstGeom>
                              <a:solidFill>
                                <a:srgbClr val="FFFFFF">
                                  <a:alpha val="14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35pt;margin-top:-371.9pt;width:599.15pt;height:137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" stroked="f">
                      <v:fill opacity="9252f"/>
                    </v:rect>
                  </w:pict>
                </mc:Fallback>
              </mc:AlternateContent>
            </w:r>
            <w:r w:rsidRPr="00E61AF6">
              <w:rPr>
                <w:rFonts w:ascii="Times New Roman" w:eastAsia="Calibri" w:hAnsi="Times New Roman" w:cs="Times New Roman"/>
                <w:b/>
              </w:rPr>
              <w:t>13. Состав бригады и отметка о прохождении инструктажа</w:t>
            </w:r>
          </w:p>
          <w:p w:rsidR="00D6376D" w:rsidRPr="00E61AF6" w:rsidRDefault="00D6376D" w:rsidP="00030CB6">
            <w:pPr>
              <w:widowControl w:val="0"/>
              <w:spacing w:after="0" w:line="240" w:lineRule="auto"/>
              <w:jc w:val="both"/>
              <w:rPr>
                <w:rFonts w:ascii="Times New Roman" w:eastAsia="Calibri" w:hAnsi="Times New Roman" w:cs="Times New Roman"/>
                <w:b/>
              </w:rPr>
            </w:pPr>
          </w:p>
        </w:tc>
      </w:tr>
      <w:tr w:rsidR="00D6376D" w:rsidRPr="00E61AF6" w:rsidTr="00030CB6">
        <w:trPr>
          <w:gridAfter w:val="1"/>
          <w:wAfter w:w="1863" w:type="pct"/>
          <w:trHeight w:val="454"/>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p>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п/п</w:t>
            </w:r>
          </w:p>
        </w:tc>
        <w:tc>
          <w:tcPr>
            <w:tcW w:w="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Дата и время</w:t>
            </w:r>
          </w:p>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проведения инструктажа</w:t>
            </w:r>
          </w:p>
        </w:tc>
        <w:tc>
          <w:tcPr>
            <w:tcW w:w="7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 xml:space="preserve">Фамилия, имя, отчество </w:t>
            </w:r>
            <w:r w:rsidRPr="00E61AF6">
              <w:rPr>
                <w:rFonts w:ascii="Times New Roman" w:hAnsi="Times New Roman" w:cs="Times New Roman"/>
                <w:sz w:val="18"/>
                <w:szCs w:val="18"/>
              </w:rPr>
              <w:t>лиц, ответственных за подготовку и проведение газоопасной работы</w:t>
            </w:r>
            <w:r w:rsidRPr="00E61AF6">
              <w:rPr>
                <w:rFonts w:ascii="Times New Roman" w:eastAsia="Calibri" w:hAnsi="Times New Roman" w:cs="Times New Roman"/>
                <w:sz w:val="18"/>
                <w:szCs w:val="18"/>
              </w:rPr>
              <w:t>, членов бригады</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Профессия</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С условиями работы ознакомлен, инструктаж получил, подпись</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Инструктаж провел, должность, Фамилия, имя, отчество и подпись</w:t>
            </w:r>
          </w:p>
        </w:tc>
      </w:tr>
      <w:tr w:rsidR="00D6376D" w:rsidRPr="00E61AF6" w:rsidTr="00030CB6">
        <w:trPr>
          <w:gridAfter w:val="1"/>
          <w:wAfter w:w="1863" w:type="pct"/>
          <w:trHeight w:val="397"/>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D6376D">
            <w:pPr>
              <w:widowControl w:val="0"/>
              <w:numPr>
                <w:ilvl w:val="0"/>
                <w:numId w:val="58"/>
              </w:numPr>
              <w:tabs>
                <w:tab w:val="left" w:pos="0"/>
                <w:tab w:val="left" w:pos="34"/>
              </w:tabs>
              <w:spacing w:after="0" w:line="240" w:lineRule="auto"/>
              <w:jc w:val="both"/>
              <w:rPr>
                <w:rFonts w:ascii="Times New Roman" w:eastAsia="Calibri" w:hAnsi="Times New Roman" w:cs="Times New Roman"/>
              </w:rPr>
            </w:pPr>
          </w:p>
        </w:tc>
        <w:tc>
          <w:tcPr>
            <w:tcW w:w="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«___»____20__г.</w:t>
            </w:r>
          </w:p>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 xml:space="preserve"> ___ч. ___м.</w:t>
            </w:r>
          </w:p>
        </w:tc>
        <w:tc>
          <w:tcPr>
            <w:tcW w:w="7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 </w:t>
            </w:r>
          </w:p>
        </w:tc>
      </w:tr>
      <w:tr w:rsidR="00D6376D" w:rsidRPr="00E61AF6" w:rsidTr="00030CB6">
        <w:trPr>
          <w:gridAfter w:val="1"/>
          <w:wAfter w:w="1863" w:type="pct"/>
          <w:trHeight w:val="397"/>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D6376D">
            <w:pPr>
              <w:widowControl w:val="0"/>
              <w:numPr>
                <w:ilvl w:val="0"/>
                <w:numId w:val="58"/>
              </w:numPr>
              <w:tabs>
                <w:tab w:val="left" w:pos="0"/>
              </w:tabs>
              <w:spacing w:after="0" w:line="240" w:lineRule="auto"/>
              <w:jc w:val="both"/>
              <w:rPr>
                <w:rFonts w:ascii="Times New Roman" w:eastAsia="Calibri" w:hAnsi="Times New Roman" w:cs="Times New Roman"/>
              </w:rPr>
            </w:pPr>
          </w:p>
        </w:tc>
        <w:tc>
          <w:tcPr>
            <w:tcW w:w="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«___»____20__г.</w:t>
            </w:r>
          </w:p>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 xml:space="preserve"> ___ч. ___м.</w:t>
            </w:r>
          </w:p>
        </w:tc>
        <w:tc>
          <w:tcPr>
            <w:tcW w:w="7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 </w:t>
            </w:r>
          </w:p>
        </w:tc>
      </w:tr>
      <w:tr w:rsidR="00D6376D" w:rsidRPr="00E61AF6" w:rsidTr="00030CB6">
        <w:trPr>
          <w:gridAfter w:val="1"/>
          <w:wAfter w:w="1863" w:type="pct"/>
          <w:trHeight w:val="397"/>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D6376D">
            <w:pPr>
              <w:widowControl w:val="0"/>
              <w:numPr>
                <w:ilvl w:val="0"/>
                <w:numId w:val="58"/>
              </w:numPr>
              <w:tabs>
                <w:tab w:val="left" w:pos="0"/>
              </w:tabs>
              <w:spacing w:after="0" w:line="240" w:lineRule="auto"/>
              <w:jc w:val="both"/>
              <w:rPr>
                <w:rFonts w:ascii="Times New Roman" w:eastAsia="Calibri" w:hAnsi="Times New Roman" w:cs="Times New Roman"/>
              </w:rPr>
            </w:pPr>
          </w:p>
        </w:tc>
        <w:tc>
          <w:tcPr>
            <w:tcW w:w="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«___»____20__г.</w:t>
            </w:r>
          </w:p>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 xml:space="preserve"> ___ч. ___м.</w:t>
            </w:r>
          </w:p>
        </w:tc>
        <w:tc>
          <w:tcPr>
            <w:tcW w:w="7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 </w:t>
            </w:r>
          </w:p>
        </w:tc>
      </w:tr>
      <w:tr w:rsidR="00D6376D" w:rsidRPr="00E61AF6" w:rsidTr="00030CB6">
        <w:trPr>
          <w:gridAfter w:val="1"/>
          <w:wAfter w:w="1863" w:type="pct"/>
          <w:trHeight w:val="397"/>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D6376D">
            <w:pPr>
              <w:widowControl w:val="0"/>
              <w:numPr>
                <w:ilvl w:val="0"/>
                <w:numId w:val="58"/>
              </w:numPr>
              <w:tabs>
                <w:tab w:val="left" w:pos="0"/>
              </w:tabs>
              <w:spacing w:after="0" w:line="240" w:lineRule="auto"/>
              <w:jc w:val="both"/>
              <w:rPr>
                <w:rFonts w:ascii="Times New Roman" w:eastAsia="Calibri" w:hAnsi="Times New Roman" w:cs="Times New Roman"/>
              </w:rPr>
            </w:pPr>
          </w:p>
        </w:tc>
        <w:tc>
          <w:tcPr>
            <w:tcW w:w="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«___»____20__г.</w:t>
            </w:r>
          </w:p>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 xml:space="preserve"> ___ч. ___м.</w:t>
            </w:r>
          </w:p>
        </w:tc>
        <w:tc>
          <w:tcPr>
            <w:tcW w:w="7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 </w:t>
            </w:r>
          </w:p>
        </w:tc>
      </w:tr>
      <w:tr w:rsidR="00D6376D" w:rsidRPr="00E61AF6" w:rsidTr="00030CB6">
        <w:trPr>
          <w:gridAfter w:val="1"/>
          <w:wAfter w:w="1863" w:type="pct"/>
          <w:trHeight w:val="397"/>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D6376D">
            <w:pPr>
              <w:widowControl w:val="0"/>
              <w:numPr>
                <w:ilvl w:val="0"/>
                <w:numId w:val="58"/>
              </w:numPr>
              <w:tabs>
                <w:tab w:val="left" w:pos="0"/>
              </w:tabs>
              <w:spacing w:after="0" w:line="240" w:lineRule="auto"/>
              <w:jc w:val="both"/>
              <w:rPr>
                <w:rFonts w:ascii="Times New Roman" w:eastAsia="Calibri" w:hAnsi="Times New Roman" w:cs="Times New Roman"/>
              </w:rPr>
            </w:pPr>
          </w:p>
        </w:tc>
        <w:tc>
          <w:tcPr>
            <w:tcW w:w="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«___»____20__г.</w:t>
            </w:r>
          </w:p>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 xml:space="preserve"> ___ч. ___м.</w:t>
            </w:r>
          </w:p>
        </w:tc>
        <w:tc>
          <w:tcPr>
            <w:tcW w:w="7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 </w:t>
            </w:r>
          </w:p>
        </w:tc>
      </w:tr>
      <w:tr w:rsidR="00D6376D" w:rsidRPr="00E61AF6" w:rsidTr="00030CB6">
        <w:trPr>
          <w:gridAfter w:val="1"/>
          <w:wAfter w:w="1863" w:type="pct"/>
          <w:trHeight w:val="397"/>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D6376D">
            <w:pPr>
              <w:widowControl w:val="0"/>
              <w:numPr>
                <w:ilvl w:val="0"/>
                <w:numId w:val="58"/>
              </w:numPr>
              <w:tabs>
                <w:tab w:val="left" w:pos="0"/>
              </w:tabs>
              <w:spacing w:after="0" w:line="240" w:lineRule="auto"/>
              <w:jc w:val="both"/>
              <w:rPr>
                <w:rFonts w:ascii="Times New Roman" w:eastAsia="Calibri" w:hAnsi="Times New Roman" w:cs="Times New Roman"/>
              </w:rPr>
            </w:pPr>
          </w:p>
        </w:tc>
        <w:tc>
          <w:tcPr>
            <w:tcW w:w="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«___»____20__г.</w:t>
            </w:r>
          </w:p>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 xml:space="preserve"> ___ч. ___м.</w:t>
            </w:r>
          </w:p>
        </w:tc>
        <w:tc>
          <w:tcPr>
            <w:tcW w:w="7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 </w:t>
            </w:r>
          </w:p>
        </w:tc>
      </w:tr>
      <w:tr w:rsidR="00D6376D" w:rsidRPr="00E61AF6" w:rsidTr="00030CB6">
        <w:trPr>
          <w:gridAfter w:val="1"/>
          <w:wAfter w:w="1863" w:type="pct"/>
          <w:trHeight w:val="397"/>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D6376D">
            <w:pPr>
              <w:widowControl w:val="0"/>
              <w:numPr>
                <w:ilvl w:val="0"/>
                <w:numId w:val="58"/>
              </w:numPr>
              <w:tabs>
                <w:tab w:val="left" w:pos="0"/>
              </w:tabs>
              <w:spacing w:after="0" w:line="240" w:lineRule="auto"/>
              <w:jc w:val="both"/>
              <w:rPr>
                <w:rFonts w:ascii="Times New Roman" w:eastAsia="Calibri" w:hAnsi="Times New Roman" w:cs="Times New Roman"/>
              </w:rPr>
            </w:pPr>
          </w:p>
        </w:tc>
        <w:tc>
          <w:tcPr>
            <w:tcW w:w="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«___»____20__г.</w:t>
            </w:r>
          </w:p>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 xml:space="preserve"> ___ч. ___м.</w:t>
            </w:r>
          </w:p>
        </w:tc>
        <w:tc>
          <w:tcPr>
            <w:tcW w:w="7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 </w:t>
            </w:r>
          </w:p>
        </w:tc>
      </w:tr>
      <w:tr w:rsidR="00D6376D" w:rsidRPr="00E61AF6" w:rsidTr="00030CB6">
        <w:trPr>
          <w:gridAfter w:val="1"/>
          <w:wAfter w:w="1863" w:type="pct"/>
          <w:trHeight w:val="397"/>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D6376D">
            <w:pPr>
              <w:widowControl w:val="0"/>
              <w:numPr>
                <w:ilvl w:val="0"/>
                <w:numId w:val="58"/>
              </w:numPr>
              <w:tabs>
                <w:tab w:val="left" w:pos="0"/>
              </w:tabs>
              <w:spacing w:after="0" w:line="240" w:lineRule="auto"/>
              <w:jc w:val="both"/>
              <w:rPr>
                <w:rFonts w:ascii="Times New Roman" w:eastAsia="Calibri" w:hAnsi="Times New Roman" w:cs="Times New Roman"/>
              </w:rPr>
            </w:pPr>
          </w:p>
        </w:tc>
        <w:tc>
          <w:tcPr>
            <w:tcW w:w="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«___»____20__г.</w:t>
            </w:r>
          </w:p>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 xml:space="preserve"> ___ч. ___м.</w:t>
            </w:r>
          </w:p>
        </w:tc>
        <w:tc>
          <w:tcPr>
            <w:tcW w:w="7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 </w:t>
            </w:r>
          </w:p>
        </w:tc>
      </w:tr>
    </w:tbl>
    <w:p w:rsidR="00D6376D" w:rsidRPr="00E61AF6" w:rsidRDefault="00D6376D" w:rsidP="00D6376D">
      <w:pPr>
        <w:widowControl w:val="0"/>
        <w:spacing w:after="0" w:line="240" w:lineRule="auto"/>
        <w:jc w:val="both"/>
        <w:rPr>
          <w:rFonts w:ascii="Times New Roman" w:eastAsia="Calibri" w:hAnsi="Times New Roman" w:cs="Times New Roman"/>
          <w:b/>
        </w:rPr>
      </w:pPr>
    </w:p>
    <w:p w:rsidR="00D6376D" w:rsidRPr="00E61AF6" w:rsidRDefault="00D6376D" w:rsidP="00D6376D">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14. Анализ воздушной среды перед началом работ и в период проведения работ</w:t>
      </w:r>
    </w:p>
    <w:p w:rsidR="00D6376D" w:rsidRPr="00E61AF6" w:rsidRDefault="00D6376D" w:rsidP="00D6376D">
      <w:pPr>
        <w:widowControl w:val="0"/>
        <w:spacing w:after="0" w:line="240" w:lineRule="auto"/>
        <w:jc w:val="both"/>
        <w:rPr>
          <w:rFonts w:ascii="Times New Roman" w:eastAsia="Calibri" w:hAnsi="Times New Roman" w:cs="Times New Roman"/>
          <w:b/>
        </w:rPr>
      </w:pPr>
    </w:p>
    <w:tbl>
      <w:tblPr>
        <w:tblpPr w:leftFromText="180" w:rightFromText="180" w:vertAnchor="text" w:horzAnchor="margin" w:tblpXSpec="center"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339"/>
        <w:gridCol w:w="1477"/>
        <w:gridCol w:w="223"/>
        <w:gridCol w:w="1364"/>
        <w:gridCol w:w="1312"/>
        <w:gridCol w:w="1999"/>
      </w:tblGrid>
      <w:tr w:rsidR="00D6376D" w:rsidRPr="00E61AF6" w:rsidTr="00030CB6">
        <w:trPr>
          <w:trHeight w:val="699"/>
        </w:trPr>
        <w:tc>
          <w:tcPr>
            <w:tcW w:w="971" w:type="pct"/>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Дата и время отбора проб</w:t>
            </w:r>
          </w:p>
        </w:tc>
        <w:tc>
          <w:tcPr>
            <w:tcW w:w="700" w:type="pct"/>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Место отбора проб</w:t>
            </w:r>
          </w:p>
        </w:tc>
        <w:tc>
          <w:tcPr>
            <w:tcW w:w="772" w:type="pct"/>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Определяемые компоненты</w:t>
            </w:r>
          </w:p>
        </w:tc>
        <w:tc>
          <w:tcPr>
            <w:tcW w:w="826" w:type="pct"/>
            <w:gridSpan w:val="2"/>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Допустимая концентрация</w:t>
            </w:r>
          </w:p>
        </w:tc>
        <w:tc>
          <w:tcPr>
            <w:tcW w:w="686" w:type="pct"/>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Результаты анализа</w:t>
            </w:r>
          </w:p>
        </w:tc>
        <w:tc>
          <w:tcPr>
            <w:tcW w:w="1045" w:type="pct"/>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Фамилия и инициалы, подпись лица, проводившего анализ</w:t>
            </w:r>
          </w:p>
        </w:tc>
      </w:tr>
      <w:tr w:rsidR="00D6376D" w:rsidRPr="00E61AF6" w:rsidTr="00030CB6">
        <w:trPr>
          <w:trHeight w:val="454"/>
        </w:trPr>
        <w:tc>
          <w:tcPr>
            <w:tcW w:w="971"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«___»____20__г.</w:t>
            </w:r>
          </w:p>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sz w:val="20"/>
                <w:szCs w:val="20"/>
              </w:rPr>
              <w:t xml:space="preserve"> ___ч. ___м.</w:t>
            </w:r>
          </w:p>
        </w:tc>
        <w:tc>
          <w:tcPr>
            <w:tcW w:w="700"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772"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826" w:type="pct"/>
            <w:gridSpan w:val="2"/>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686"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1045"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 </w:t>
            </w:r>
          </w:p>
        </w:tc>
      </w:tr>
      <w:tr w:rsidR="00D6376D" w:rsidRPr="00E61AF6" w:rsidTr="00030CB6">
        <w:trPr>
          <w:trHeight w:val="454"/>
        </w:trPr>
        <w:tc>
          <w:tcPr>
            <w:tcW w:w="971"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«___»____20__г.</w:t>
            </w:r>
          </w:p>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sz w:val="20"/>
                <w:szCs w:val="20"/>
              </w:rPr>
              <w:t xml:space="preserve"> ___ч. ___м.</w:t>
            </w:r>
          </w:p>
        </w:tc>
        <w:tc>
          <w:tcPr>
            <w:tcW w:w="700"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772"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826" w:type="pct"/>
            <w:gridSpan w:val="2"/>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686"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1045"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 </w:t>
            </w:r>
          </w:p>
        </w:tc>
      </w:tr>
      <w:tr w:rsidR="00D6376D" w:rsidRPr="00E61AF6" w:rsidTr="00030CB6">
        <w:trPr>
          <w:trHeight w:val="454"/>
        </w:trPr>
        <w:tc>
          <w:tcPr>
            <w:tcW w:w="971"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«___»____20__г.</w:t>
            </w:r>
          </w:p>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sz w:val="20"/>
                <w:szCs w:val="20"/>
              </w:rPr>
              <w:t xml:space="preserve"> ___ч. ___м.</w:t>
            </w:r>
          </w:p>
        </w:tc>
        <w:tc>
          <w:tcPr>
            <w:tcW w:w="700"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772"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826" w:type="pct"/>
            <w:gridSpan w:val="2"/>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686"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1045"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 </w:t>
            </w:r>
          </w:p>
        </w:tc>
      </w:tr>
      <w:tr w:rsidR="00D6376D" w:rsidRPr="00E61AF6" w:rsidTr="00030CB6">
        <w:trPr>
          <w:trHeight w:val="454"/>
        </w:trPr>
        <w:tc>
          <w:tcPr>
            <w:tcW w:w="971"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20"/>
                <w:szCs w:val="20"/>
              </w:rPr>
            </w:pPr>
            <w:r w:rsidRPr="00E61AF6">
              <w:rPr>
                <w:rFonts w:ascii="Times New Roman" w:eastAsia="Calibri" w:hAnsi="Times New Roman" w:cs="Times New Roman"/>
                <w:sz w:val="20"/>
                <w:szCs w:val="20"/>
              </w:rPr>
              <w:t>«___»____20__г.</w:t>
            </w:r>
          </w:p>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sz w:val="20"/>
                <w:szCs w:val="20"/>
              </w:rPr>
              <w:t xml:space="preserve"> ___ч. ___м.</w:t>
            </w:r>
          </w:p>
        </w:tc>
        <w:tc>
          <w:tcPr>
            <w:tcW w:w="700"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772"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826" w:type="pct"/>
            <w:gridSpan w:val="2"/>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686"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1045"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 </w:t>
            </w:r>
          </w:p>
        </w:tc>
      </w:tr>
      <w:tr w:rsidR="00D6376D" w:rsidRPr="00E61AF6" w:rsidTr="00030CB6">
        <w:trPr>
          <w:trHeight w:val="454"/>
        </w:trPr>
        <w:tc>
          <w:tcPr>
            <w:tcW w:w="5000" w:type="pct"/>
            <w:gridSpan w:val="7"/>
            <w:tcBorders>
              <w:top w:val="single" w:sz="4" w:space="0" w:color="auto"/>
              <w:left w:val="nil"/>
              <w:bottom w:val="nil"/>
              <w:right w:val="nil"/>
            </w:tcBorders>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p>
          <w:p w:rsidR="00D6376D" w:rsidRPr="00E61AF6" w:rsidRDefault="00D6376D" w:rsidP="00030CB6">
            <w:pPr>
              <w:widowControl w:val="0"/>
              <w:spacing w:after="0" w:line="240" w:lineRule="auto"/>
              <w:jc w:val="both"/>
              <w:rPr>
                <w:rFonts w:ascii="Times New Roman" w:eastAsia="Calibri" w:hAnsi="Times New Roman" w:cs="Times New Roman"/>
                <w:b/>
              </w:rPr>
            </w:pPr>
          </w:p>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15. Мероприятия по подготовке к безопасному проведению работ согласно наряду-допуску выполнены</w:t>
            </w:r>
          </w:p>
        </w:tc>
      </w:tr>
      <w:tr w:rsidR="00D6376D" w:rsidRPr="00E61AF6" w:rsidTr="00030CB6">
        <w:trPr>
          <w:trHeight w:val="454"/>
        </w:trPr>
        <w:tc>
          <w:tcPr>
            <w:tcW w:w="2443" w:type="pct"/>
            <w:gridSpan w:val="3"/>
            <w:tcBorders>
              <w:top w:val="nil"/>
              <w:left w:val="nil"/>
              <w:bottom w:val="nil"/>
              <w:right w:val="nil"/>
            </w:tcBorders>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Ответственный за подготовительные работы</w:t>
            </w:r>
          </w:p>
        </w:tc>
        <w:tc>
          <w:tcPr>
            <w:tcW w:w="113" w:type="pct"/>
            <w:tcBorders>
              <w:top w:val="nil"/>
              <w:left w:val="nil"/>
              <w:bottom w:val="nil"/>
              <w:right w:val="nil"/>
            </w:tcBorders>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2444" w:type="pct"/>
            <w:gridSpan w:val="3"/>
            <w:tcBorders>
              <w:top w:val="nil"/>
              <w:left w:val="nil"/>
              <w:bottom w:val="nil"/>
              <w:right w:val="nil"/>
            </w:tcBorders>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Ответственный за проведение газоопасных работ</w:t>
            </w:r>
          </w:p>
        </w:tc>
      </w:tr>
      <w:tr w:rsidR="00D6376D" w:rsidRPr="00E61AF6" w:rsidTr="00030CB6">
        <w:trPr>
          <w:trHeight w:val="454"/>
        </w:trPr>
        <w:tc>
          <w:tcPr>
            <w:tcW w:w="2443" w:type="pct"/>
            <w:gridSpan w:val="3"/>
            <w:tcBorders>
              <w:top w:val="nil"/>
              <w:left w:val="nil"/>
              <w:bottom w:val="nil"/>
              <w:right w:val="nil"/>
            </w:tcBorders>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sz w:val="24"/>
              </w:rPr>
            </w:pPr>
          </w:p>
          <w:p w:rsidR="00D6376D" w:rsidRPr="00E61AF6" w:rsidRDefault="00D6376D" w:rsidP="00030CB6">
            <w:pPr>
              <w:widowControl w:val="0"/>
              <w:spacing w:after="0" w:line="240" w:lineRule="auto"/>
              <w:jc w:val="both"/>
              <w:rPr>
                <w:rFonts w:ascii="Times New Roman" w:eastAsia="Calibri" w:hAnsi="Times New Roman" w:cs="Times New Roman"/>
                <w:sz w:val="24"/>
              </w:rPr>
            </w:pPr>
            <w:r w:rsidRPr="00E61AF6">
              <w:rPr>
                <w:rFonts w:ascii="Times New Roman" w:eastAsia="Calibri" w:hAnsi="Times New Roman" w:cs="Times New Roman"/>
                <w:sz w:val="24"/>
              </w:rPr>
              <w:t>_______________ /_____________________/</w:t>
            </w:r>
          </w:p>
          <w:p w:rsidR="00D6376D" w:rsidRPr="00E61AF6" w:rsidRDefault="00D6376D" w:rsidP="00030CB6">
            <w:pPr>
              <w:widowControl w:val="0"/>
              <w:spacing w:after="0" w:line="240" w:lineRule="auto"/>
              <w:jc w:val="both"/>
              <w:rPr>
                <w:rFonts w:ascii="Times New Roman" w:eastAsia="Calibri" w:hAnsi="Times New Roman" w:cs="Times New Roman"/>
                <w:sz w:val="12"/>
                <w:szCs w:val="12"/>
              </w:rPr>
            </w:pPr>
            <w:r w:rsidRPr="00E61AF6">
              <w:rPr>
                <w:rFonts w:ascii="Times New Roman" w:eastAsia="Calibri" w:hAnsi="Times New Roman" w:cs="Times New Roman"/>
                <w:sz w:val="12"/>
                <w:szCs w:val="12"/>
              </w:rPr>
              <w:t xml:space="preserve">                 Подпись                                                               Фамилия и инициалы</w:t>
            </w:r>
          </w:p>
          <w:p w:rsidR="00D6376D" w:rsidRPr="00E61AF6" w:rsidRDefault="00D6376D" w:rsidP="00030CB6">
            <w:pPr>
              <w:widowControl w:val="0"/>
              <w:spacing w:after="0" w:line="240" w:lineRule="auto"/>
              <w:jc w:val="both"/>
              <w:rPr>
                <w:rFonts w:ascii="Times New Roman" w:eastAsia="Calibri" w:hAnsi="Times New Roman" w:cs="Times New Roman"/>
                <w:sz w:val="24"/>
              </w:rPr>
            </w:pPr>
            <w:r w:rsidRPr="00E61AF6">
              <w:rPr>
                <w:rFonts w:ascii="Times New Roman" w:eastAsia="Calibri" w:hAnsi="Times New Roman" w:cs="Times New Roman"/>
                <w:sz w:val="24"/>
              </w:rPr>
              <w:t>«___» __________20___г., ___ час. ___ мин.</w:t>
            </w:r>
          </w:p>
        </w:tc>
        <w:tc>
          <w:tcPr>
            <w:tcW w:w="113" w:type="pct"/>
            <w:tcBorders>
              <w:top w:val="nil"/>
              <w:left w:val="nil"/>
              <w:bottom w:val="nil"/>
              <w:right w:val="nil"/>
            </w:tcBorders>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2444" w:type="pct"/>
            <w:gridSpan w:val="3"/>
            <w:tcBorders>
              <w:top w:val="nil"/>
              <w:left w:val="nil"/>
              <w:bottom w:val="nil"/>
              <w:right w:val="nil"/>
            </w:tcBorders>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sz w:val="24"/>
              </w:rPr>
            </w:pPr>
          </w:p>
          <w:p w:rsidR="00D6376D" w:rsidRPr="00E61AF6" w:rsidRDefault="00D6376D" w:rsidP="00030CB6">
            <w:pPr>
              <w:widowControl w:val="0"/>
              <w:spacing w:after="0" w:line="240" w:lineRule="auto"/>
              <w:jc w:val="both"/>
              <w:rPr>
                <w:rFonts w:ascii="Times New Roman" w:eastAsia="Calibri" w:hAnsi="Times New Roman" w:cs="Times New Roman"/>
                <w:sz w:val="24"/>
              </w:rPr>
            </w:pPr>
            <w:r w:rsidRPr="00E61AF6">
              <w:rPr>
                <w:rFonts w:ascii="Times New Roman" w:eastAsia="Calibri" w:hAnsi="Times New Roman" w:cs="Times New Roman"/>
                <w:sz w:val="24"/>
              </w:rPr>
              <w:t>_______________ /____________________/</w:t>
            </w:r>
          </w:p>
          <w:p w:rsidR="00D6376D" w:rsidRPr="00E61AF6" w:rsidRDefault="00D6376D" w:rsidP="00030CB6">
            <w:pPr>
              <w:widowControl w:val="0"/>
              <w:spacing w:after="0" w:line="240" w:lineRule="auto"/>
              <w:jc w:val="both"/>
              <w:rPr>
                <w:rFonts w:ascii="Times New Roman" w:eastAsia="Calibri" w:hAnsi="Times New Roman" w:cs="Times New Roman"/>
                <w:sz w:val="12"/>
                <w:szCs w:val="12"/>
              </w:rPr>
            </w:pPr>
            <w:r w:rsidRPr="00E61AF6">
              <w:rPr>
                <w:rFonts w:ascii="Times New Roman" w:eastAsia="Calibri" w:hAnsi="Times New Roman" w:cs="Times New Roman"/>
                <w:sz w:val="12"/>
                <w:szCs w:val="12"/>
              </w:rPr>
              <w:t xml:space="preserve">                 Подпись                                                               Фамилия и инициалы</w:t>
            </w:r>
          </w:p>
          <w:p w:rsidR="00D6376D" w:rsidRPr="00E61AF6" w:rsidRDefault="00D6376D" w:rsidP="00030CB6">
            <w:pPr>
              <w:widowControl w:val="0"/>
              <w:spacing w:after="0" w:line="240" w:lineRule="auto"/>
              <w:jc w:val="both"/>
              <w:rPr>
                <w:rFonts w:ascii="Times New Roman" w:eastAsia="Calibri" w:hAnsi="Times New Roman" w:cs="Times New Roman"/>
                <w:sz w:val="24"/>
              </w:rPr>
            </w:pPr>
            <w:r w:rsidRPr="00E61AF6">
              <w:rPr>
                <w:rFonts w:ascii="Times New Roman" w:eastAsia="Calibri" w:hAnsi="Times New Roman" w:cs="Times New Roman"/>
                <w:sz w:val="24"/>
              </w:rPr>
              <w:t>«___» __________20__г., ___ час. ___ мин.</w:t>
            </w:r>
          </w:p>
        </w:tc>
      </w:tr>
      <w:tr w:rsidR="00D6376D" w:rsidRPr="00E61AF6" w:rsidTr="00030CB6">
        <w:trPr>
          <w:trHeight w:val="643"/>
        </w:trPr>
        <w:tc>
          <w:tcPr>
            <w:tcW w:w="2443" w:type="pct"/>
            <w:gridSpan w:val="3"/>
            <w:tcBorders>
              <w:top w:val="nil"/>
              <w:left w:val="nil"/>
              <w:bottom w:val="nil"/>
              <w:right w:val="nil"/>
            </w:tcBorders>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b/>
              </w:rPr>
            </w:pPr>
          </w:p>
          <w:p w:rsidR="00D6376D" w:rsidRPr="00E61AF6" w:rsidRDefault="00D6376D" w:rsidP="00030CB6">
            <w:pPr>
              <w:widowControl w:val="0"/>
              <w:spacing w:after="0" w:line="240" w:lineRule="auto"/>
              <w:jc w:val="both"/>
              <w:rPr>
                <w:rFonts w:ascii="Times New Roman" w:eastAsia="Calibri" w:hAnsi="Times New Roman" w:cs="Times New Roman"/>
                <w:b/>
              </w:rPr>
            </w:pPr>
          </w:p>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Возможность безопасного производства </w:t>
            </w:r>
            <w:r w:rsidRPr="00E61AF6">
              <w:rPr>
                <w:rFonts w:ascii="Times New Roman" w:eastAsia="Calibri" w:hAnsi="Times New Roman" w:cs="Times New Roman"/>
                <w:b/>
              </w:rPr>
              <w:lastRenderedPageBreak/>
              <w:t xml:space="preserve">работ подтверждаю: </w:t>
            </w:r>
          </w:p>
        </w:tc>
        <w:tc>
          <w:tcPr>
            <w:tcW w:w="113" w:type="pct"/>
            <w:tcBorders>
              <w:top w:val="nil"/>
              <w:left w:val="nil"/>
              <w:bottom w:val="nil"/>
              <w:right w:val="nil"/>
            </w:tcBorders>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b/>
              </w:rPr>
            </w:pPr>
          </w:p>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2444" w:type="pct"/>
            <w:gridSpan w:val="3"/>
            <w:tcBorders>
              <w:top w:val="nil"/>
              <w:left w:val="nil"/>
              <w:bottom w:val="nil"/>
              <w:right w:val="nil"/>
            </w:tcBorders>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b/>
              </w:rPr>
            </w:pPr>
          </w:p>
          <w:p w:rsidR="00D6376D" w:rsidRPr="00E61AF6" w:rsidRDefault="00D6376D" w:rsidP="00030CB6">
            <w:pPr>
              <w:widowControl w:val="0"/>
              <w:spacing w:after="0" w:line="240" w:lineRule="auto"/>
              <w:jc w:val="both"/>
              <w:rPr>
                <w:rFonts w:ascii="Times New Roman" w:eastAsia="Calibri" w:hAnsi="Times New Roman" w:cs="Times New Roman"/>
                <w:b/>
              </w:rPr>
            </w:pPr>
          </w:p>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 xml:space="preserve"> К производству работ допускаю: </w:t>
            </w:r>
          </w:p>
        </w:tc>
      </w:tr>
      <w:tr w:rsidR="00D6376D" w:rsidRPr="00E61AF6" w:rsidTr="00030CB6">
        <w:trPr>
          <w:trHeight w:val="1202"/>
        </w:trPr>
        <w:tc>
          <w:tcPr>
            <w:tcW w:w="2443" w:type="pct"/>
            <w:gridSpan w:val="3"/>
            <w:tcBorders>
              <w:top w:val="nil"/>
              <w:left w:val="nil"/>
              <w:bottom w:val="nil"/>
              <w:right w:val="nil"/>
            </w:tcBorders>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sz w:val="24"/>
              </w:rPr>
            </w:pPr>
          </w:p>
          <w:p w:rsidR="00D6376D" w:rsidRPr="00E61AF6" w:rsidRDefault="00D6376D" w:rsidP="00030CB6">
            <w:pPr>
              <w:widowControl w:val="0"/>
              <w:spacing w:after="0" w:line="240" w:lineRule="auto"/>
              <w:jc w:val="both"/>
              <w:rPr>
                <w:rFonts w:ascii="Times New Roman" w:eastAsia="Calibri" w:hAnsi="Times New Roman" w:cs="Times New Roman"/>
                <w:sz w:val="24"/>
              </w:rPr>
            </w:pPr>
            <w:r w:rsidRPr="00E61AF6">
              <w:rPr>
                <w:rFonts w:ascii="Times New Roman" w:eastAsia="Calibri" w:hAnsi="Times New Roman" w:cs="Times New Roman"/>
                <w:sz w:val="24"/>
              </w:rPr>
              <w:t>_______________ /_____________________/</w:t>
            </w:r>
          </w:p>
          <w:p w:rsidR="00D6376D" w:rsidRPr="00E61AF6" w:rsidRDefault="00D6376D" w:rsidP="00030CB6">
            <w:pPr>
              <w:widowControl w:val="0"/>
              <w:spacing w:after="0" w:line="240" w:lineRule="auto"/>
              <w:jc w:val="both"/>
              <w:rPr>
                <w:rFonts w:ascii="Times New Roman" w:eastAsia="Calibri" w:hAnsi="Times New Roman" w:cs="Times New Roman"/>
                <w:sz w:val="12"/>
                <w:szCs w:val="12"/>
              </w:rPr>
            </w:pPr>
            <w:r w:rsidRPr="00E61AF6">
              <w:rPr>
                <w:rFonts w:ascii="Times New Roman" w:eastAsia="Calibri" w:hAnsi="Times New Roman" w:cs="Times New Roman"/>
                <w:sz w:val="12"/>
                <w:szCs w:val="12"/>
              </w:rPr>
              <w:t>Подпись представителя ГСС (Службы ПБОТОС)                Фамилия и инициалы</w:t>
            </w:r>
          </w:p>
          <w:p w:rsidR="00D6376D" w:rsidRPr="00E61AF6" w:rsidRDefault="00D6376D" w:rsidP="00030CB6">
            <w:pPr>
              <w:widowControl w:val="0"/>
              <w:spacing w:after="0" w:line="240" w:lineRule="auto"/>
              <w:jc w:val="both"/>
              <w:rPr>
                <w:rFonts w:ascii="Times New Roman" w:eastAsia="Calibri" w:hAnsi="Times New Roman" w:cs="Times New Roman"/>
                <w:sz w:val="24"/>
              </w:rPr>
            </w:pPr>
            <w:r w:rsidRPr="00E61AF6">
              <w:rPr>
                <w:rFonts w:ascii="Times New Roman" w:eastAsia="Calibri" w:hAnsi="Times New Roman" w:cs="Times New Roman"/>
                <w:sz w:val="24"/>
              </w:rPr>
              <w:t>«___» __________20___г., ___ час. ___ мин.</w:t>
            </w:r>
          </w:p>
          <w:p w:rsidR="00D6376D" w:rsidRPr="00E61AF6" w:rsidRDefault="00D6376D" w:rsidP="00030CB6">
            <w:pPr>
              <w:widowControl w:val="0"/>
              <w:spacing w:after="0" w:line="240" w:lineRule="auto"/>
              <w:jc w:val="both"/>
              <w:rPr>
                <w:rFonts w:ascii="Times New Roman" w:eastAsia="Calibri" w:hAnsi="Times New Roman" w:cs="Times New Roman"/>
                <w:sz w:val="24"/>
              </w:rPr>
            </w:pPr>
          </w:p>
        </w:tc>
        <w:tc>
          <w:tcPr>
            <w:tcW w:w="113" w:type="pct"/>
            <w:tcBorders>
              <w:top w:val="nil"/>
              <w:left w:val="nil"/>
              <w:bottom w:val="nil"/>
              <w:right w:val="nil"/>
            </w:tcBorders>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2444" w:type="pct"/>
            <w:gridSpan w:val="3"/>
            <w:tcBorders>
              <w:top w:val="nil"/>
              <w:left w:val="nil"/>
              <w:bottom w:val="nil"/>
              <w:right w:val="nil"/>
            </w:tcBorders>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sz w:val="24"/>
              </w:rPr>
            </w:pPr>
          </w:p>
          <w:p w:rsidR="00D6376D" w:rsidRPr="00E61AF6" w:rsidRDefault="00D6376D" w:rsidP="00030CB6">
            <w:pPr>
              <w:widowControl w:val="0"/>
              <w:spacing w:after="0" w:line="240" w:lineRule="auto"/>
              <w:jc w:val="both"/>
              <w:rPr>
                <w:rFonts w:ascii="Times New Roman" w:eastAsia="Calibri" w:hAnsi="Times New Roman" w:cs="Times New Roman"/>
                <w:sz w:val="12"/>
                <w:szCs w:val="12"/>
              </w:rPr>
            </w:pPr>
            <w:r w:rsidRPr="00E61AF6">
              <w:rPr>
                <w:rFonts w:ascii="Times New Roman" w:eastAsia="Calibri" w:hAnsi="Times New Roman" w:cs="Times New Roman"/>
                <w:sz w:val="24"/>
              </w:rPr>
              <w:t xml:space="preserve">________________ /__________________/ </w:t>
            </w:r>
            <w:r w:rsidRPr="00E61AF6">
              <w:rPr>
                <w:rFonts w:ascii="Times New Roman" w:eastAsia="Calibri" w:hAnsi="Times New Roman" w:cs="Times New Roman"/>
                <w:sz w:val="12"/>
                <w:szCs w:val="12"/>
              </w:rPr>
              <w:t xml:space="preserve">      Подпись начальника смены (старшего по смене)  </w:t>
            </w:r>
          </w:p>
          <w:p w:rsidR="00D6376D" w:rsidRPr="00E61AF6" w:rsidRDefault="00D6376D" w:rsidP="00030CB6">
            <w:pPr>
              <w:widowControl w:val="0"/>
              <w:spacing w:after="0" w:line="240" w:lineRule="auto"/>
              <w:jc w:val="both"/>
              <w:rPr>
                <w:rFonts w:ascii="Times New Roman" w:eastAsia="Calibri" w:hAnsi="Times New Roman" w:cs="Times New Roman"/>
                <w:sz w:val="24"/>
              </w:rPr>
            </w:pPr>
            <w:r w:rsidRPr="00E61AF6">
              <w:rPr>
                <w:rFonts w:ascii="Times New Roman" w:eastAsia="Calibri" w:hAnsi="Times New Roman" w:cs="Times New Roman"/>
                <w:sz w:val="12"/>
                <w:szCs w:val="12"/>
              </w:rPr>
              <w:t>или Начальника цеха                                                                       Фамилия и инициалы</w:t>
            </w:r>
          </w:p>
          <w:p w:rsidR="00D6376D" w:rsidRPr="00E61AF6" w:rsidRDefault="00D6376D" w:rsidP="00030CB6">
            <w:pPr>
              <w:widowControl w:val="0"/>
              <w:spacing w:after="0" w:line="240" w:lineRule="auto"/>
              <w:jc w:val="both"/>
              <w:rPr>
                <w:rFonts w:ascii="Times New Roman" w:eastAsia="Calibri" w:hAnsi="Times New Roman" w:cs="Times New Roman"/>
                <w:sz w:val="24"/>
              </w:rPr>
            </w:pPr>
            <w:r w:rsidRPr="00E61AF6">
              <w:rPr>
                <w:rFonts w:ascii="Times New Roman" w:eastAsia="Calibri" w:hAnsi="Times New Roman" w:cs="Times New Roman"/>
                <w:sz w:val="24"/>
              </w:rPr>
              <w:t>«___» __________20__г., ___ час. ___ мин.</w:t>
            </w:r>
          </w:p>
        </w:tc>
      </w:tr>
    </w:tbl>
    <w:p w:rsidR="00D6376D" w:rsidRPr="00E61AF6" w:rsidRDefault="00D6376D" w:rsidP="00D6376D">
      <w:pPr>
        <w:widowControl w:val="0"/>
        <w:spacing w:after="0" w:line="240" w:lineRule="auto"/>
        <w:jc w:val="both"/>
        <w:rPr>
          <w:rFonts w:ascii="Times New Roman" w:eastAsia="Calibri" w:hAnsi="Times New Roman" w:cs="Times New Roman"/>
          <w:b/>
        </w:rPr>
      </w:pPr>
    </w:p>
    <w:p w:rsidR="00D6376D" w:rsidRPr="00E61AF6" w:rsidRDefault="00D6376D" w:rsidP="00D6376D">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16. Изменения в составе бригады</w:t>
      </w:r>
    </w:p>
    <w:p w:rsidR="00D6376D" w:rsidRPr="00E61AF6" w:rsidRDefault="00D6376D" w:rsidP="00D6376D">
      <w:pPr>
        <w:widowControl w:val="0"/>
        <w:spacing w:after="0" w:line="240" w:lineRule="auto"/>
        <w:jc w:val="both"/>
        <w:rPr>
          <w:rFonts w:ascii="Times New Roman" w:eastAsia="Calibri"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1788"/>
        <w:gridCol w:w="827"/>
        <w:gridCol w:w="1790"/>
        <w:gridCol w:w="1238"/>
        <w:gridCol w:w="1070"/>
      </w:tblGrid>
      <w:tr w:rsidR="00D6376D" w:rsidRPr="00E61AF6" w:rsidTr="00030CB6">
        <w:trPr>
          <w:trHeight w:val="1407"/>
        </w:trPr>
        <w:tc>
          <w:tcPr>
            <w:tcW w:w="1493" w:type="pct"/>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Фамилия и инициалы лица, выведенного из состава бригады</w:t>
            </w:r>
          </w:p>
        </w:tc>
        <w:tc>
          <w:tcPr>
            <w:tcW w:w="934" w:type="pct"/>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Причина изменений</w:t>
            </w:r>
          </w:p>
        </w:tc>
        <w:tc>
          <w:tcPr>
            <w:tcW w:w="432" w:type="pct"/>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Дата, время</w:t>
            </w:r>
          </w:p>
        </w:tc>
        <w:tc>
          <w:tcPr>
            <w:tcW w:w="935" w:type="pct"/>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Фамилия и инициалы лица, введенного в состав бригады</w:t>
            </w:r>
          </w:p>
        </w:tc>
        <w:tc>
          <w:tcPr>
            <w:tcW w:w="647" w:type="pct"/>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Должность, профессия</w:t>
            </w:r>
          </w:p>
        </w:tc>
        <w:tc>
          <w:tcPr>
            <w:tcW w:w="559" w:type="pct"/>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Дата, время</w:t>
            </w:r>
          </w:p>
        </w:tc>
      </w:tr>
      <w:tr w:rsidR="00D6376D" w:rsidRPr="00E61AF6" w:rsidTr="00030CB6">
        <w:trPr>
          <w:trHeight w:val="317"/>
        </w:trPr>
        <w:tc>
          <w:tcPr>
            <w:tcW w:w="1493"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934"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432"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935"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647"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559"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r>
      <w:tr w:rsidR="00D6376D" w:rsidRPr="00E61AF6" w:rsidTr="00030CB6">
        <w:trPr>
          <w:trHeight w:val="317"/>
        </w:trPr>
        <w:tc>
          <w:tcPr>
            <w:tcW w:w="1493"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934"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432"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935"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647"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559"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r>
      <w:tr w:rsidR="00D6376D" w:rsidRPr="00E61AF6" w:rsidTr="00030CB6">
        <w:trPr>
          <w:trHeight w:val="317"/>
        </w:trPr>
        <w:tc>
          <w:tcPr>
            <w:tcW w:w="1493"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934"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432"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935"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647"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559"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r>
    </w:tbl>
    <w:p w:rsidR="00D6376D" w:rsidRPr="00E61AF6" w:rsidRDefault="00D6376D" w:rsidP="00D6376D">
      <w:pPr>
        <w:widowControl w:val="0"/>
        <w:spacing w:after="0" w:line="240" w:lineRule="auto"/>
        <w:jc w:val="both"/>
        <w:rPr>
          <w:rFonts w:ascii="Times New Roman" w:eastAsia="Calibri" w:hAnsi="Times New Roman" w:cs="Times New Roman"/>
          <w:b/>
        </w:rPr>
      </w:pPr>
    </w:p>
    <w:p w:rsidR="00D6376D" w:rsidRPr="00E61AF6" w:rsidRDefault="00D6376D" w:rsidP="00D6376D">
      <w:pPr>
        <w:widowControl w:val="0"/>
        <w:autoSpaceDE w:val="0"/>
        <w:autoSpaceDN w:val="0"/>
        <w:adjustRightInd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17. Инструктаж   нового  состава   бригады  по  завершению   работ  и мерам безопасности</w:t>
      </w:r>
    </w:p>
    <w:p w:rsidR="00D6376D" w:rsidRPr="00E61AF6" w:rsidRDefault="00D6376D" w:rsidP="00D6376D">
      <w:pPr>
        <w:widowControl w:val="0"/>
        <w:spacing w:after="0" w:line="240" w:lineRule="auto"/>
        <w:jc w:val="both"/>
        <w:rPr>
          <w:rFonts w:ascii="Times New Roman" w:eastAsia="Calibri"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3441"/>
        <w:gridCol w:w="2276"/>
        <w:gridCol w:w="1577"/>
        <w:gridCol w:w="1344"/>
      </w:tblGrid>
      <w:tr w:rsidR="00D6376D" w:rsidRPr="00E61AF6" w:rsidTr="00030CB6">
        <w:trPr>
          <w:trHeight w:val="1102"/>
        </w:trPr>
        <w:tc>
          <w:tcPr>
            <w:tcW w:w="487" w:type="pct"/>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N п/п</w:t>
            </w:r>
          </w:p>
        </w:tc>
        <w:tc>
          <w:tcPr>
            <w:tcW w:w="1798" w:type="pct"/>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Фамилия и инициалы</w:t>
            </w:r>
          </w:p>
        </w:tc>
        <w:tc>
          <w:tcPr>
            <w:tcW w:w="1189" w:type="pct"/>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Должность</w:t>
            </w:r>
          </w:p>
        </w:tc>
        <w:tc>
          <w:tcPr>
            <w:tcW w:w="824" w:type="pct"/>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Расписка о получении инструктажа</w:t>
            </w:r>
          </w:p>
        </w:tc>
        <w:tc>
          <w:tcPr>
            <w:tcW w:w="702" w:type="pct"/>
            <w:shd w:val="clear" w:color="auto" w:fill="auto"/>
            <w:vAlign w:val="center"/>
          </w:tcPr>
          <w:p w:rsidR="00D6376D" w:rsidRPr="00E61AF6" w:rsidRDefault="00D6376D" w:rsidP="00030CB6">
            <w:pPr>
              <w:widowControl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Примечание</w:t>
            </w:r>
          </w:p>
        </w:tc>
      </w:tr>
      <w:tr w:rsidR="00D6376D" w:rsidRPr="00E61AF6" w:rsidTr="00030CB6">
        <w:trPr>
          <w:trHeight w:val="317"/>
        </w:trPr>
        <w:tc>
          <w:tcPr>
            <w:tcW w:w="487"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1798"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1189"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824"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702"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r>
      <w:tr w:rsidR="00D6376D" w:rsidRPr="00E61AF6" w:rsidTr="00030CB6">
        <w:trPr>
          <w:trHeight w:val="317"/>
        </w:trPr>
        <w:tc>
          <w:tcPr>
            <w:tcW w:w="487"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1798"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1189"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824"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702"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r>
      <w:tr w:rsidR="00D6376D" w:rsidRPr="00E61AF6" w:rsidTr="00030CB6">
        <w:trPr>
          <w:trHeight w:val="317"/>
        </w:trPr>
        <w:tc>
          <w:tcPr>
            <w:tcW w:w="487"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1798"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1189"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824"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c>
          <w:tcPr>
            <w:tcW w:w="702" w:type="pct"/>
            <w:shd w:val="clear" w:color="auto" w:fill="auto"/>
            <w:vAlign w:val="center"/>
          </w:tcPr>
          <w:p w:rsidR="00D6376D" w:rsidRPr="00E61AF6" w:rsidRDefault="00D6376D" w:rsidP="00030CB6">
            <w:pPr>
              <w:widowControl w:val="0"/>
              <w:spacing w:after="0" w:line="240" w:lineRule="auto"/>
              <w:jc w:val="both"/>
              <w:rPr>
                <w:rFonts w:ascii="Times New Roman" w:eastAsia="Calibri" w:hAnsi="Times New Roman" w:cs="Times New Roman"/>
                <w:sz w:val="18"/>
                <w:szCs w:val="18"/>
              </w:rPr>
            </w:pPr>
          </w:p>
        </w:tc>
      </w:tr>
    </w:tbl>
    <w:p w:rsidR="00D6376D" w:rsidRPr="00E61AF6" w:rsidRDefault="00D6376D" w:rsidP="00D6376D">
      <w:pPr>
        <w:widowControl w:val="0"/>
        <w:spacing w:after="0" w:line="240" w:lineRule="auto"/>
        <w:jc w:val="both"/>
        <w:rPr>
          <w:rFonts w:ascii="Times New Roman" w:eastAsia="Calibri" w:hAnsi="Times New Roman" w:cs="Times New Roman"/>
          <w:b/>
        </w:rPr>
      </w:pPr>
    </w:p>
    <w:p w:rsidR="00D6376D" w:rsidRPr="00E61AF6" w:rsidRDefault="00D6376D" w:rsidP="00D6376D">
      <w:pPr>
        <w:widowControl w:val="0"/>
        <w:autoSpaceDE w:val="0"/>
        <w:autoSpaceDN w:val="0"/>
        <w:adjustRightInd w:val="0"/>
        <w:spacing w:after="0" w:line="240" w:lineRule="auto"/>
        <w:rPr>
          <w:rFonts w:ascii="Times New Roman" w:eastAsia="Calibri" w:hAnsi="Times New Roman" w:cs="Times New Roman"/>
          <w:b/>
        </w:rPr>
      </w:pPr>
      <w:r w:rsidRPr="00E61AF6">
        <w:rPr>
          <w:rFonts w:ascii="Times New Roman" w:eastAsia="Calibri" w:hAnsi="Times New Roman" w:cs="Times New Roman"/>
          <w:b/>
        </w:rPr>
        <w:t>18.</w:t>
      </w:r>
      <w:r w:rsidRPr="00E61AF6">
        <w:rPr>
          <w:rFonts w:ascii="Times New Roman" w:eastAsia="Calibri" w:hAnsi="Times New Roman" w:cs="Times New Roman"/>
        </w:rPr>
        <w:t xml:space="preserve"> </w:t>
      </w:r>
      <w:r w:rsidRPr="00E61AF6">
        <w:rPr>
          <w:rFonts w:ascii="Times New Roman" w:eastAsia="Calibri" w:hAnsi="Times New Roman" w:cs="Times New Roman"/>
          <w:b/>
        </w:rPr>
        <w:t>Оформление ежедневного допуска к работе, окончание работы</w:t>
      </w:r>
    </w:p>
    <w:p w:rsidR="00D6376D" w:rsidRPr="00E61AF6" w:rsidRDefault="00D6376D" w:rsidP="00D6376D">
      <w:pPr>
        <w:widowControl w:val="0"/>
        <w:autoSpaceDE w:val="0"/>
        <w:autoSpaceDN w:val="0"/>
        <w:adjustRightInd w:val="0"/>
        <w:spacing w:after="0" w:line="240" w:lineRule="auto"/>
        <w:rPr>
          <w:rFonts w:ascii="Times New Roman" w:eastAsia="Calibri" w:hAnsi="Times New Roman" w:cs="Times New Roman"/>
        </w:rPr>
      </w:pPr>
    </w:p>
    <w:tbl>
      <w:tblPr>
        <w:tblStyle w:val="72"/>
        <w:tblW w:w="0" w:type="auto"/>
        <w:tblLook w:val="04A0" w:firstRow="1" w:lastRow="0" w:firstColumn="1" w:lastColumn="0" w:noHBand="0" w:noVBand="1"/>
      </w:tblPr>
      <w:tblGrid>
        <w:gridCol w:w="1340"/>
        <w:gridCol w:w="1343"/>
        <w:gridCol w:w="1499"/>
        <w:gridCol w:w="1445"/>
        <w:gridCol w:w="1089"/>
        <w:gridCol w:w="1409"/>
        <w:gridCol w:w="1445"/>
      </w:tblGrid>
      <w:tr w:rsidR="00D6376D" w:rsidRPr="00E61AF6" w:rsidTr="00030CB6">
        <w:tc>
          <w:tcPr>
            <w:tcW w:w="845" w:type="dxa"/>
            <w:vMerge w:val="restart"/>
            <w:vAlign w:val="center"/>
          </w:tcPr>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Наименование рабочих мест</w:t>
            </w:r>
          </w:p>
        </w:tc>
        <w:tc>
          <w:tcPr>
            <w:tcW w:w="5121" w:type="dxa"/>
            <w:gridSpan w:val="3"/>
            <w:vAlign w:val="center"/>
          </w:tcPr>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Допуск к работе</w:t>
            </w:r>
          </w:p>
        </w:tc>
        <w:tc>
          <w:tcPr>
            <w:tcW w:w="4455" w:type="dxa"/>
            <w:gridSpan w:val="3"/>
            <w:vAlign w:val="center"/>
          </w:tcPr>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Окончание работы</w:t>
            </w:r>
          </w:p>
        </w:tc>
      </w:tr>
      <w:tr w:rsidR="00D6376D" w:rsidRPr="00E61AF6" w:rsidTr="00030CB6">
        <w:tc>
          <w:tcPr>
            <w:tcW w:w="845" w:type="dxa"/>
            <w:vMerge/>
            <w:vAlign w:val="center"/>
          </w:tcPr>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p>
        </w:tc>
        <w:tc>
          <w:tcPr>
            <w:tcW w:w="5121" w:type="dxa"/>
            <w:gridSpan w:val="3"/>
            <w:vAlign w:val="center"/>
          </w:tcPr>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Меры безопасности проверены.</w:t>
            </w:r>
          </w:p>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Бригада проинструктирована и</w:t>
            </w:r>
          </w:p>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допущена на рабочее место</w:t>
            </w:r>
          </w:p>
        </w:tc>
        <w:tc>
          <w:tcPr>
            <w:tcW w:w="4455" w:type="dxa"/>
            <w:gridSpan w:val="3"/>
            <w:vAlign w:val="center"/>
          </w:tcPr>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Бригада выведена,</w:t>
            </w:r>
          </w:p>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наряд сдал</w:t>
            </w:r>
          </w:p>
        </w:tc>
      </w:tr>
      <w:tr w:rsidR="00D6376D" w:rsidRPr="00E61AF6" w:rsidTr="00030CB6">
        <w:tc>
          <w:tcPr>
            <w:tcW w:w="845" w:type="dxa"/>
            <w:vMerge/>
            <w:vAlign w:val="center"/>
          </w:tcPr>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p>
        </w:tc>
        <w:tc>
          <w:tcPr>
            <w:tcW w:w="1978" w:type="dxa"/>
            <w:vAlign w:val="center"/>
          </w:tcPr>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Дата,</w:t>
            </w:r>
          </w:p>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время</w:t>
            </w:r>
          </w:p>
        </w:tc>
        <w:tc>
          <w:tcPr>
            <w:tcW w:w="1658" w:type="dxa"/>
            <w:vAlign w:val="center"/>
          </w:tcPr>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Допускающий</w:t>
            </w:r>
          </w:p>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(подпись)</w:t>
            </w:r>
          </w:p>
        </w:tc>
        <w:tc>
          <w:tcPr>
            <w:tcW w:w="1485" w:type="dxa"/>
            <w:vAlign w:val="center"/>
          </w:tcPr>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Ответственный за проведение работ</w:t>
            </w:r>
          </w:p>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(подпись)</w:t>
            </w:r>
          </w:p>
        </w:tc>
        <w:tc>
          <w:tcPr>
            <w:tcW w:w="1485" w:type="dxa"/>
            <w:vAlign w:val="center"/>
          </w:tcPr>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Дата,</w:t>
            </w:r>
          </w:p>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время</w:t>
            </w:r>
          </w:p>
        </w:tc>
        <w:tc>
          <w:tcPr>
            <w:tcW w:w="1485" w:type="dxa"/>
            <w:vAlign w:val="center"/>
          </w:tcPr>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Допускающий</w:t>
            </w:r>
          </w:p>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(подпись)</w:t>
            </w:r>
          </w:p>
        </w:tc>
        <w:tc>
          <w:tcPr>
            <w:tcW w:w="1485" w:type="dxa"/>
            <w:vAlign w:val="center"/>
          </w:tcPr>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Ответственный за проведение работ</w:t>
            </w:r>
          </w:p>
          <w:p w:rsidR="00D6376D" w:rsidRPr="00E61AF6" w:rsidRDefault="00D6376D" w:rsidP="00030CB6">
            <w:pPr>
              <w:widowControl w:val="0"/>
              <w:autoSpaceDE w:val="0"/>
              <w:autoSpaceDN w:val="0"/>
              <w:adjustRightInd w:val="0"/>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(подпись)</w:t>
            </w:r>
          </w:p>
        </w:tc>
      </w:tr>
      <w:tr w:rsidR="00D6376D" w:rsidRPr="00E61AF6" w:rsidTr="00030CB6">
        <w:tc>
          <w:tcPr>
            <w:tcW w:w="845"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978"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658"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485"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485"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485"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485"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r>
      <w:tr w:rsidR="00D6376D" w:rsidRPr="00E61AF6" w:rsidTr="00030CB6">
        <w:tc>
          <w:tcPr>
            <w:tcW w:w="845"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978"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658"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485"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485"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485"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485"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r>
      <w:tr w:rsidR="00D6376D" w:rsidRPr="00E61AF6" w:rsidTr="00030CB6">
        <w:tc>
          <w:tcPr>
            <w:tcW w:w="845"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978"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658"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485"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485"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485"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c>
          <w:tcPr>
            <w:tcW w:w="1485" w:type="dxa"/>
          </w:tcPr>
          <w:p w:rsidR="00D6376D" w:rsidRPr="00E61AF6" w:rsidRDefault="00D6376D" w:rsidP="00030CB6">
            <w:pPr>
              <w:widowControl w:val="0"/>
              <w:autoSpaceDE w:val="0"/>
              <w:autoSpaceDN w:val="0"/>
              <w:adjustRightInd w:val="0"/>
              <w:rPr>
                <w:rFonts w:ascii="Times New Roman" w:eastAsia="Calibri" w:hAnsi="Times New Roman" w:cs="Times New Roman"/>
                <w:sz w:val="24"/>
                <w:szCs w:val="24"/>
                <w:highlight w:val="green"/>
              </w:rPr>
            </w:pPr>
          </w:p>
        </w:tc>
      </w:tr>
    </w:tbl>
    <w:p w:rsidR="00D6376D" w:rsidRPr="00E61AF6" w:rsidRDefault="00D6376D" w:rsidP="00D6376D">
      <w:pPr>
        <w:widowControl w:val="0"/>
        <w:spacing w:after="0" w:line="240" w:lineRule="auto"/>
        <w:jc w:val="both"/>
        <w:rPr>
          <w:rFonts w:ascii="Times New Roman" w:eastAsia="Calibri" w:hAnsi="Times New Roman" w:cs="Times New Roman"/>
          <w:b/>
        </w:rPr>
      </w:pPr>
    </w:p>
    <w:p w:rsidR="00D6376D" w:rsidRPr="00E61AF6" w:rsidRDefault="00D6376D" w:rsidP="00D6376D">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19. Продление наряда-допуска:</w:t>
      </w:r>
    </w:p>
    <w:p w:rsidR="00D6376D" w:rsidRPr="00E61AF6" w:rsidRDefault="00D6376D" w:rsidP="00D6376D">
      <w:pPr>
        <w:widowControl w:val="0"/>
        <w:spacing w:after="0" w:line="240" w:lineRule="auto"/>
        <w:jc w:val="both"/>
        <w:rPr>
          <w:rFonts w:ascii="Times New Roman" w:eastAsia="Calibri" w:hAnsi="Times New Roman" w:cs="Times New Roman"/>
          <w:b/>
          <w:sz w:val="14"/>
          <w:szCs w:val="14"/>
        </w:rPr>
      </w:pP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1134"/>
        <w:gridCol w:w="1540"/>
        <w:gridCol w:w="2285"/>
        <w:gridCol w:w="1267"/>
        <w:gridCol w:w="2563"/>
        <w:gridCol w:w="1559"/>
      </w:tblGrid>
      <w:tr w:rsidR="00D6376D" w:rsidRPr="00E61AF6" w:rsidTr="00030CB6">
        <w:trPr>
          <w:tblCellSpacing w:w="5" w:type="nil"/>
        </w:trPr>
        <w:tc>
          <w:tcPr>
            <w:tcW w:w="2674" w:type="dxa"/>
            <w:gridSpan w:val="2"/>
            <w:tcBorders>
              <w:top w:val="single" w:sz="4" w:space="0" w:color="auto"/>
              <w:left w:val="single" w:sz="4" w:space="0" w:color="auto"/>
              <w:bottom w:val="single" w:sz="4" w:space="0" w:color="auto"/>
              <w:right w:val="single" w:sz="4" w:space="0" w:color="auto"/>
            </w:tcBorders>
            <w:vAlign w:val="center"/>
          </w:tcPr>
          <w:p w:rsidR="00D6376D" w:rsidRPr="00E61AF6" w:rsidRDefault="00D6376D" w:rsidP="00030CB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Дата и время</w:t>
            </w:r>
          </w:p>
        </w:tc>
        <w:tc>
          <w:tcPr>
            <w:tcW w:w="2285" w:type="dxa"/>
            <w:vMerge w:val="restart"/>
            <w:tcBorders>
              <w:top w:val="single" w:sz="4" w:space="0" w:color="auto"/>
              <w:left w:val="single" w:sz="4" w:space="0" w:color="auto"/>
              <w:bottom w:val="single" w:sz="4" w:space="0" w:color="auto"/>
              <w:right w:val="single" w:sz="4" w:space="0" w:color="auto"/>
            </w:tcBorders>
            <w:vAlign w:val="center"/>
          </w:tcPr>
          <w:p w:rsidR="00D6376D" w:rsidRPr="00E61AF6" w:rsidRDefault="00D6376D" w:rsidP="00030CB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Фамилия и инициалы, должность лица, продлившего наряд-допуск</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D6376D" w:rsidRPr="00E61AF6" w:rsidRDefault="00D6376D" w:rsidP="00030CB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Подпись</w:t>
            </w:r>
          </w:p>
        </w:tc>
        <w:tc>
          <w:tcPr>
            <w:tcW w:w="2563" w:type="dxa"/>
            <w:vMerge w:val="restart"/>
            <w:tcBorders>
              <w:top w:val="single" w:sz="4" w:space="0" w:color="auto"/>
              <w:left w:val="single" w:sz="4" w:space="0" w:color="auto"/>
              <w:bottom w:val="single" w:sz="4" w:space="0" w:color="auto"/>
              <w:right w:val="single" w:sz="4" w:space="0" w:color="auto"/>
            </w:tcBorders>
            <w:vAlign w:val="center"/>
          </w:tcPr>
          <w:p w:rsidR="00D6376D" w:rsidRPr="00E61AF6" w:rsidRDefault="00D6376D" w:rsidP="00030CB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Фамилия и инициалы, должность руководителя работ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6376D" w:rsidRPr="00E61AF6" w:rsidRDefault="00D6376D" w:rsidP="00030CB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Подпись</w:t>
            </w:r>
          </w:p>
        </w:tc>
      </w:tr>
      <w:tr w:rsidR="00D6376D" w:rsidRPr="00E61AF6" w:rsidTr="00030CB6">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D6376D" w:rsidRPr="00E61AF6" w:rsidRDefault="00D6376D" w:rsidP="00030CB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начала работы</w:t>
            </w:r>
          </w:p>
        </w:tc>
        <w:tc>
          <w:tcPr>
            <w:tcW w:w="1540" w:type="dxa"/>
            <w:tcBorders>
              <w:top w:val="single" w:sz="4" w:space="0" w:color="auto"/>
              <w:left w:val="single" w:sz="4" w:space="0" w:color="auto"/>
              <w:bottom w:val="single" w:sz="4" w:space="0" w:color="auto"/>
              <w:right w:val="single" w:sz="4" w:space="0" w:color="auto"/>
            </w:tcBorders>
            <w:vAlign w:val="center"/>
          </w:tcPr>
          <w:p w:rsidR="00D6376D" w:rsidRPr="00E61AF6" w:rsidRDefault="00D6376D" w:rsidP="00030CB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61AF6">
              <w:rPr>
                <w:rFonts w:ascii="Times New Roman" w:eastAsia="Calibri" w:hAnsi="Times New Roman" w:cs="Times New Roman"/>
                <w:sz w:val="18"/>
                <w:szCs w:val="18"/>
              </w:rPr>
              <w:t>окончания работы</w:t>
            </w:r>
          </w:p>
        </w:tc>
        <w:tc>
          <w:tcPr>
            <w:tcW w:w="2285" w:type="dxa"/>
            <w:vMerge/>
            <w:tcBorders>
              <w:top w:val="single" w:sz="4" w:space="0" w:color="auto"/>
              <w:left w:val="single" w:sz="4" w:space="0" w:color="auto"/>
              <w:bottom w:val="single" w:sz="4" w:space="0" w:color="auto"/>
              <w:right w:val="single" w:sz="4" w:space="0" w:color="auto"/>
            </w:tcBorders>
            <w:vAlign w:val="center"/>
          </w:tcPr>
          <w:p w:rsidR="00D6376D" w:rsidRPr="00E61AF6" w:rsidRDefault="00D6376D" w:rsidP="00030CB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D6376D" w:rsidRPr="00E61AF6" w:rsidRDefault="00D6376D" w:rsidP="00030CB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563" w:type="dxa"/>
            <w:vMerge/>
            <w:tcBorders>
              <w:top w:val="single" w:sz="4" w:space="0" w:color="auto"/>
              <w:left w:val="single" w:sz="4" w:space="0" w:color="auto"/>
              <w:bottom w:val="single" w:sz="4" w:space="0" w:color="auto"/>
              <w:right w:val="single" w:sz="4" w:space="0" w:color="auto"/>
            </w:tcBorders>
            <w:vAlign w:val="center"/>
          </w:tcPr>
          <w:p w:rsidR="00D6376D" w:rsidRPr="00E61AF6" w:rsidRDefault="00D6376D" w:rsidP="00030CB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6376D" w:rsidRPr="00E61AF6" w:rsidRDefault="00D6376D" w:rsidP="00030CB6">
            <w:pPr>
              <w:widowControl w:val="0"/>
              <w:autoSpaceDE w:val="0"/>
              <w:autoSpaceDN w:val="0"/>
              <w:adjustRightInd w:val="0"/>
              <w:spacing w:after="0" w:line="240" w:lineRule="auto"/>
              <w:jc w:val="center"/>
              <w:rPr>
                <w:rFonts w:ascii="Times New Roman" w:eastAsia="Calibri" w:hAnsi="Times New Roman" w:cs="Times New Roman"/>
                <w:sz w:val="18"/>
                <w:szCs w:val="18"/>
              </w:rPr>
            </w:pPr>
          </w:p>
        </w:tc>
      </w:tr>
      <w:tr w:rsidR="00D6376D" w:rsidRPr="00E61AF6" w:rsidTr="00030CB6">
        <w:trPr>
          <w:tblCellSpacing w:w="5" w:type="nil"/>
        </w:trPr>
        <w:tc>
          <w:tcPr>
            <w:tcW w:w="1134" w:type="dxa"/>
            <w:tcBorders>
              <w:top w:val="single" w:sz="4" w:space="0" w:color="auto"/>
              <w:left w:val="single" w:sz="4" w:space="0" w:color="auto"/>
              <w:bottom w:val="single" w:sz="4" w:space="0" w:color="auto"/>
              <w:right w:val="single" w:sz="4" w:space="0" w:color="auto"/>
            </w:tcBorders>
          </w:tcPr>
          <w:p w:rsidR="00D6376D" w:rsidRPr="00E61AF6" w:rsidRDefault="00D6376D" w:rsidP="00030CB6">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tcPr>
          <w:p w:rsidR="00D6376D" w:rsidRPr="00E61AF6" w:rsidRDefault="00D6376D" w:rsidP="00030CB6">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2285" w:type="dxa"/>
            <w:tcBorders>
              <w:top w:val="single" w:sz="4" w:space="0" w:color="auto"/>
              <w:left w:val="single" w:sz="4" w:space="0" w:color="auto"/>
              <w:bottom w:val="single" w:sz="4" w:space="0" w:color="auto"/>
              <w:right w:val="single" w:sz="4" w:space="0" w:color="auto"/>
            </w:tcBorders>
          </w:tcPr>
          <w:p w:rsidR="00D6376D" w:rsidRPr="00E61AF6" w:rsidRDefault="00D6376D" w:rsidP="00030CB6">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D6376D" w:rsidRPr="00E61AF6" w:rsidRDefault="00D6376D" w:rsidP="00030CB6">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2563" w:type="dxa"/>
            <w:tcBorders>
              <w:top w:val="single" w:sz="4" w:space="0" w:color="auto"/>
              <w:left w:val="single" w:sz="4" w:space="0" w:color="auto"/>
              <w:bottom w:val="single" w:sz="4" w:space="0" w:color="auto"/>
              <w:right w:val="single" w:sz="4" w:space="0" w:color="auto"/>
            </w:tcBorders>
          </w:tcPr>
          <w:p w:rsidR="00D6376D" w:rsidRPr="00E61AF6" w:rsidRDefault="00D6376D" w:rsidP="00030CB6">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D6376D" w:rsidRPr="00E61AF6" w:rsidRDefault="00D6376D" w:rsidP="00030CB6">
            <w:pPr>
              <w:widowControl w:val="0"/>
              <w:autoSpaceDE w:val="0"/>
              <w:autoSpaceDN w:val="0"/>
              <w:adjustRightInd w:val="0"/>
              <w:spacing w:after="0" w:line="240" w:lineRule="auto"/>
              <w:ind w:left="429" w:hanging="429"/>
              <w:jc w:val="both"/>
              <w:rPr>
                <w:rFonts w:ascii="Times New Roman" w:eastAsia="Calibri" w:hAnsi="Times New Roman" w:cs="Times New Roman"/>
                <w:sz w:val="18"/>
                <w:szCs w:val="18"/>
              </w:rPr>
            </w:pPr>
          </w:p>
        </w:tc>
      </w:tr>
      <w:tr w:rsidR="00D6376D" w:rsidRPr="00E61AF6" w:rsidTr="00030CB6">
        <w:trPr>
          <w:tblCellSpacing w:w="5" w:type="nil"/>
        </w:trPr>
        <w:tc>
          <w:tcPr>
            <w:tcW w:w="1134" w:type="dxa"/>
            <w:tcBorders>
              <w:top w:val="single" w:sz="4" w:space="0" w:color="auto"/>
              <w:left w:val="single" w:sz="4" w:space="0" w:color="auto"/>
              <w:bottom w:val="single" w:sz="4" w:space="0" w:color="auto"/>
              <w:right w:val="single" w:sz="4" w:space="0" w:color="auto"/>
            </w:tcBorders>
          </w:tcPr>
          <w:p w:rsidR="00D6376D" w:rsidRPr="00E61AF6" w:rsidRDefault="00D6376D" w:rsidP="00030CB6">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tcPr>
          <w:p w:rsidR="00D6376D" w:rsidRPr="00E61AF6" w:rsidRDefault="00D6376D" w:rsidP="00030CB6">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2285" w:type="dxa"/>
            <w:tcBorders>
              <w:top w:val="single" w:sz="4" w:space="0" w:color="auto"/>
              <w:left w:val="single" w:sz="4" w:space="0" w:color="auto"/>
              <w:bottom w:val="single" w:sz="4" w:space="0" w:color="auto"/>
              <w:right w:val="single" w:sz="4" w:space="0" w:color="auto"/>
            </w:tcBorders>
          </w:tcPr>
          <w:p w:rsidR="00D6376D" w:rsidRPr="00E61AF6" w:rsidRDefault="00D6376D" w:rsidP="00030CB6">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D6376D" w:rsidRPr="00E61AF6" w:rsidRDefault="00D6376D" w:rsidP="00030CB6">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2563" w:type="dxa"/>
            <w:tcBorders>
              <w:top w:val="single" w:sz="4" w:space="0" w:color="auto"/>
              <w:left w:val="single" w:sz="4" w:space="0" w:color="auto"/>
              <w:bottom w:val="single" w:sz="4" w:space="0" w:color="auto"/>
              <w:right w:val="single" w:sz="4" w:space="0" w:color="auto"/>
            </w:tcBorders>
          </w:tcPr>
          <w:p w:rsidR="00D6376D" w:rsidRPr="00E61AF6" w:rsidRDefault="00D6376D" w:rsidP="00030CB6">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D6376D" w:rsidRPr="00E61AF6" w:rsidRDefault="00D6376D" w:rsidP="00030CB6">
            <w:pPr>
              <w:widowControl w:val="0"/>
              <w:autoSpaceDE w:val="0"/>
              <w:autoSpaceDN w:val="0"/>
              <w:adjustRightInd w:val="0"/>
              <w:spacing w:after="0" w:line="240" w:lineRule="auto"/>
              <w:jc w:val="both"/>
              <w:rPr>
                <w:rFonts w:ascii="Times New Roman" w:eastAsia="Calibri" w:hAnsi="Times New Roman" w:cs="Times New Roman"/>
                <w:sz w:val="18"/>
                <w:szCs w:val="18"/>
              </w:rPr>
            </w:pPr>
          </w:p>
        </w:tc>
      </w:tr>
    </w:tbl>
    <w:p w:rsidR="00D6376D" w:rsidRPr="00E61AF6" w:rsidRDefault="00D6376D" w:rsidP="00D6376D">
      <w:pPr>
        <w:widowControl w:val="0"/>
        <w:spacing w:after="0" w:line="240" w:lineRule="auto"/>
        <w:jc w:val="both"/>
        <w:rPr>
          <w:rFonts w:ascii="Times New Roman" w:eastAsia="Calibri" w:hAnsi="Times New Roman" w:cs="Times New Roman"/>
          <w:b/>
          <w:sz w:val="14"/>
          <w:szCs w:val="14"/>
        </w:rPr>
      </w:pPr>
    </w:p>
    <w:tbl>
      <w:tblPr>
        <w:tblW w:w="5000" w:type="pct"/>
        <w:tblLook w:val="01E0" w:firstRow="1" w:lastRow="1" w:firstColumn="1" w:lastColumn="1" w:noHBand="0" w:noVBand="0"/>
      </w:tblPr>
      <w:tblGrid>
        <w:gridCol w:w="4921"/>
        <w:gridCol w:w="276"/>
        <w:gridCol w:w="4373"/>
      </w:tblGrid>
      <w:tr w:rsidR="00D6376D" w:rsidRPr="00E61AF6" w:rsidTr="00030CB6">
        <w:trPr>
          <w:trHeight w:val="454"/>
        </w:trPr>
        <w:tc>
          <w:tcPr>
            <w:tcW w:w="5000" w:type="pct"/>
            <w:gridSpan w:val="3"/>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r w:rsidRPr="00E61AF6">
              <w:rPr>
                <w:rFonts w:ascii="Times New Roman" w:eastAsia="Calibri" w:hAnsi="Times New Roman" w:cs="Times New Roman"/>
                <w:b/>
              </w:rPr>
              <w:t>20. Заключение руководителя по окончании газоопасных работ:</w:t>
            </w:r>
          </w:p>
        </w:tc>
      </w:tr>
      <w:tr w:rsidR="00D6376D" w:rsidRPr="00E61AF6" w:rsidTr="00030CB6">
        <w:trPr>
          <w:trHeight w:val="454"/>
        </w:trPr>
        <w:tc>
          <w:tcPr>
            <w:tcW w:w="5000" w:type="pct"/>
            <w:gridSpan w:val="3"/>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sz w:val="24"/>
              </w:rPr>
            </w:pPr>
            <w:r w:rsidRPr="00E61AF6">
              <w:rPr>
                <w:rFonts w:ascii="Times New Roman" w:eastAsia="Calibri" w:hAnsi="Times New Roman" w:cs="Times New Roman"/>
                <w:sz w:val="24"/>
              </w:rPr>
              <w:t>_____________________________________________________________________________</w:t>
            </w:r>
          </w:p>
          <w:p w:rsidR="00D6376D" w:rsidRPr="00E61AF6" w:rsidRDefault="00D6376D" w:rsidP="00030CB6">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E61AF6">
              <w:rPr>
                <w:rFonts w:ascii="Times New Roman" w:eastAsia="Calibri" w:hAnsi="Times New Roman" w:cs="Times New Roman"/>
                <w:sz w:val="24"/>
              </w:rPr>
              <w:t xml:space="preserve">                                                </w:t>
            </w:r>
            <w:r w:rsidRPr="00E61AF6">
              <w:rPr>
                <w:rFonts w:ascii="Times New Roman" w:eastAsia="Calibri" w:hAnsi="Times New Roman" w:cs="Times New Roman"/>
                <w:sz w:val="16"/>
                <w:szCs w:val="16"/>
                <w:lang w:eastAsia="ru-RU"/>
              </w:rPr>
              <w:t xml:space="preserve"> (перечень работ, выполненных на объекте, особые замечания)</w:t>
            </w:r>
          </w:p>
          <w:p w:rsidR="00D6376D" w:rsidRPr="00E61AF6" w:rsidRDefault="00D6376D" w:rsidP="00030CB6">
            <w:pPr>
              <w:widowControl w:val="0"/>
              <w:spacing w:after="0" w:line="240" w:lineRule="auto"/>
              <w:jc w:val="both"/>
              <w:rPr>
                <w:rFonts w:ascii="Times New Roman" w:eastAsia="Calibri" w:hAnsi="Times New Roman" w:cs="Times New Roman"/>
                <w:sz w:val="24"/>
              </w:rPr>
            </w:pPr>
            <w:r w:rsidRPr="00E61AF6">
              <w:rPr>
                <w:rFonts w:ascii="Times New Roman" w:eastAsia="Calibri" w:hAnsi="Times New Roman" w:cs="Times New Roman"/>
                <w:sz w:val="24"/>
              </w:rPr>
              <w:lastRenderedPageBreak/>
              <w:t>_____________________________________________________________________________</w:t>
            </w:r>
          </w:p>
        </w:tc>
      </w:tr>
      <w:tr w:rsidR="00D6376D" w:rsidRPr="00E61AF6" w:rsidTr="00030CB6">
        <w:trPr>
          <w:trHeight w:val="454"/>
        </w:trPr>
        <w:tc>
          <w:tcPr>
            <w:tcW w:w="5000" w:type="pct"/>
            <w:gridSpan w:val="3"/>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sz w:val="24"/>
              </w:rPr>
            </w:pPr>
          </w:p>
        </w:tc>
      </w:tr>
      <w:tr w:rsidR="00D6376D" w:rsidRPr="00E61AF6" w:rsidTr="00030CB6">
        <w:trPr>
          <w:trHeight w:val="454"/>
        </w:trPr>
        <w:tc>
          <w:tcPr>
            <w:tcW w:w="5000" w:type="pct"/>
            <w:gridSpan w:val="3"/>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sz w:val="24"/>
              </w:rPr>
            </w:pPr>
            <w:r w:rsidRPr="00E61AF6">
              <w:rPr>
                <w:rFonts w:ascii="Times New Roman" w:eastAsia="Calibri" w:hAnsi="Times New Roman" w:cs="Times New Roman"/>
                <w:b/>
              </w:rPr>
              <w:t>21. Работа выполнена в полном объеме, наряд-допуск закрыт:</w:t>
            </w:r>
          </w:p>
        </w:tc>
      </w:tr>
      <w:tr w:rsidR="00D6376D" w:rsidRPr="00E61AF6" w:rsidTr="00030CB6">
        <w:trPr>
          <w:trHeight w:val="454"/>
        </w:trPr>
        <w:tc>
          <w:tcPr>
            <w:tcW w:w="2571" w:type="pct"/>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sz w:val="24"/>
              </w:rPr>
            </w:pPr>
          </w:p>
          <w:p w:rsidR="00D6376D" w:rsidRPr="00E61AF6" w:rsidRDefault="00D6376D" w:rsidP="00030CB6">
            <w:pPr>
              <w:widowControl w:val="0"/>
              <w:spacing w:after="0" w:line="240" w:lineRule="auto"/>
              <w:jc w:val="both"/>
              <w:rPr>
                <w:rFonts w:ascii="Times New Roman" w:eastAsia="Calibri" w:hAnsi="Times New Roman" w:cs="Times New Roman"/>
                <w:sz w:val="24"/>
              </w:rPr>
            </w:pPr>
            <w:r w:rsidRPr="00E61AF6">
              <w:rPr>
                <w:rFonts w:ascii="Times New Roman" w:eastAsia="Calibri" w:hAnsi="Times New Roman" w:cs="Times New Roman"/>
                <w:sz w:val="24"/>
              </w:rPr>
              <w:t>_______________ /_____________________/</w:t>
            </w:r>
          </w:p>
          <w:p w:rsidR="00D6376D" w:rsidRPr="00E61AF6" w:rsidRDefault="00D6376D" w:rsidP="00030CB6">
            <w:pPr>
              <w:widowControl w:val="0"/>
              <w:spacing w:after="0" w:line="240" w:lineRule="auto"/>
              <w:jc w:val="both"/>
              <w:rPr>
                <w:rFonts w:ascii="Times New Roman" w:eastAsia="Calibri" w:hAnsi="Times New Roman" w:cs="Times New Roman"/>
                <w:sz w:val="12"/>
                <w:szCs w:val="12"/>
              </w:rPr>
            </w:pPr>
            <w:r w:rsidRPr="00E61AF6">
              <w:rPr>
                <w:rFonts w:ascii="Times New Roman" w:eastAsia="Calibri" w:hAnsi="Times New Roman" w:cs="Times New Roman"/>
                <w:sz w:val="12"/>
                <w:szCs w:val="12"/>
              </w:rPr>
              <w:t xml:space="preserve">Подпись  Начальника смены (старшего по смене) </w:t>
            </w:r>
          </w:p>
          <w:p w:rsidR="00D6376D" w:rsidRPr="00E61AF6" w:rsidRDefault="00D6376D" w:rsidP="00030CB6">
            <w:pPr>
              <w:widowControl w:val="0"/>
              <w:spacing w:after="0" w:line="240" w:lineRule="auto"/>
              <w:jc w:val="both"/>
              <w:rPr>
                <w:rFonts w:ascii="Times New Roman" w:eastAsia="Calibri" w:hAnsi="Times New Roman" w:cs="Times New Roman"/>
                <w:sz w:val="12"/>
                <w:szCs w:val="12"/>
              </w:rPr>
            </w:pPr>
            <w:r w:rsidRPr="00E61AF6">
              <w:rPr>
                <w:rFonts w:ascii="Times New Roman" w:eastAsia="Calibri" w:hAnsi="Times New Roman" w:cs="Times New Roman"/>
                <w:sz w:val="12"/>
                <w:szCs w:val="12"/>
              </w:rPr>
              <w:t xml:space="preserve"> или Начальника цеха                                                           Фамилия и инициалы</w:t>
            </w:r>
          </w:p>
          <w:p w:rsidR="00D6376D" w:rsidRPr="00E61AF6" w:rsidRDefault="00D6376D" w:rsidP="00030CB6">
            <w:pPr>
              <w:widowControl w:val="0"/>
              <w:spacing w:after="0" w:line="240" w:lineRule="auto"/>
              <w:jc w:val="both"/>
              <w:rPr>
                <w:rFonts w:ascii="Times New Roman" w:eastAsia="Calibri" w:hAnsi="Times New Roman" w:cs="Times New Roman"/>
                <w:sz w:val="24"/>
              </w:rPr>
            </w:pPr>
            <w:r w:rsidRPr="00E61AF6">
              <w:rPr>
                <w:rFonts w:ascii="Times New Roman" w:eastAsia="Calibri" w:hAnsi="Times New Roman" w:cs="Times New Roman"/>
                <w:sz w:val="24"/>
              </w:rPr>
              <w:t>«___» ___________20___г., ___ час. ___ мин.</w:t>
            </w:r>
          </w:p>
        </w:tc>
        <w:tc>
          <w:tcPr>
            <w:tcW w:w="144" w:type="pct"/>
            <w:shd w:val="clear" w:color="auto" w:fill="auto"/>
            <w:vAlign w:val="bottom"/>
          </w:tcPr>
          <w:p w:rsidR="00D6376D" w:rsidRPr="00E61AF6" w:rsidRDefault="00D6376D" w:rsidP="00030CB6">
            <w:pPr>
              <w:widowControl w:val="0"/>
              <w:spacing w:after="0" w:line="240" w:lineRule="auto"/>
              <w:jc w:val="both"/>
              <w:rPr>
                <w:rFonts w:ascii="Times New Roman" w:eastAsia="Calibri" w:hAnsi="Times New Roman" w:cs="Times New Roman"/>
                <w:b/>
              </w:rPr>
            </w:pPr>
          </w:p>
        </w:tc>
        <w:tc>
          <w:tcPr>
            <w:tcW w:w="2285" w:type="pct"/>
            <w:shd w:val="clear" w:color="auto" w:fill="auto"/>
          </w:tcPr>
          <w:p w:rsidR="00D6376D" w:rsidRPr="00E61AF6" w:rsidRDefault="00D6376D" w:rsidP="00030CB6">
            <w:pPr>
              <w:widowControl w:val="0"/>
              <w:spacing w:after="0" w:line="240" w:lineRule="auto"/>
              <w:jc w:val="both"/>
              <w:rPr>
                <w:rFonts w:ascii="Times New Roman" w:eastAsia="Calibri" w:hAnsi="Times New Roman" w:cs="Times New Roman"/>
                <w:sz w:val="24"/>
              </w:rPr>
            </w:pPr>
          </w:p>
          <w:p w:rsidR="00D6376D" w:rsidRPr="00E61AF6" w:rsidRDefault="00D6376D" w:rsidP="00030CB6">
            <w:pPr>
              <w:widowControl w:val="0"/>
              <w:spacing w:after="0" w:line="240" w:lineRule="auto"/>
              <w:jc w:val="both"/>
              <w:rPr>
                <w:rFonts w:ascii="Times New Roman" w:eastAsia="Calibri" w:hAnsi="Times New Roman" w:cs="Times New Roman"/>
                <w:sz w:val="12"/>
                <w:szCs w:val="12"/>
              </w:rPr>
            </w:pPr>
            <w:r w:rsidRPr="00E61AF6">
              <w:rPr>
                <w:rFonts w:ascii="Times New Roman" w:eastAsia="Calibri" w:hAnsi="Times New Roman" w:cs="Times New Roman"/>
                <w:sz w:val="24"/>
              </w:rPr>
              <w:t xml:space="preserve">________________ /__________________/ </w:t>
            </w:r>
            <w:r w:rsidRPr="00E61AF6">
              <w:rPr>
                <w:rFonts w:ascii="Times New Roman" w:eastAsia="Calibri" w:hAnsi="Times New Roman" w:cs="Times New Roman"/>
                <w:sz w:val="12"/>
                <w:szCs w:val="12"/>
              </w:rPr>
              <w:t xml:space="preserve"> Подпись ответственного за проведение работ                    Фамилия и инициалы</w:t>
            </w:r>
          </w:p>
          <w:p w:rsidR="00D6376D" w:rsidRPr="00E61AF6" w:rsidRDefault="00D6376D" w:rsidP="00030CB6">
            <w:pPr>
              <w:widowControl w:val="0"/>
              <w:spacing w:after="0" w:line="240" w:lineRule="auto"/>
              <w:jc w:val="both"/>
              <w:rPr>
                <w:rFonts w:ascii="Times New Roman" w:eastAsia="Calibri" w:hAnsi="Times New Roman" w:cs="Times New Roman"/>
                <w:sz w:val="24"/>
              </w:rPr>
            </w:pPr>
            <w:r w:rsidRPr="00E61AF6">
              <w:rPr>
                <w:rFonts w:ascii="Times New Roman" w:eastAsia="Calibri" w:hAnsi="Times New Roman" w:cs="Times New Roman"/>
                <w:sz w:val="24"/>
              </w:rPr>
              <w:t>«___» _________20__г., ___ час. ___ мин.</w:t>
            </w:r>
          </w:p>
        </w:tc>
      </w:tr>
    </w:tbl>
    <w:p w:rsidR="007E4447" w:rsidRDefault="007E4447"/>
    <w:sectPr w:rsidR="007E4447" w:rsidSect="00D6376D">
      <w:pgSz w:w="11906" w:h="16838"/>
      <w:pgMar w:top="1134" w:right="113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OpenSymbol">
    <w:altName w:val="Arial Unicode MS"/>
    <w:charset w:val="02"/>
    <w:family w:val="auto"/>
    <w:pitch w:val="default"/>
  </w:font>
  <w:font w:name="FreeSans">
    <w:altName w:val="Arial"/>
    <w:charset w:val="01"/>
    <w:family w:val="swiss"/>
    <w:pitch w:val="default"/>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EuropeDemiC">
    <w:panose1 w:val="00000000000000000000"/>
    <w:charset w:val="CC"/>
    <w:family w:val="modern"/>
    <w:notTrueType/>
    <w:pitch w:val="variable"/>
    <w:sig w:usb0="80000283" w:usb1="0000004A" w:usb2="00000000" w:usb3="00000000" w:csb0="00000005" w:csb1="00000000"/>
  </w:font>
  <w:font w:name="EuropeExt">
    <w:panose1 w:val="00000000000000000000"/>
    <w:charset w:val="CC"/>
    <w:family w:val="auto"/>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yriadPro-Bold">
    <w:altName w:val="MS Gothic"/>
    <w:panose1 w:val="00000000000000000000"/>
    <w:charset w:val="CC"/>
    <w:family w:val="swiss"/>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10296E4"/>
    <w:lvl w:ilvl="0">
      <w:start w:val="1"/>
      <w:numFmt w:val="decimal"/>
      <w:pStyle w:val="2"/>
      <w:lvlText w:val="%1."/>
      <w:lvlJc w:val="left"/>
      <w:pPr>
        <w:tabs>
          <w:tab w:val="num" w:pos="643"/>
        </w:tabs>
        <w:ind w:left="643" w:hanging="360"/>
      </w:pPr>
    </w:lvl>
  </w:abstractNum>
  <w:abstractNum w:abstractNumId="1">
    <w:nsid w:val="00000003"/>
    <w:multiLevelType w:val="singleLevel"/>
    <w:tmpl w:val="00000003"/>
    <w:name w:val="WW8Num8"/>
    <w:lvl w:ilvl="0">
      <w:start w:val="1"/>
      <w:numFmt w:val="bullet"/>
      <w:suff w:val="space"/>
      <w:lvlText w:val=""/>
      <w:lvlJc w:val="left"/>
      <w:pPr>
        <w:tabs>
          <w:tab w:val="num" w:pos="0"/>
        </w:tabs>
        <w:ind w:left="0" w:firstLine="0"/>
      </w:pPr>
      <w:rPr>
        <w:rFonts w:ascii="Symbol" w:hAnsi="Symbol" w:cs="Symbol"/>
        <w:b w:val="0"/>
        <w:i w:val="0"/>
        <w:color w:val="auto"/>
        <w:sz w:val="24"/>
        <w:szCs w:val="16"/>
      </w:rPr>
    </w:lvl>
  </w:abstractNum>
  <w:abstractNum w:abstractNumId="2">
    <w:nsid w:val="00000004"/>
    <w:multiLevelType w:val="singleLevel"/>
    <w:tmpl w:val="00000004"/>
    <w:name w:val="WW8Num9"/>
    <w:lvl w:ilvl="0">
      <w:start w:val="1"/>
      <w:numFmt w:val="bullet"/>
      <w:suff w:val="space"/>
      <w:lvlText w:val=""/>
      <w:lvlJc w:val="left"/>
      <w:pPr>
        <w:tabs>
          <w:tab w:val="num" w:pos="0"/>
        </w:tabs>
        <w:ind w:left="0" w:firstLine="0"/>
      </w:pPr>
      <w:rPr>
        <w:rFonts w:ascii="Symbol" w:hAnsi="Symbol" w:cs="Symbol"/>
        <w:b w:val="0"/>
        <w:i w:val="0"/>
        <w:color w:val="auto"/>
        <w:sz w:val="24"/>
        <w:szCs w:val="16"/>
      </w:rPr>
    </w:lvl>
  </w:abstractNum>
  <w:abstractNum w:abstractNumId="3">
    <w:nsid w:val="00000005"/>
    <w:multiLevelType w:val="multilevel"/>
    <w:tmpl w:val="00000005"/>
    <w:name w:val="WW8Num10"/>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suff w:val="space"/>
      <w:lvlText w:val=""/>
      <w:lvlJc w:val="left"/>
      <w:pPr>
        <w:tabs>
          <w:tab w:val="num" w:pos="0"/>
        </w:tabs>
        <w:ind w:left="0" w:firstLine="0"/>
      </w:pPr>
      <w:rPr>
        <w:rFonts w:ascii="Symbol" w:hAnsi="Symbol"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90A0EE60"/>
    <w:name w:val="WW8Num452"/>
    <w:lvl w:ilvl="0">
      <w:start w:val="1"/>
      <w:numFmt w:val="decimal"/>
      <w:suff w:val="space"/>
      <w:lvlText w:val="%1."/>
      <w:lvlJc w:val="left"/>
      <w:pPr>
        <w:ind w:left="0" w:firstLine="0"/>
      </w:pPr>
      <w:rPr>
        <w:rFonts w:ascii="Times New Roman" w:hAnsi="Times New Roman" w:cs="Times New Roman" w:hint="default"/>
        <w:b/>
        <w:caps/>
        <w:sz w:val="28"/>
        <w:szCs w:val="28"/>
      </w:rPr>
    </w:lvl>
    <w:lvl w:ilvl="1">
      <w:start w:val="1"/>
      <w:numFmt w:val="decimal"/>
      <w:suff w:val="space"/>
      <w:lvlText w:val="%1.%2."/>
      <w:lvlJc w:val="left"/>
      <w:pPr>
        <w:ind w:left="0" w:firstLine="0"/>
      </w:pPr>
      <w:rPr>
        <w:rFonts w:ascii="Times New Roman" w:hAnsi="Times New Roman" w:cs="Times New Roman" w:hint="default"/>
        <w:b w:val="0"/>
        <w:bCs w:val="0"/>
        <w:i w:val="0"/>
        <w:sz w:val="28"/>
        <w:szCs w:val="28"/>
        <w:lang w:val="ru-RU"/>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0000008"/>
    <w:multiLevelType w:val="singleLevel"/>
    <w:tmpl w:val="00000008"/>
    <w:name w:val="WW8Num17"/>
    <w:lvl w:ilvl="0">
      <w:start w:val="1"/>
      <w:numFmt w:val="decimal"/>
      <w:pStyle w:val="1121"/>
      <w:lvlText w:val="2.3.%1."/>
      <w:lvlJc w:val="left"/>
      <w:pPr>
        <w:tabs>
          <w:tab w:val="num" w:pos="0"/>
        </w:tabs>
        <w:ind w:left="1440" w:hanging="360"/>
      </w:pPr>
    </w:lvl>
  </w:abstractNum>
  <w:abstractNum w:abstractNumId="6">
    <w:nsid w:val="0000000A"/>
    <w:multiLevelType w:val="singleLevel"/>
    <w:tmpl w:val="0000000A"/>
    <w:name w:val="WW8Num20"/>
    <w:lvl w:ilvl="0">
      <w:start w:val="1"/>
      <w:numFmt w:val="bullet"/>
      <w:suff w:val="space"/>
      <w:lvlText w:val=""/>
      <w:lvlJc w:val="left"/>
      <w:pPr>
        <w:tabs>
          <w:tab w:val="num" w:pos="0"/>
        </w:tabs>
        <w:ind w:left="0" w:firstLine="0"/>
      </w:pPr>
      <w:rPr>
        <w:rFonts w:ascii="Symbol" w:hAnsi="Symbol" w:cs="Symbol"/>
        <w:b w:val="0"/>
        <w:i w:val="0"/>
        <w:color w:val="auto"/>
        <w:sz w:val="24"/>
        <w:szCs w:val="16"/>
      </w:rPr>
    </w:lvl>
  </w:abstractNum>
  <w:abstractNum w:abstractNumId="7">
    <w:nsid w:val="0000000B"/>
    <w:multiLevelType w:val="singleLevel"/>
    <w:tmpl w:val="0000000B"/>
    <w:name w:val="WW8Num23"/>
    <w:lvl w:ilvl="0">
      <w:start w:val="1"/>
      <w:numFmt w:val="bullet"/>
      <w:suff w:val="space"/>
      <w:lvlText w:val=""/>
      <w:lvlJc w:val="left"/>
      <w:pPr>
        <w:tabs>
          <w:tab w:val="num" w:pos="0"/>
        </w:tabs>
        <w:ind w:left="0" w:firstLine="0"/>
      </w:pPr>
      <w:rPr>
        <w:rFonts w:ascii="Symbol" w:hAnsi="Symbol" w:cs="Symbol"/>
        <w:b w:val="0"/>
        <w:i w:val="0"/>
        <w:color w:val="auto"/>
        <w:sz w:val="24"/>
        <w:szCs w:val="16"/>
      </w:rPr>
    </w:lvl>
  </w:abstractNum>
  <w:abstractNum w:abstractNumId="8">
    <w:nsid w:val="0000000C"/>
    <w:multiLevelType w:val="singleLevel"/>
    <w:tmpl w:val="0000000C"/>
    <w:name w:val="WW8Num25"/>
    <w:lvl w:ilvl="0">
      <w:start w:val="1"/>
      <w:numFmt w:val="bullet"/>
      <w:suff w:val="space"/>
      <w:lvlText w:val=""/>
      <w:lvlJc w:val="left"/>
      <w:pPr>
        <w:tabs>
          <w:tab w:val="num" w:pos="0"/>
        </w:tabs>
        <w:ind w:left="0" w:firstLine="0"/>
      </w:pPr>
      <w:rPr>
        <w:rFonts w:ascii="Symbol" w:hAnsi="Symbol" w:cs="Symbol"/>
        <w:b w:val="0"/>
        <w:i w:val="0"/>
        <w:color w:val="auto"/>
        <w:sz w:val="24"/>
        <w:szCs w:val="16"/>
      </w:rPr>
    </w:lvl>
  </w:abstractNum>
  <w:abstractNum w:abstractNumId="9">
    <w:nsid w:val="0000000D"/>
    <w:multiLevelType w:val="multilevel"/>
    <w:tmpl w:val="4CE6988A"/>
    <w:name w:val="WW8Num27"/>
    <w:lvl w:ilvl="0">
      <w:start w:val="1"/>
      <w:numFmt w:val="decimal"/>
      <w:lvlText w:val="%1."/>
      <w:lvlJc w:val="left"/>
      <w:pPr>
        <w:tabs>
          <w:tab w:val="num" w:pos="0"/>
        </w:tabs>
        <w:ind w:left="360" w:hanging="360"/>
      </w:pPr>
      <w:rPr>
        <w:rFonts w:hint="default"/>
      </w:rPr>
    </w:lvl>
    <w:lvl w:ilvl="1">
      <w:start w:val="1"/>
      <w:numFmt w:val="decimal"/>
      <w:suff w:val="space"/>
      <w:lvlText w:val="8.%2."/>
      <w:lvlJc w:val="left"/>
      <w:pPr>
        <w:ind w:left="0" w:firstLine="0"/>
      </w:pPr>
      <w:rPr>
        <w:rFonts w:ascii="Times New Roman" w:hAnsi="Times New Roman" w:cs="Times New Roman" w:hint="default"/>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nsid w:val="0000000E"/>
    <w:multiLevelType w:val="singleLevel"/>
    <w:tmpl w:val="0000000E"/>
    <w:name w:val="WW8Num30"/>
    <w:lvl w:ilvl="0">
      <w:start w:val="1"/>
      <w:numFmt w:val="bullet"/>
      <w:suff w:val="space"/>
      <w:lvlText w:val=""/>
      <w:lvlJc w:val="left"/>
      <w:pPr>
        <w:tabs>
          <w:tab w:val="num" w:pos="0"/>
        </w:tabs>
        <w:ind w:left="0" w:firstLine="0"/>
      </w:pPr>
      <w:rPr>
        <w:rFonts w:ascii="Symbol" w:hAnsi="Symbol" w:cs="Symbol"/>
        <w:b w:val="0"/>
        <w:i w:val="0"/>
        <w:color w:val="auto"/>
        <w:sz w:val="24"/>
        <w:szCs w:val="16"/>
      </w:rPr>
    </w:lvl>
  </w:abstractNum>
  <w:abstractNum w:abstractNumId="11">
    <w:nsid w:val="0000000F"/>
    <w:multiLevelType w:val="multilevel"/>
    <w:tmpl w:val="2A6A89D4"/>
    <w:name w:val="WW8Num31"/>
    <w:lvl w:ilvl="0">
      <w:start w:val="1"/>
      <w:numFmt w:val="decimal"/>
      <w:lvlText w:val="6.%1."/>
      <w:lvlJc w:val="left"/>
      <w:pPr>
        <w:tabs>
          <w:tab w:val="num" w:pos="0"/>
        </w:tabs>
        <w:ind w:left="0" w:firstLine="0"/>
      </w:pPr>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5.%2."/>
      <w:lvlJc w:val="left"/>
      <w:pPr>
        <w:tabs>
          <w:tab w:val="num" w:pos="0"/>
        </w:tabs>
        <w:ind w:left="0" w:firstLine="0"/>
      </w:pPr>
      <w:rPr>
        <w:rFonts w:ascii="Times New Roman" w:hAnsi="Times New Roman" w:cs="Times New Roman" w:hint="default"/>
        <w:b w:val="0"/>
        <w:bCs/>
        <w:i w:val="0"/>
        <w:iCs/>
        <w:caps w:val="0"/>
        <w:smallCaps w:val="0"/>
        <w:strike w:val="0"/>
        <w:dstrike w:val="0"/>
        <w:vanish w:val="0"/>
        <w:color w:val="000000"/>
        <w:position w:val="0"/>
        <w:sz w:val="28"/>
        <w:szCs w:val="28"/>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10"/>
    <w:multiLevelType w:val="multilevel"/>
    <w:tmpl w:val="843E9CEC"/>
    <w:name w:val="WW8Num32"/>
    <w:lvl w:ilvl="0">
      <w:start w:val="1"/>
      <w:numFmt w:val="decimal"/>
      <w:lvlText w:val="6.%1."/>
      <w:lvlJc w:val="left"/>
      <w:pPr>
        <w:tabs>
          <w:tab w:val="num" w:pos="0"/>
        </w:tabs>
        <w:ind w:left="0" w:firstLine="0"/>
      </w:pPr>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7.%2."/>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11"/>
    <w:multiLevelType w:val="singleLevel"/>
    <w:tmpl w:val="00000011"/>
    <w:name w:val="WW8Num33"/>
    <w:lvl w:ilvl="0">
      <w:start w:val="1"/>
      <w:numFmt w:val="bullet"/>
      <w:suff w:val="space"/>
      <w:lvlText w:val=""/>
      <w:lvlJc w:val="left"/>
      <w:pPr>
        <w:tabs>
          <w:tab w:val="num" w:pos="0"/>
        </w:tabs>
        <w:ind w:left="0" w:firstLine="0"/>
      </w:pPr>
      <w:rPr>
        <w:rFonts w:ascii="Symbol" w:hAnsi="Symbol" w:cs="Symbol"/>
        <w:b w:val="0"/>
        <w:i w:val="0"/>
        <w:color w:val="auto"/>
        <w:sz w:val="24"/>
        <w:szCs w:val="16"/>
      </w:rPr>
    </w:lvl>
  </w:abstractNum>
  <w:abstractNum w:abstractNumId="14">
    <w:nsid w:val="00000012"/>
    <w:multiLevelType w:val="singleLevel"/>
    <w:tmpl w:val="00000012"/>
    <w:name w:val="WW8Num45"/>
    <w:lvl w:ilvl="0">
      <w:start w:val="1"/>
      <w:numFmt w:val="bullet"/>
      <w:suff w:val="space"/>
      <w:lvlText w:val=""/>
      <w:lvlJc w:val="left"/>
      <w:pPr>
        <w:tabs>
          <w:tab w:val="num" w:pos="0"/>
        </w:tabs>
        <w:ind w:left="0" w:firstLine="0"/>
      </w:pPr>
      <w:rPr>
        <w:rFonts w:ascii="Symbol" w:hAnsi="Symbol" w:cs="Symbol"/>
        <w:b w:val="0"/>
        <w:i w:val="0"/>
        <w:color w:val="auto"/>
        <w:sz w:val="24"/>
        <w:szCs w:val="16"/>
      </w:rPr>
    </w:lvl>
  </w:abstractNum>
  <w:abstractNum w:abstractNumId="15">
    <w:nsid w:val="00000013"/>
    <w:multiLevelType w:val="multilevel"/>
    <w:tmpl w:val="1A1C2A70"/>
    <w:name w:val="WW8Num40"/>
    <w:lvl w:ilvl="0">
      <w:start w:val="1"/>
      <w:numFmt w:val="decimal"/>
      <w:lvlText w:val="%1."/>
      <w:lvlJc w:val="left"/>
      <w:pPr>
        <w:tabs>
          <w:tab w:val="num" w:pos="0"/>
        </w:tabs>
        <w:ind w:left="360" w:hanging="360"/>
      </w:pPr>
    </w:lvl>
    <w:lvl w:ilvl="1">
      <w:start w:val="1"/>
      <w:numFmt w:val="decimal"/>
      <w:suff w:val="space"/>
      <w:lvlText w:val="9.%2."/>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00000014"/>
    <w:multiLevelType w:val="singleLevel"/>
    <w:tmpl w:val="00000014"/>
    <w:name w:val="WW8Num42"/>
    <w:lvl w:ilvl="0">
      <w:start w:val="1"/>
      <w:numFmt w:val="bullet"/>
      <w:suff w:val="space"/>
      <w:lvlText w:val=""/>
      <w:lvlJc w:val="left"/>
      <w:pPr>
        <w:tabs>
          <w:tab w:val="num" w:pos="0"/>
        </w:tabs>
        <w:ind w:left="0" w:firstLine="0"/>
      </w:pPr>
      <w:rPr>
        <w:rFonts w:ascii="Symbol" w:hAnsi="Symbol" w:cs="Symbol"/>
        <w:b w:val="0"/>
        <w:i w:val="0"/>
        <w:color w:val="auto"/>
        <w:sz w:val="24"/>
        <w:szCs w:val="16"/>
        <w:lang w:val="ru-RU"/>
      </w:rPr>
    </w:lvl>
  </w:abstractNum>
  <w:abstractNum w:abstractNumId="17">
    <w:nsid w:val="00000015"/>
    <w:multiLevelType w:val="singleLevel"/>
    <w:tmpl w:val="00000015"/>
    <w:name w:val="WW8Num43"/>
    <w:lvl w:ilvl="0">
      <w:start w:val="1"/>
      <w:numFmt w:val="bullet"/>
      <w:suff w:val="space"/>
      <w:lvlText w:val=""/>
      <w:lvlJc w:val="left"/>
      <w:pPr>
        <w:tabs>
          <w:tab w:val="num" w:pos="0"/>
        </w:tabs>
        <w:ind w:left="0" w:firstLine="0"/>
      </w:pPr>
      <w:rPr>
        <w:rFonts w:ascii="Symbol" w:hAnsi="Symbol" w:cs="Symbol"/>
        <w:b w:val="0"/>
        <w:i w:val="0"/>
        <w:color w:val="auto"/>
        <w:sz w:val="24"/>
        <w:szCs w:val="16"/>
      </w:rPr>
    </w:lvl>
  </w:abstractNum>
  <w:abstractNum w:abstractNumId="18">
    <w:nsid w:val="00000017"/>
    <w:multiLevelType w:val="singleLevel"/>
    <w:tmpl w:val="3B8496C6"/>
    <w:name w:val="WW8Num47"/>
    <w:lvl w:ilvl="0">
      <w:start w:val="1"/>
      <w:numFmt w:val="bullet"/>
      <w:suff w:val="space"/>
      <w:lvlText w:val=""/>
      <w:lvlJc w:val="left"/>
      <w:pPr>
        <w:ind w:left="0" w:firstLine="0"/>
      </w:pPr>
      <w:rPr>
        <w:rFonts w:ascii="Symbol" w:hAnsi="Symbol" w:cs="Symbol" w:hint="default"/>
        <w:b w:val="0"/>
        <w:i w:val="0"/>
        <w:color w:val="auto"/>
        <w:sz w:val="24"/>
        <w:szCs w:val="16"/>
      </w:rPr>
    </w:lvl>
  </w:abstractNum>
  <w:abstractNum w:abstractNumId="19">
    <w:nsid w:val="00000018"/>
    <w:multiLevelType w:val="multilevel"/>
    <w:tmpl w:val="C5A83BF8"/>
    <w:name w:val="WW8Num49"/>
    <w:lvl w:ilvl="0">
      <w:start w:val="1"/>
      <w:numFmt w:val="decimal"/>
      <w:lvlText w:val="5.%1."/>
      <w:lvlJc w:val="left"/>
      <w:pPr>
        <w:tabs>
          <w:tab w:val="num" w:pos="0"/>
        </w:tabs>
        <w:ind w:left="0" w:firstLine="0"/>
      </w:pPr>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4.%2."/>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nsid w:val="0E4A56CB"/>
    <w:multiLevelType w:val="hybridMultilevel"/>
    <w:tmpl w:val="49A8286A"/>
    <w:lvl w:ilvl="0" w:tplc="DC68395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12C00F32"/>
    <w:multiLevelType w:val="hybridMultilevel"/>
    <w:tmpl w:val="6DBE88F8"/>
    <w:lvl w:ilvl="0" w:tplc="B48A8AB0">
      <w:start w:val="1"/>
      <w:numFmt w:val="bullet"/>
      <w:lvlText w:val=""/>
      <w:lvlJc w:val="left"/>
      <w:pPr>
        <w:ind w:left="720" w:hanging="360"/>
      </w:pPr>
      <w:rPr>
        <w:rFonts w:ascii="Symbol" w:hAnsi="Symbol" w:hint="default"/>
        <w:b w:val="0"/>
        <w:i w:val="0"/>
        <w:strike w:val="0"/>
        <w:color w:val="auto"/>
        <w:sz w:val="28"/>
      </w:rPr>
    </w:lvl>
    <w:lvl w:ilvl="1" w:tplc="B9AEE162">
      <w:start w:val="1"/>
      <w:numFmt w:val="bullet"/>
      <w:suff w:val="space"/>
      <w:lvlText w:val=""/>
      <w:lvlJc w:val="left"/>
      <w:pPr>
        <w:ind w:left="360" w:hanging="360"/>
      </w:pPr>
      <w:rPr>
        <w:rFonts w:ascii="Symbol" w:hAnsi="Symbol" w:hint="default"/>
        <w:b w:val="0"/>
        <w:i w:val="0"/>
        <w:strike w:val="0"/>
        <w:color w:val="auto"/>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FC776B"/>
    <w:multiLevelType w:val="hybridMultilevel"/>
    <w:tmpl w:val="F614DD42"/>
    <w:lvl w:ilvl="0" w:tplc="DCA4189A">
      <w:start w:val="1"/>
      <w:numFmt w:val="bullet"/>
      <w:pStyle w:val="3"/>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17457968"/>
    <w:multiLevelType w:val="singleLevel"/>
    <w:tmpl w:val="D99A7034"/>
    <w:lvl w:ilvl="0">
      <w:start w:val="1"/>
      <w:numFmt w:val="bullet"/>
      <w:pStyle w:val="BlackArrow"/>
      <w:lvlText w:val=""/>
      <w:lvlJc w:val="left"/>
      <w:pPr>
        <w:tabs>
          <w:tab w:val="num" w:pos="360"/>
        </w:tabs>
        <w:ind w:left="360" w:hanging="360"/>
      </w:pPr>
      <w:rPr>
        <w:rFonts w:ascii="Wingdings 3" w:hAnsi="Wingdings 3" w:hint="default"/>
        <w:sz w:val="36"/>
      </w:rPr>
    </w:lvl>
  </w:abstractNum>
  <w:abstractNum w:abstractNumId="25">
    <w:nsid w:val="176520F8"/>
    <w:multiLevelType w:val="hybridMultilevel"/>
    <w:tmpl w:val="16C28CD6"/>
    <w:lvl w:ilvl="0" w:tplc="60DE8A08">
      <w:start w:val="1"/>
      <w:numFmt w:val="decimal"/>
      <w:suff w:val="space"/>
      <w:lvlText w:val="4.%1."/>
      <w:lvlJc w:val="left"/>
      <w:rPr>
        <w:rFonts w:ascii="Times New Roman" w:hAnsi="Times New Roman" w:cs="Times New Roman" w:hint="default"/>
        <w:b w:val="0"/>
        <w:i w:val="0"/>
        <w:strike w:val="0"/>
        <w:color w:val="auto"/>
        <w:sz w:val="28"/>
      </w:rPr>
    </w:lvl>
    <w:lvl w:ilvl="1" w:tplc="B48A8AB0">
      <w:start w:val="1"/>
      <w:numFmt w:val="bullet"/>
      <w:suff w:val="space"/>
      <w:lvlText w:val=""/>
      <w:lvlJc w:val="left"/>
      <w:pPr>
        <w:ind w:left="0" w:firstLine="0"/>
      </w:pPr>
      <w:rPr>
        <w:rFonts w:ascii="Symbol" w:hAnsi="Symbol" w:hint="default"/>
        <w:b w:val="0"/>
        <w:i w:val="0"/>
        <w:strike w:val="0"/>
        <w:color w:val="auto"/>
        <w:sz w:val="28"/>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6">
    <w:nsid w:val="185A7B2A"/>
    <w:multiLevelType w:val="multilevel"/>
    <w:tmpl w:val="B5DA08DE"/>
    <w:lvl w:ilvl="0">
      <w:start w:val="1"/>
      <w:numFmt w:val="decimal"/>
      <w:pStyle w:val="1"/>
      <w:lvlText w:val="%1."/>
      <w:lvlJc w:val="left"/>
      <w:pPr>
        <w:ind w:left="9858" w:hanging="360"/>
      </w:pPr>
      <w:rPr>
        <w:rFonts w:hint="default"/>
      </w:rPr>
    </w:lvl>
    <w:lvl w:ilvl="1">
      <w:start w:val="1"/>
      <w:numFmt w:val="decimal"/>
      <w:pStyle w:val="20"/>
      <w:isLgl/>
      <w:lvlText w:val="%1.%2."/>
      <w:lvlJc w:val="left"/>
      <w:pPr>
        <w:ind w:left="1080" w:hanging="720"/>
      </w:pPr>
      <w:rPr>
        <w:rFonts w:hint="default"/>
        <w:i w:val="0"/>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19911802"/>
    <w:multiLevelType w:val="hybridMultilevel"/>
    <w:tmpl w:val="82C06E82"/>
    <w:lvl w:ilvl="0" w:tplc="B48A8AB0">
      <w:start w:val="1"/>
      <w:numFmt w:val="bullet"/>
      <w:lvlText w:val=""/>
      <w:lvlJc w:val="left"/>
      <w:pPr>
        <w:ind w:left="720" w:hanging="360"/>
      </w:pPr>
      <w:rPr>
        <w:rFonts w:ascii="Symbol" w:hAnsi="Symbol" w:hint="default"/>
        <w:b w:val="0"/>
        <w:i w:val="0"/>
        <w:strike w:val="0"/>
        <w:color w:val="auto"/>
        <w:sz w:val="28"/>
      </w:rPr>
    </w:lvl>
    <w:lvl w:ilvl="1" w:tplc="08B0C050">
      <w:start w:val="1"/>
      <w:numFmt w:val="bullet"/>
      <w:suff w:val="space"/>
      <w:lvlText w:val=""/>
      <w:lvlJc w:val="left"/>
      <w:pPr>
        <w:ind w:left="360" w:hanging="360"/>
      </w:pPr>
      <w:rPr>
        <w:rFonts w:ascii="Symbol" w:hAnsi="Symbol" w:hint="default"/>
        <w:b w:val="0"/>
        <w:i w:val="0"/>
        <w:strike w:val="0"/>
        <w:color w:val="auto"/>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0F149E"/>
    <w:multiLevelType w:val="multilevel"/>
    <w:tmpl w:val="0419001D"/>
    <w:styleLink w:val="2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1AF6BE4"/>
    <w:multiLevelType w:val="hybridMultilevel"/>
    <w:tmpl w:val="4C2C9E76"/>
    <w:styleLink w:val="11111111"/>
    <w:lvl w:ilvl="0" w:tplc="8C8EB4F6">
      <w:start w:val="1"/>
      <w:numFmt w:val="decimal"/>
      <w:suff w:val="space"/>
      <w:lvlText w:val="%1."/>
      <w:lvlJc w:val="left"/>
      <w:pPr>
        <w:ind w:left="0" w:firstLine="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6418A2"/>
    <w:multiLevelType w:val="hybridMultilevel"/>
    <w:tmpl w:val="0E36AECC"/>
    <w:lvl w:ilvl="0" w:tplc="8520B59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A36850"/>
    <w:multiLevelType w:val="hybridMultilevel"/>
    <w:tmpl w:val="E988B834"/>
    <w:lvl w:ilvl="0" w:tplc="51C68ADE">
      <w:start w:val="1"/>
      <w:numFmt w:val="decimal"/>
      <w:suff w:val="space"/>
      <w:lvlText w:val="2.%1."/>
      <w:lvlJc w:val="left"/>
      <w:pPr>
        <w:ind w:left="0" w:firstLine="0"/>
      </w:pPr>
      <w:rPr>
        <w:rFonts w:ascii="Times New Roman" w:hAnsi="Times New Roman" w:cs="Times New Roman" w:hint="default"/>
        <w:b w:val="0"/>
        <w:i w:val="0"/>
        <w:strike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276C9E"/>
    <w:multiLevelType w:val="multilevel"/>
    <w:tmpl w:val="22DE0898"/>
    <w:lvl w:ilvl="0">
      <w:start w:val="7"/>
      <w:numFmt w:val="decimal"/>
      <w:lvlText w:val="%1."/>
      <w:lvlJc w:val="left"/>
      <w:pPr>
        <w:ind w:left="675" w:hanging="675"/>
      </w:pPr>
      <w:rPr>
        <w:rFonts w:hint="default"/>
      </w:rPr>
    </w:lvl>
    <w:lvl w:ilvl="1">
      <w:start w:val="8"/>
      <w:numFmt w:val="decimal"/>
      <w:lvlText w:val="%1.%2."/>
      <w:lvlJc w:val="left"/>
      <w:pPr>
        <w:ind w:left="862"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671715E"/>
    <w:multiLevelType w:val="multilevel"/>
    <w:tmpl w:val="4128EA58"/>
    <w:styleLink w:val="31"/>
    <w:lvl w:ilvl="0">
      <w:start w:val="1"/>
      <w:numFmt w:val="decimal"/>
      <w:lvlText w:val="4.%1."/>
      <w:lvlJc w:val="left"/>
      <w:pPr>
        <w:ind w:left="1080" w:hanging="360"/>
      </w:pPr>
      <w:rPr>
        <w:rFonts w:ascii="Times New Roman" w:hAnsi="Times New Roman" w:cs="Times New Roman" w:hint="default"/>
        <w:b/>
        <w:i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26C808E9"/>
    <w:multiLevelType w:val="singleLevel"/>
    <w:tmpl w:val="489E2AB8"/>
    <w:lvl w:ilvl="0">
      <w:start w:val="1"/>
      <w:numFmt w:val="bullet"/>
      <w:pStyle w:val="RoundBulletIndent"/>
      <w:lvlText w:val=""/>
      <w:lvlJc w:val="left"/>
      <w:pPr>
        <w:tabs>
          <w:tab w:val="num" w:pos="360"/>
        </w:tabs>
        <w:ind w:left="360" w:hanging="360"/>
      </w:pPr>
      <w:rPr>
        <w:rFonts w:ascii="Symbol" w:hAnsi="Symbol" w:hint="default"/>
      </w:rPr>
    </w:lvl>
  </w:abstractNum>
  <w:abstractNum w:abstractNumId="35">
    <w:nsid w:val="2AA35E84"/>
    <w:multiLevelType w:val="multilevel"/>
    <w:tmpl w:val="F148159C"/>
    <w:lvl w:ilvl="0">
      <w:start w:val="1"/>
      <w:numFmt w:val="decimal"/>
      <w:pStyle w:val="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2B9074C7"/>
    <w:multiLevelType w:val="multilevel"/>
    <w:tmpl w:val="D2E080A2"/>
    <w:lvl w:ilvl="0">
      <w:start w:val="7"/>
      <w:numFmt w:val="decimal"/>
      <w:lvlText w:val="%1."/>
      <w:lvlJc w:val="left"/>
      <w:pPr>
        <w:ind w:left="810" w:hanging="810"/>
      </w:pPr>
      <w:rPr>
        <w:rFonts w:hint="default"/>
      </w:rPr>
    </w:lvl>
    <w:lvl w:ilvl="1">
      <w:start w:val="14"/>
      <w:numFmt w:val="decimal"/>
      <w:lvlText w:val="%1.%2."/>
      <w:lvlJc w:val="left"/>
      <w:pPr>
        <w:ind w:left="810" w:hanging="81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2BA64B63"/>
    <w:multiLevelType w:val="hybridMultilevel"/>
    <w:tmpl w:val="C50E5E8A"/>
    <w:lvl w:ilvl="0" w:tplc="B48A8AB0">
      <w:start w:val="1"/>
      <w:numFmt w:val="bullet"/>
      <w:lvlText w:val=""/>
      <w:lvlJc w:val="left"/>
      <w:pPr>
        <w:ind w:left="1288" w:hanging="360"/>
      </w:pPr>
      <w:rPr>
        <w:rFonts w:ascii="Symbol" w:hAnsi="Symbol" w:hint="default"/>
        <w:b w:val="0"/>
        <w:i w:val="0"/>
        <w:strike w:val="0"/>
        <w:color w:val="auto"/>
        <w:sz w:val="28"/>
      </w:rPr>
    </w:lvl>
    <w:lvl w:ilvl="1" w:tplc="C5D63F36">
      <w:start w:val="1"/>
      <w:numFmt w:val="bullet"/>
      <w:suff w:val="space"/>
      <w:lvlText w:val=""/>
      <w:lvlJc w:val="left"/>
      <w:pPr>
        <w:ind w:left="360" w:hanging="360"/>
      </w:pPr>
      <w:rPr>
        <w:rFonts w:ascii="Symbol" w:hAnsi="Symbol" w:hint="default"/>
        <w:b w:val="0"/>
        <w:i w:val="0"/>
        <w:strike w:val="0"/>
        <w:color w:val="auto"/>
        <w:sz w:val="28"/>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8">
    <w:nsid w:val="2C90517F"/>
    <w:multiLevelType w:val="multilevel"/>
    <w:tmpl w:val="D186BDFC"/>
    <w:lvl w:ilvl="0">
      <w:start w:val="1"/>
      <w:numFmt w:val="decimal"/>
      <w:lvlText w:val="%1."/>
      <w:lvlJc w:val="left"/>
      <w:pPr>
        <w:ind w:left="360" w:hanging="360"/>
      </w:pPr>
      <w:rPr>
        <w:rFonts w:hint="default"/>
      </w:rPr>
    </w:lvl>
    <w:lvl w:ilvl="1">
      <w:start w:val="1"/>
      <w:numFmt w:val="decimal"/>
      <w:pStyle w:val="22"/>
      <w:lvlText w:val="%1.%2."/>
      <w:lvlJc w:val="left"/>
      <w:pPr>
        <w:ind w:left="898" w:hanging="360"/>
      </w:pPr>
      <w:rPr>
        <w:rFonts w:hint="default"/>
      </w:rPr>
    </w:lvl>
    <w:lvl w:ilvl="2">
      <w:start w:val="1"/>
      <w:numFmt w:val="decimal"/>
      <w:pStyle w:val="32"/>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39">
    <w:nsid w:val="2E3305BC"/>
    <w:multiLevelType w:val="multilevel"/>
    <w:tmpl w:val="8B9C4FC6"/>
    <w:styleLink w:val="310"/>
    <w:lvl w:ilvl="0">
      <w:start w:val="3"/>
      <w:numFmt w:val="decimal"/>
      <w:suff w:val="space"/>
      <w:lvlText w:val="%1."/>
      <w:lvlJc w:val="left"/>
      <w:pPr>
        <w:ind w:left="0" w:firstLine="0"/>
      </w:pPr>
      <w:rPr>
        <w:rFonts w:hint="default"/>
        <w:color w:val="auto"/>
      </w:rPr>
    </w:lvl>
    <w:lvl w:ilvl="1">
      <w:start w:val="1"/>
      <w:numFmt w:val="decimal"/>
      <w:suff w:val="space"/>
      <w:lvlText w:val="%1.%2."/>
      <w:lvlJc w:val="left"/>
      <w:pPr>
        <w:ind w:left="0" w:firstLine="0"/>
      </w:pPr>
      <w:rPr>
        <w:rFonts w:hint="default"/>
        <w:color w:val="auto"/>
      </w:rPr>
    </w:lvl>
    <w:lvl w:ilvl="2">
      <w:start w:val="1"/>
      <w:numFmt w:val="decimal"/>
      <w:suff w:val="space"/>
      <w:lvlText w:val="%1.%2.%3."/>
      <w:lvlJc w:val="left"/>
      <w:pPr>
        <w:ind w:left="0" w:firstLine="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40">
    <w:nsid w:val="30347666"/>
    <w:multiLevelType w:val="hybridMultilevel"/>
    <w:tmpl w:val="0108ED1E"/>
    <w:lvl w:ilvl="0" w:tplc="B48A8AB0">
      <w:start w:val="1"/>
      <w:numFmt w:val="bullet"/>
      <w:lvlText w:val=""/>
      <w:lvlJc w:val="left"/>
      <w:pPr>
        <w:ind w:left="720" w:hanging="360"/>
      </w:pPr>
      <w:rPr>
        <w:rFonts w:ascii="Symbol" w:hAnsi="Symbol" w:hint="default"/>
        <w:b w:val="0"/>
        <w:i w:val="0"/>
        <w:strike w:val="0"/>
        <w:color w:val="auto"/>
        <w:sz w:val="28"/>
      </w:rPr>
    </w:lvl>
    <w:lvl w:ilvl="1" w:tplc="538C9316">
      <w:start w:val="1"/>
      <w:numFmt w:val="bullet"/>
      <w:suff w:val="space"/>
      <w:lvlText w:val=""/>
      <w:lvlJc w:val="left"/>
      <w:pPr>
        <w:ind w:left="360" w:hanging="360"/>
      </w:pPr>
      <w:rPr>
        <w:rFonts w:ascii="Symbol" w:hAnsi="Symbol" w:hint="default"/>
        <w:b w:val="0"/>
        <w:i w:val="0"/>
        <w:strike w:val="0"/>
        <w:color w:val="auto"/>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0F0185B"/>
    <w:multiLevelType w:val="multilevel"/>
    <w:tmpl w:val="A3848A86"/>
    <w:lvl w:ilvl="0">
      <w:start w:val="7"/>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31F5994"/>
    <w:multiLevelType w:val="hybridMultilevel"/>
    <w:tmpl w:val="52FAB506"/>
    <w:lvl w:ilvl="0" w:tplc="67708CFE">
      <w:start w:val="1"/>
      <w:numFmt w:val="decimal"/>
      <w:suff w:val="space"/>
      <w:lvlText w:val="%1."/>
      <w:lvlJc w:val="left"/>
      <w:pPr>
        <w:ind w:left="0" w:firstLine="0"/>
      </w:pPr>
      <w:rPr>
        <w:rFonts w:hint="default"/>
        <w:b/>
        <w:i w:val="0"/>
        <w:strike w:val="0"/>
        <w:color w:val="auto"/>
        <w:sz w:val="24"/>
        <w:szCs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3A1B56C5"/>
    <w:multiLevelType w:val="hybridMultilevel"/>
    <w:tmpl w:val="92880308"/>
    <w:lvl w:ilvl="0" w:tplc="0DDCEF0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7B2E3D"/>
    <w:multiLevelType w:val="hybridMultilevel"/>
    <w:tmpl w:val="E1C4ACF6"/>
    <w:lvl w:ilvl="0" w:tplc="FB86FEB2">
      <w:start w:val="1"/>
      <w:numFmt w:val="bullet"/>
      <w:pStyle w:val="23"/>
      <w:lvlText w:val=""/>
      <w:lvlJc w:val="left"/>
      <w:pPr>
        <w:ind w:left="1258" w:hanging="360"/>
      </w:pPr>
      <w:rPr>
        <w:rFonts w:ascii="Wingdings 2" w:hAnsi="Wingdings 2" w:hint="default"/>
        <w:sz w:val="20"/>
        <w:szCs w:val="20"/>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45">
    <w:nsid w:val="49283DF2"/>
    <w:multiLevelType w:val="hybridMultilevel"/>
    <w:tmpl w:val="B73A9E4C"/>
    <w:styleLink w:val="1111111"/>
    <w:lvl w:ilvl="0" w:tplc="549410A8">
      <w:start w:val="1"/>
      <w:numFmt w:val="decimal"/>
      <w:suff w:val="space"/>
      <w:lvlText w:val="2.%1."/>
      <w:lvlJc w:val="left"/>
      <w:pPr>
        <w:ind w:left="0" w:firstLine="0"/>
      </w:pPr>
      <w:rPr>
        <w:rFonts w:ascii="Times New Roman" w:hAnsi="Times New Roman" w:cs="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BCE5A82"/>
    <w:multiLevelType w:val="hybridMultilevel"/>
    <w:tmpl w:val="B250365A"/>
    <w:lvl w:ilvl="0" w:tplc="71DA3F4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C3E28FC"/>
    <w:multiLevelType w:val="multilevel"/>
    <w:tmpl w:val="C8F0289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2."/>
      <w:lvlJc w:val="left"/>
      <w:pPr>
        <w:tabs>
          <w:tab w:val="num" w:pos="1224"/>
        </w:tabs>
        <w:ind w:left="1224" w:hanging="504"/>
      </w:pPr>
    </w:lvl>
    <w:lvl w:ilvl="3">
      <w:start w:val="1"/>
      <w:numFmt w:val="decimal"/>
      <w:pStyle w:val="24"/>
      <w:lvlText w:val="%1%4.3."/>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nsid w:val="4CEB186E"/>
    <w:multiLevelType w:val="multilevel"/>
    <w:tmpl w:val="19FC3416"/>
    <w:lvl w:ilvl="0">
      <w:start w:val="1"/>
      <w:numFmt w:val="decimal"/>
      <w:pStyle w:val="S1"/>
      <w:lvlText w:val="%1."/>
      <w:lvlJc w:val="left"/>
      <w:pPr>
        <w:ind w:left="360" w:hanging="360"/>
      </w:pPr>
      <w:rPr>
        <w:rFonts w:hint="default"/>
      </w:rPr>
    </w:lvl>
    <w:lvl w:ilvl="1">
      <w:start w:val="1"/>
      <w:numFmt w:val="decimal"/>
      <w:pStyle w:val="S20"/>
      <w:lvlText w:val="%1.%2"/>
      <w:lvlJc w:val="left"/>
      <w:pPr>
        <w:tabs>
          <w:tab w:val="num" w:pos="576"/>
        </w:tabs>
        <w:ind w:left="576" w:hanging="576"/>
      </w:pPr>
      <w:rPr>
        <w:rFonts w:hint="default"/>
      </w:rPr>
    </w:lvl>
    <w:lvl w:ilvl="2">
      <w:start w:val="1"/>
      <w:numFmt w:val="decimal"/>
      <w:pStyle w:val="S3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520849C8"/>
    <w:multiLevelType w:val="multilevel"/>
    <w:tmpl w:val="09681FB8"/>
    <w:lvl w:ilvl="0">
      <w:start w:val="1"/>
      <w:numFmt w:val="bullet"/>
      <w:suff w:val="space"/>
      <w:lvlText w:val=""/>
      <w:lvlJc w:val="left"/>
      <w:pPr>
        <w:ind w:left="0" w:firstLine="0"/>
      </w:pPr>
      <w:rPr>
        <w:rFonts w:ascii="Symbol" w:hAnsi="Symbol" w:hint="default"/>
        <w:b w:val="0"/>
        <w:i w:val="0"/>
        <w:strike w:val="0"/>
        <w:color w:val="auto"/>
        <w:sz w:val="28"/>
      </w:rPr>
    </w:lvl>
    <w:lvl w:ilvl="1">
      <w:start w:val="6"/>
      <w:numFmt w:val="decimal"/>
      <w:suff w:val="space"/>
      <w:lvlText w:val="%1.%2."/>
      <w:lvlJc w:val="left"/>
      <w:pPr>
        <w:ind w:left="0" w:firstLine="0"/>
      </w:pPr>
      <w:rPr>
        <w:rFonts w:hint="default"/>
        <w:strike w:val="0"/>
        <w:color w:val="auto"/>
      </w:rPr>
    </w:lvl>
    <w:lvl w:ilvl="2">
      <w:start w:val="1"/>
      <w:numFmt w:val="decimal"/>
      <w:suff w:val="space"/>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58F025E9"/>
    <w:multiLevelType w:val="multilevel"/>
    <w:tmpl w:val="F4B2EDAA"/>
    <w:lvl w:ilvl="0">
      <w:start w:val="1"/>
      <w:numFmt w:val="decimal"/>
      <w:lvlText w:val="%1."/>
      <w:lvlJc w:val="left"/>
      <w:pPr>
        <w:ind w:left="450" w:hanging="450"/>
      </w:pPr>
      <w:rPr>
        <w:rFonts w:hint="default"/>
      </w:rPr>
    </w:lvl>
    <w:lvl w:ilvl="1">
      <w:start w:val="1"/>
      <w:numFmt w:val="decimal"/>
      <w:suff w:val="space"/>
      <w:lvlText w:val="%1.%2."/>
      <w:lvlJc w:val="left"/>
      <w:pPr>
        <w:ind w:left="0" w:firstLine="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597B1CA3"/>
    <w:multiLevelType w:val="hybridMultilevel"/>
    <w:tmpl w:val="36B8858E"/>
    <w:lvl w:ilvl="0" w:tplc="33383CBA">
      <w:start w:val="1"/>
      <w:numFmt w:val="decimal"/>
      <w:suff w:val="space"/>
      <w:lvlText w:val="5.%1."/>
      <w:lvlJc w:val="left"/>
      <w:pPr>
        <w:ind w:left="0" w:firstLine="0"/>
      </w:pPr>
      <w:rPr>
        <w:rFonts w:ascii="Times New Roman" w:hAnsi="Times New Roman" w:cs="Times New Roman" w:hint="default"/>
        <w:b w:val="0"/>
        <w:i w:val="0"/>
        <w:strike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DF03A0"/>
    <w:multiLevelType w:val="hybridMultilevel"/>
    <w:tmpl w:val="7BCCB6E4"/>
    <w:lvl w:ilvl="0" w:tplc="40C8AB14">
      <w:start w:val="1"/>
      <w:numFmt w:val="decimal"/>
      <w:pStyle w:val="10"/>
      <w:lvlText w:val="%1."/>
      <w:lvlJc w:val="left"/>
      <w:pPr>
        <w:tabs>
          <w:tab w:val="num" w:pos="1440"/>
        </w:tabs>
        <w:ind w:left="1440" w:hanging="360"/>
      </w:pPr>
      <w:rPr>
        <w:rFonts w:hint="default"/>
        <w:color w:val="auto"/>
      </w:rPr>
    </w:lvl>
    <w:lvl w:ilvl="1" w:tplc="7E527FBC">
      <w:start w:val="1"/>
      <w:numFmt w:val="decimal"/>
      <w:lvlText w:val="%2."/>
      <w:lvlJc w:val="left"/>
      <w:pPr>
        <w:tabs>
          <w:tab w:val="num" w:pos="360"/>
        </w:tabs>
        <w:ind w:left="227" w:hanging="227"/>
      </w:pPr>
      <w:rPr>
        <w:rFonts w:hint="default"/>
        <w:color w:val="auto"/>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4">
    <w:nsid w:val="62BC0B90"/>
    <w:multiLevelType w:val="multilevel"/>
    <w:tmpl w:val="15B88A56"/>
    <w:lvl w:ilvl="0">
      <w:start w:val="3"/>
      <w:numFmt w:val="decimal"/>
      <w:suff w:val="space"/>
      <w:lvlText w:val="%1."/>
      <w:lvlJc w:val="left"/>
      <w:pPr>
        <w:ind w:left="0" w:firstLine="0"/>
      </w:pPr>
      <w:rPr>
        <w:rFonts w:hint="default"/>
        <w:b/>
        <w:color w:val="auto"/>
      </w:rPr>
    </w:lvl>
    <w:lvl w:ilvl="1">
      <w:start w:val="1"/>
      <w:numFmt w:val="decimal"/>
      <w:suff w:val="space"/>
      <w:lvlText w:val="%1.%2."/>
      <w:lvlJc w:val="left"/>
      <w:pPr>
        <w:ind w:left="0" w:firstLine="0"/>
      </w:pPr>
      <w:rPr>
        <w:rFonts w:hint="default"/>
        <w:color w:val="auto"/>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1080"/>
        </w:tabs>
        <w:ind w:left="1080" w:hanging="108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440"/>
        </w:tabs>
        <w:ind w:left="1440" w:hanging="1440"/>
      </w:pPr>
      <w:rPr>
        <w:rFonts w:hint="default"/>
        <w:color w:val="0000FF"/>
      </w:rPr>
    </w:lvl>
    <w:lvl w:ilvl="6">
      <w:start w:val="1"/>
      <w:numFmt w:val="decimal"/>
      <w:lvlText w:val="%1.%2.%3.%4.%5.%6.%7."/>
      <w:lvlJc w:val="left"/>
      <w:pPr>
        <w:tabs>
          <w:tab w:val="num" w:pos="1800"/>
        </w:tabs>
        <w:ind w:left="1800" w:hanging="1800"/>
      </w:pPr>
      <w:rPr>
        <w:rFonts w:hint="default"/>
        <w:color w:val="0000FF"/>
      </w:rPr>
    </w:lvl>
    <w:lvl w:ilvl="7">
      <w:start w:val="1"/>
      <w:numFmt w:val="decimal"/>
      <w:lvlText w:val="%1.%2.%3.%4.%5.%6.%7.%8."/>
      <w:lvlJc w:val="left"/>
      <w:pPr>
        <w:tabs>
          <w:tab w:val="num" w:pos="1800"/>
        </w:tabs>
        <w:ind w:left="1800" w:hanging="1800"/>
      </w:pPr>
      <w:rPr>
        <w:rFonts w:hint="default"/>
        <w:color w:val="0000FF"/>
      </w:rPr>
    </w:lvl>
    <w:lvl w:ilvl="8">
      <w:start w:val="1"/>
      <w:numFmt w:val="decimal"/>
      <w:lvlText w:val="%1.%2.%3.%4.%5.%6.%7.%8.%9."/>
      <w:lvlJc w:val="left"/>
      <w:pPr>
        <w:tabs>
          <w:tab w:val="num" w:pos="2160"/>
        </w:tabs>
        <w:ind w:left="2160" w:hanging="2160"/>
      </w:pPr>
      <w:rPr>
        <w:rFonts w:hint="default"/>
        <w:color w:val="0000FF"/>
      </w:rPr>
    </w:lvl>
  </w:abstractNum>
  <w:abstractNum w:abstractNumId="55">
    <w:nsid w:val="62D37FE0"/>
    <w:multiLevelType w:val="hybridMultilevel"/>
    <w:tmpl w:val="2F10FEE6"/>
    <w:lvl w:ilvl="0" w:tplc="E2929874">
      <w:start w:val="1"/>
      <w:numFmt w:val="decimal"/>
      <w:suff w:val="space"/>
      <w:lvlText w:val="4.%1."/>
      <w:lvlJc w:val="left"/>
      <w:pPr>
        <w:ind w:left="0" w:firstLine="0"/>
      </w:pPr>
      <w:rPr>
        <w:rFonts w:ascii="Times New Roman" w:hAnsi="Times New Roman" w:cs="Times New Roman" w:hint="default"/>
        <w:b w:val="0"/>
        <w:i w:val="0"/>
        <w:strike w:val="0"/>
        <w:color w:val="auto"/>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5937426"/>
    <w:multiLevelType w:val="multilevel"/>
    <w:tmpl w:val="FBEAE936"/>
    <w:lvl w:ilvl="0">
      <w:start w:val="7"/>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58">
    <w:nsid w:val="697451E1"/>
    <w:multiLevelType w:val="hybridMultilevel"/>
    <w:tmpl w:val="C05C30AC"/>
    <w:lvl w:ilvl="0" w:tplc="93EE9774">
      <w:start w:val="1"/>
      <w:numFmt w:val="decimal"/>
      <w:suff w:val="space"/>
      <w:lvlText w:val="6.%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A2A0C6C"/>
    <w:multiLevelType w:val="hybridMultilevel"/>
    <w:tmpl w:val="ACC48EFE"/>
    <w:lvl w:ilvl="0" w:tplc="420E7AC0">
      <w:start w:val="1"/>
      <w:numFmt w:val="decimal"/>
      <w:suff w:val="space"/>
      <w:lvlText w:val="%1)"/>
      <w:lvlJc w:val="left"/>
      <w:pPr>
        <w:ind w:left="0" w:firstLine="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B5C665F"/>
    <w:multiLevelType w:val="hybridMultilevel"/>
    <w:tmpl w:val="35AC8C00"/>
    <w:lvl w:ilvl="0" w:tplc="D830356E">
      <w:start w:val="1"/>
      <w:numFmt w:val="decimal"/>
      <w:suff w:val="space"/>
      <w:lvlText w:val="7.%1."/>
      <w:lvlJc w:val="left"/>
      <w:pPr>
        <w:ind w:left="0" w:firstLine="0"/>
      </w:pPr>
      <w:rPr>
        <w:rFonts w:ascii="Times New Roman" w:hAnsi="Times New Roman" w:cs="Times New Roman" w:hint="default"/>
        <w:b w:val="0"/>
        <w:i w:val="0"/>
        <w:strike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CDA3DF4"/>
    <w:multiLevelType w:val="hybridMultilevel"/>
    <w:tmpl w:val="78360C38"/>
    <w:lvl w:ilvl="0" w:tplc="0A6E8A66">
      <w:start w:val="1"/>
      <w:numFmt w:val="bullet"/>
      <w:pStyle w:val="a"/>
      <w:suff w:val="space"/>
      <w:lvlText w:val=""/>
      <w:lvlJc w:val="left"/>
      <w:pPr>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62">
    <w:nsid w:val="6E644797"/>
    <w:multiLevelType w:val="singleLevel"/>
    <w:tmpl w:val="68BC67A8"/>
    <w:lvl w:ilvl="0">
      <w:start w:val="1"/>
      <w:numFmt w:val="bullet"/>
      <w:pStyle w:val="DiamondbulletIndent"/>
      <w:lvlText w:val=""/>
      <w:lvlJc w:val="left"/>
      <w:pPr>
        <w:tabs>
          <w:tab w:val="num" w:pos="360"/>
        </w:tabs>
        <w:ind w:left="288" w:hanging="288"/>
      </w:pPr>
      <w:rPr>
        <w:rFonts w:ascii="Symbol" w:hAnsi="Symbol" w:hint="default"/>
      </w:rPr>
    </w:lvl>
  </w:abstractNum>
  <w:abstractNum w:abstractNumId="63">
    <w:nsid w:val="6E767152"/>
    <w:multiLevelType w:val="hybridMultilevel"/>
    <w:tmpl w:val="9B30EC2C"/>
    <w:lvl w:ilvl="0" w:tplc="1BA8853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0CC1E5D"/>
    <w:multiLevelType w:val="hybridMultilevel"/>
    <w:tmpl w:val="061CDC70"/>
    <w:lvl w:ilvl="0" w:tplc="D00A8788">
      <w:start w:val="1"/>
      <w:numFmt w:val="russianLower"/>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A9358D"/>
    <w:multiLevelType w:val="hybridMultilevel"/>
    <w:tmpl w:val="1EC4B514"/>
    <w:lvl w:ilvl="0" w:tplc="73C27D68">
      <w:start w:val="1"/>
      <w:numFmt w:val="bullet"/>
      <w:pStyle w:val="11"/>
      <w:lvlText w:val=""/>
      <w:lvlJc w:val="left"/>
      <w:pPr>
        <w:tabs>
          <w:tab w:val="num" w:pos="1440"/>
        </w:tabs>
        <w:ind w:left="144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1E23341"/>
    <w:multiLevelType w:val="hybridMultilevel"/>
    <w:tmpl w:val="90DE0D30"/>
    <w:lvl w:ilvl="0" w:tplc="C8563D0C">
      <w:start w:val="1"/>
      <w:numFmt w:val="bullet"/>
      <w:suff w:val="space"/>
      <w:lvlText w:val=""/>
      <w:lvlJc w:val="left"/>
      <w:pPr>
        <w:ind w:left="0" w:firstLine="0"/>
      </w:pPr>
      <w:rPr>
        <w:rFonts w:ascii="Symbol" w:hAnsi="Symbol" w:hint="default"/>
        <w:b w:val="0"/>
        <w:i w:val="0"/>
        <w:color w:val="auto"/>
        <w:sz w:val="24"/>
        <w:szCs w:val="16"/>
      </w:rPr>
    </w:lvl>
    <w:lvl w:ilvl="1" w:tplc="5556388E">
      <w:start w:val="1"/>
      <w:numFmt w:val="decimal"/>
      <w:suff w:val="space"/>
      <w:lvlText w:val="%2."/>
      <w:lvlJc w:val="left"/>
      <w:pPr>
        <w:ind w:left="0" w:firstLine="0"/>
      </w:pPr>
      <w:rPr>
        <w:rFonts w:ascii="Times New Roman" w:hAnsi="Times New Roman" w:cs="Times New Roman" w:hint="default"/>
        <w:b w:val="0"/>
        <w:i w:val="0"/>
        <w:color w:val="auto"/>
        <w:sz w:val="28"/>
        <w:szCs w:val="28"/>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7">
    <w:nsid w:val="721C7AC9"/>
    <w:multiLevelType w:val="multilevel"/>
    <w:tmpl w:val="923EE0CE"/>
    <w:lvl w:ilvl="0">
      <w:start w:val="7"/>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72A02461"/>
    <w:multiLevelType w:val="multilevel"/>
    <w:tmpl w:val="11369682"/>
    <w:lvl w:ilvl="0">
      <w:start w:val="1"/>
      <w:numFmt w:val="decimal"/>
      <w:suff w:val="space"/>
      <w:lvlText w:val="%1."/>
      <w:lvlJc w:val="left"/>
      <w:pPr>
        <w:ind w:left="0" w:firstLine="0"/>
      </w:pPr>
      <w:rPr>
        <w:rFonts w:hint="default"/>
      </w:rPr>
    </w:lvl>
    <w:lvl w:ilvl="1">
      <w:start w:val="1"/>
      <w:numFmt w:val="decimal"/>
      <w:suff w:val="space"/>
      <w:lvlText w:val="2.%2."/>
      <w:lvlJc w:val="left"/>
      <w:pPr>
        <w:ind w:left="0" w:firstLine="0"/>
      </w:pPr>
      <w:rPr>
        <w:rFonts w:ascii="Times New Roman" w:hAnsi="Times New Roman" w:cs="Times New Roman" w:hint="default"/>
        <w:b w:val="0"/>
        <w:i w:val="0"/>
        <w:strike w:val="0"/>
        <w:color w:val="auto"/>
        <w:sz w:val="28"/>
        <w:szCs w:val="28"/>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69">
    <w:nsid w:val="72FA2BA2"/>
    <w:multiLevelType w:val="hybridMultilevel"/>
    <w:tmpl w:val="CFB6308E"/>
    <w:lvl w:ilvl="0" w:tplc="6B10A71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554778F"/>
    <w:multiLevelType w:val="multilevel"/>
    <w:tmpl w:val="0FAC9F74"/>
    <w:lvl w:ilvl="0">
      <w:start w:val="1"/>
      <w:numFmt w:val="decimal"/>
      <w:pStyle w:val="a0"/>
      <w:lvlText w:val="%1."/>
      <w:lvlJc w:val="left"/>
      <w:pPr>
        <w:tabs>
          <w:tab w:val="num" w:pos="1699"/>
        </w:tabs>
        <w:ind w:left="1699" w:hanging="990"/>
      </w:pPr>
      <w:rPr>
        <w:rFonts w:hint="default"/>
      </w:rPr>
    </w:lvl>
    <w:lvl w:ilvl="1">
      <w:start w:val="2"/>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71">
    <w:nsid w:val="7C4B23AF"/>
    <w:multiLevelType w:val="multilevel"/>
    <w:tmpl w:val="9C26059C"/>
    <w:lvl w:ilvl="0">
      <w:start w:val="7"/>
      <w:numFmt w:val="decimal"/>
      <w:lvlText w:val="%1."/>
      <w:lvlJc w:val="left"/>
      <w:pPr>
        <w:ind w:left="675" w:hanging="675"/>
      </w:pPr>
      <w:rPr>
        <w:rFonts w:hint="default"/>
      </w:rPr>
    </w:lvl>
    <w:lvl w:ilvl="1">
      <w:start w:val="6"/>
      <w:numFmt w:val="decimal"/>
      <w:suff w:val="space"/>
      <w:lvlText w:val="%1.%2."/>
      <w:lvlJc w:val="left"/>
      <w:pPr>
        <w:ind w:left="0" w:firstLine="0"/>
      </w:pPr>
      <w:rPr>
        <w:rFonts w:hint="default"/>
        <w:strike w:val="0"/>
        <w:color w:val="auto"/>
      </w:rPr>
    </w:lvl>
    <w:lvl w:ilvl="2">
      <w:start w:val="1"/>
      <w:numFmt w:val="decimal"/>
      <w:suff w:val="space"/>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7DAF7C7C"/>
    <w:multiLevelType w:val="hybridMultilevel"/>
    <w:tmpl w:val="E376B0FA"/>
    <w:lvl w:ilvl="0" w:tplc="296A2ED4">
      <w:start w:val="1"/>
      <w:numFmt w:val="decimal"/>
      <w:suff w:val="space"/>
      <w:lvlText w:val="%1."/>
      <w:lvlJc w:val="left"/>
      <w:pPr>
        <w:ind w:left="0" w:firstLine="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1"/>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4">
    <w:nsid w:val="7E6D61F1"/>
    <w:multiLevelType w:val="multilevel"/>
    <w:tmpl w:val="E30035D0"/>
    <w:lvl w:ilvl="0">
      <w:start w:val="7"/>
      <w:numFmt w:val="decimal"/>
      <w:lvlText w:val="%1."/>
      <w:lvlJc w:val="left"/>
      <w:pPr>
        <w:ind w:left="825" w:hanging="825"/>
      </w:pPr>
      <w:rPr>
        <w:rFonts w:hint="default"/>
      </w:rPr>
    </w:lvl>
    <w:lvl w:ilvl="1">
      <w:start w:val="16"/>
      <w:numFmt w:val="decimal"/>
      <w:lvlText w:val="%1.%2."/>
      <w:lvlJc w:val="left"/>
      <w:pPr>
        <w:ind w:left="825" w:hanging="825"/>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7F570863"/>
    <w:multiLevelType w:val="hybridMultilevel"/>
    <w:tmpl w:val="A112AB0E"/>
    <w:lvl w:ilvl="0" w:tplc="8EEA127C">
      <w:start w:val="1"/>
      <w:numFmt w:val="decimal"/>
      <w:pStyle w:val="a1"/>
      <w:suff w:val="space"/>
      <w:lvlText w:val="%1)"/>
      <w:lvlJc w:val="left"/>
      <w:pPr>
        <w:ind w:left="0" w:firstLine="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9"/>
  </w:num>
  <w:num w:numId="2">
    <w:abstractNumId w:val="39"/>
  </w:num>
  <w:num w:numId="3">
    <w:abstractNumId w:val="25"/>
  </w:num>
  <w:num w:numId="4">
    <w:abstractNumId w:val="66"/>
  </w:num>
  <w:num w:numId="5">
    <w:abstractNumId w:val="5"/>
  </w:num>
  <w:num w:numId="6">
    <w:abstractNumId w:val="68"/>
  </w:num>
  <w:num w:numId="7">
    <w:abstractNumId w:val="63"/>
  </w:num>
  <w:num w:numId="8">
    <w:abstractNumId w:val="54"/>
  </w:num>
  <w:num w:numId="9">
    <w:abstractNumId w:val="31"/>
  </w:num>
  <w:num w:numId="10">
    <w:abstractNumId w:val="55"/>
  </w:num>
  <w:num w:numId="11">
    <w:abstractNumId w:val="52"/>
  </w:num>
  <w:num w:numId="12">
    <w:abstractNumId w:val="58"/>
  </w:num>
  <w:num w:numId="13">
    <w:abstractNumId w:val="60"/>
  </w:num>
  <w:num w:numId="14">
    <w:abstractNumId w:val="71"/>
  </w:num>
  <w:num w:numId="15">
    <w:abstractNumId w:val="30"/>
  </w:num>
  <w:num w:numId="16">
    <w:abstractNumId w:val="59"/>
  </w:num>
  <w:num w:numId="17">
    <w:abstractNumId w:val="42"/>
  </w:num>
  <w:num w:numId="18">
    <w:abstractNumId w:val="49"/>
  </w:num>
  <w:num w:numId="19">
    <w:abstractNumId w:val="46"/>
  </w:num>
  <w:num w:numId="20">
    <w:abstractNumId w:val="51"/>
  </w:num>
  <w:num w:numId="21">
    <w:abstractNumId w:val="41"/>
  </w:num>
  <w:num w:numId="22">
    <w:abstractNumId w:val="32"/>
  </w:num>
  <w:num w:numId="23">
    <w:abstractNumId w:val="56"/>
  </w:num>
  <w:num w:numId="24">
    <w:abstractNumId w:val="67"/>
  </w:num>
  <w:num w:numId="25">
    <w:abstractNumId w:val="36"/>
  </w:num>
  <w:num w:numId="26">
    <w:abstractNumId w:val="74"/>
  </w:num>
  <w:num w:numId="27">
    <w:abstractNumId w:val="37"/>
  </w:num>
  <w:num w:numId="28">
    <w:abstractNumId w:val="22"/>
  </w:num>
  <w:num w:numId="29">
    <w:abstractNumId w:val="27"/>
  </w:num>
  <w:num w:numId="30">
    <w:abstractNumId w:val="40"/>
  </w:num>
  <w:num w:numId="31">
    <w:abstractNumId w:val="70"/>
  </w:num>
  <w:num w:numId="32">
    <w:abstractNumId w:val="47"/>
  </w:num>
  <w:num w:numId="33">
    <w:abstractNumId w:val="45"/>
  </w:num>
  <w:num w:numId="34">
    <w:abstractNumId w:val="57"/>
  </w:num>
  <w:num w:numId="35">
    <w:abstractNumId w:val="0"/>
  </w:num>
  <w:num w:numId="36">
    <w:abstractNumId w:val="65"/>
  </w:num>
  <w:num w:numId="37">
    <w:abstractNumId w:val="73"/>
  </w:num>
  <w:num w:numId="38">
    <w:abstractNumId w:val="48"/>
  </w:num>
  <w:num w:numId="39">
    <w:abstractNumId w:val="50"/>
  </w:num>
  <w:num w:numId="40">
    <w:abstractNumId w:val="20"/>
  </w:num>
  <w:num w:numId="41">
    <w:abstractNumId w:val="35"/>
  </w:num>
  <w:num w:numId="42">
    <w:abstractNumId w:val="28"/>
  </w:num>
  <w:num w:numId="43">
    <w:abstractNumId w:val="33"/>
  </w:num>
  <w:num w:numId="44">
    <w:abstractNumId w:val="26"/>
  </w:num>
  <w:num w:numId="45">
    <w:abstractNumId w:val="34"/>
  </w:num>
  <w:num w:numId="46">
    <w:abstractNumId w:val="24"/>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44"/>
  </w:num>
  <w:num w:numId="50">
    <w:abstractNumId w:val="23"/>
  </w:num>
  <w:num w:numId="51">
    <w:abstractNumId w:val="38"/>
  </w:num>
  <w:num w:numId="52">
    <w:abstractNumId w:val="53"/>
  </w:num>
  <w:num w:numId="53">
    <w:abstractNumId w:val="62"/>
  </w:num>
  <w:num w:numId="54">
    <w:abstractNumId w:val="21"/>
  </w:num>
  <w:num w:numId="55">
    <w:abstractNumId w:val="72"/>
  </w:num>
  <w:num w:numId="56">
    <w:abstractNumId w:val="69"/>
  </w:num>
  <w:num w:numId="57">
    <w:abstractNumId w:val="64"/>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6D"/>
    <w:rsid w:val="007E4447"/>
    <w:rsid w:val="00D63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Outline List 2"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6376D"/>
  </w:style>
  <w:style w:type="paragraph" w:styleId="12">
    <w:name w:val="heading 1"/>
    <w:basedOn w:val="a2"/>
    <w:next w:val="a2"/>
    <w:link w:val="13"/>
    <w:qFormat/>
    <w:rsid w:val="00D6376D"/>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5">
    <w:name w:val="heading 2"/>
    <w:basedOn w:val="a2"/>
    <w:next w:val="a2"/>
    <w:link w:val="26"/>
    <w:uiPriority w:val="9"/>
    <w:qFormat/>
    <w:rsid w:val="00D6376D"/>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3">
    <w:name w:val="heading 3"/>
    <w:basedOn w:val="a2"/>
    <w:next w:val="a2"/>
    <w:link w:val="34"/>
    <w:qFormat/>
    <w:rsid w:val="00D6376D"/>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0">
    <w:name w:val="heading 4"/>
    <w:basedOn w:val="a2"/>
    <w:next w:val="a2"/>
    <w:link w:val="41"/>
    <w:qFormat/>
    <w:rsid w:val="00D6376D"/>
    <w:pPr>
      <w:keepNext/>
      <w:widowControl w:val="0"/>
      <w:autoSpaceDE w:val="0"/>
      <w:autoSpaceDN w:val="0"/>
      <w:adjustRightInd w:val="0"/>
      <w:spacing w:before="240" w:after="60" w:line="240" w:lineRule="auto"/>
      <w:outlineLvl w:val="3"/>
    </w:pPr>
    <w:rPr>
      <w:rFonts w:ascii="Microsoft Sans Serif" w:eastAsia="Times New Roman" w:hAnsi="Microsoft Sans Serif" w:cs="Times New Roman"/>
      <w:b/>
      <w:bCs/>
      <w:sz w:val="28"/>
      <w:szCs w:val="28"/>
      <w:lang w:eastAsia="ru-RU"/>
    </w:rPr>
  </w:style>
  <w:style w:type="paragraph" w:styleId="5">
    <w:name w:val="heading 5"/>
    <w:basedOn w:val="a2"/>
    <w:next w:val="a2"/>
    <w:link w:val="50"/>
    <w:qFormat/>
    <w:rsid w:val="00D6376D"/>
    <w:pPr>
      <w:widowControl w:val="0"/>
      <w:autoSpaceDE w:val="0"/>
      <w:autoSpaceDN w:val="0"/>
      <w:adjustRightInd w:val="0"/>
      <w:spacing w:before="240" w:after="60" w:line="240" w:lineRule="auto"/>
      <w:outlineLvl w:val="4"/>
    </w:pPr>
    <w:rPr>
      <w:rFonts w:ascii="Microsoft Sans Serif" w:eastAsia="Times New Roman" w:hAnsi="Microsoft Sans Serif" w:cs="Times New Roman"/>
      <w:b/>
      <w:bCs/>
      <w:i/>
      <w:iCs/>
      <w:sz w:val="26"/>
      <w:szCs w:val="26"/>
      <w:lang w:eastAsia="ru-RU"/>
    </w:rPr>
  </w:style>
  <w:style w:type="paragraph" w:styleId="6">
    <w:name w:val="heading 6"/>
    <w:basedOn w:val="a2"/>
    <w:next w:val="a2"/>
    <w:link w:val="60"/>
    <w:qFormat/>
    <w:rsid w:val="00D6376D"/>
    <w:pPr>
      <w:keepNext/>
      <w:widowControl w:val="0"/>
      <w:autoSpaceDE w:val="0"/>
      <w:autoSpaceDN w:val="0"/>
      <w:adjustRightInd w:val="0"/>
      <w:spacing w:after="0" w:line="240" w:lineRule="auto"/>
      <w:jc w:val="center"/>
      <w:outlineLvl w:val="5"/>
    </w:pPr>
    <w:rPr>
      <w:rFonts w:ascii="Microsoft Sans Serif" w:eastAsia="Times New Roman" w:hAnsi="Microsoft Sans Serif" w:cs="Times New Roman"/>
      <w:color w:val="800000"/>
      <w:sz w:val="28"/>
      <w:szCs w:val="20"/>
      <w:lang w:eastAsia="ru-RU"/>
    </w:rPr>
  </w:style>
  <w:style w:type="paragraph" w:styleId="7">
    <w:name w:val="heading 7"/>
    <w:basedOn w:val="a2"/>
    <w:next w:val="a2"/>
    <w:link w:val="70"/>
    <w:qFormat/>
    <w:rsid w:val="00D6376D"/>
    <w:pPr>
      <w:widowControl w:val="0"/>
      <w:autoSpaceDE w:val="0"/>
      <w:autoSpaceDN w:val="0"/>
      <w:adjustRightInd w:val="0"/>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2"/>
    <w:next w:val="a2"/>
    <w:link w:val="80"/>
    <w:unhideWhenUsed/>
    <w:qFormat/>
    <w:rsid w:val="00D6376D"/>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2"/>
    <w:next w:val="a2"/>
    <w:link w:val="90"/>
    <w:qFormat/>
    <w:rsid w:val="00D6376D"/>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2"/>
    <w:rsid w:val="00D6376D"/>
    <w:rPr>
      <w:rFonts w:ascii="Times New Roman" w:eastAsia="Times New Roman" w:hAnsi="Times New Roman" w:cs="Times New Roman"/>
      <w:b/>
      <w:bCs/>
      <w:sz w:val="32"/>
      <w:szCs w:val="24"/>
      <w:lang w:eastAsia="ru-RU"/>
    </w:rPr>
  </w:style>
  <w:style w:type="character" w:customStyle="1" w:styleId="26">
    <w:name w:val="Заголовок 2 Знак"/>
    <w:basedOn w:val="a3"/>
    <w:link w:val="25"/>
    <w:uiPriority w:val="9"/>
    <w:rsid w:val="00D6376D"/>
    <w:rPr>
      <w:rFonts w:ascii="Times New Roman" w:eastAsia="Times New Roman" w:hAnsi="Times New Roman" w:cs="Times New Roman"/>
      <w:sz w:val="28"/>
      <w:szCs w:val="20"/>
      <w:lang w:eastAsia="ru-RU"/>
    </w:rPr>
  </w:style>
  <w:style w:type="character" w:customStyle="1" w:styleId="34">
    <w:name w:val="Заголовок 3 Знак"/>
    <w:basedOn w:val="a3"/>
    <w:link w:val="33"/>
    <w:rsid w:val="00D6376D"/>
    <w:rPr>
      <w:rFonts w:ascii="Arial" w:eastAsia="Times New Roman" w:hAnsi="Arial" w:cs="Arial"/>
      <w:b/>
      <w:bCs/>
      <w:sz w:val="26"/>
      <w:szCs w:val="26"/>
      <w:lang w:eastAsia="ru-RU"/>
    </w:rPr>
  </w:style>
  <w:style w:type="character" w:customStyle="1" w:styleId="41">
    <w:name w:val="Заголовок 4 Знак"/>
    <w:basedOn w:val="a3"/>
    <w:link w:val="40"/>
    <w:rsid w:val="00D6376D"/>
    <w:rPr>
      <w:rFonts w:ascii="Microsoft Sans Serif" w:eastAsia="Times New Roman" w:hAnsi="Microsoft Sans Serif" w:cs="Times New Roman"/>
      <w:b/>
      <w:bCs/>
      <w:sz w:val="28"/>
      <w:szCs w:val="28"/>
      <w:lang w:eastAsia="ru-RU"/>
    </w:rPr>
  </w:style>
  <w:style w:type="character" w:customStyle="1" w:styleId="50">
    <w:name w:val="Заголовок 5 Знак"/>
    <w:basedOn w:val="a3"/>
    <w:link w:val="5"/>
    <w:rsid w:val="00D6376D"/>
    <w:rPr>
      <w:rFonts w:ascii="Microsoft Sans Serif" w:eastAsia="Times New Roman" w:hAnsi="Microsoft Sans Serif" w:cs="Times New Roman"/>
      <w:b/>
      <w:bCs/>
      <w:i/>
      <w:iCs/>
      <w:sz w:val="26"/>
      <w:szCs w:val="26"/>
      <w:lang w:eastAsia="ru-RU"/>
    </w:rPr>
  </w:style>
  <w:style w:type="character" w:customStyle="1" w:styleId="60">
    <w:name w:val="Заголовок 6 Знак"/>
    <w:basedOn w:val="a3"/>
    <w:link w:val="6"/>
    <w:rsid w:val="00D6376D"/>
    <w:rPr>
      <w:rFonts w:ascii="Microsoft Sans Serif" w:eastAsia="Times New Roman" w:hAnsi="Microsoft Sans Serif" w:cs="Times New Roman"/>
      <w:color w:val="800000"/>
      <w:sz w:val="28"/>
      <w:szCs w:val="20"/>
      <w:lang w:eastAsia="ru-RU"/>
    </w:rPr>
  </w:style>
  <w:style w:type="character" w:customStyle="1" w:styleId="70">
    <w:name w:val="Заголовок 7 Знак"/>
    <w:basedOn w:val="a3"/>
    <w:link w:val="7"/>
    <w:rsid w:val="00D6376D"/>
    <w:rPr>
      <w:rFonts w:ascii="Calibri" w:eastAsia="Times New Roman" w:hAnsi="Calibri" w:cs="Times New Roman"/>
      <w:sz w:val="24"/>
      <w:szCs w:val="24"/>
      <w:lang w:val="x-none" w:eastAsia="x-none"/>
    </w:rPr>
  </w:style>
  <w:style w:type="character" w:customStyle="1" w:styleId="80">
    <w:name w:val="Заголовок 8 Знак"/>
    <w:basedOn w:val="a3"/>
    <w:link w:val="8"/>
    <w:rsid w:val="00D6376D"/>
    <w:rPr>
      <w:rFonts w:ascii="Calibri" w:eastAsia="Times New Roman" w:hAnsi="Calibri" w:cs="Times New Roman"/>
      <w:i/>
      <w:iCs/>
      <w:sz w:val="24"/>
      <w:szCs w:val="24"/>
      <w:lang w:eastAsia="ru-RU"/>
    </w:rPr>
  </w:style>
  <w:style w:type="character" w:customStyle="1" w:styleId="90">
    <w:name w:val="Заголовок 9 Знак"/>
    <w:basedOn w:val="a3"/>
    <w:link w:val="9"/>
    <w:rsid w:val="00D6376D"/>
    <w:rPr>
      <w:rFonts w:ascii="Arial" w:eastAsia="Times New Roman" w:hAnsi="Arial" w:cs="Arial"/>
      <w:lang w:eastAsia="ru-RU"/>
    </w:rPr>
  </w:style>
  <w:style w:type="paragraph" w:styleId="27">
    <w:name w:val="Body Text Indent 2"/>
    <w:basedOn w:val="a2"/>
    <w:link w:val="28"/>
    <w:rsid w:val="00D6376D"/>
    <w:pPr>
      <w:widowControl w:val="0"/>
      <w:spacing w:after="0" w:line="240" w:lineRule="auto"/>
      <w:ind w:firstLine="567"/>
      <w:jc w:val="both"/>
    </w:pPr>
    <w:rPr>
      <w:rFonts w:ascii="Times New Roman" w:eastAsia="Times New Roman" w:hAnsi="Times New Roman" w:cs="Times New Roman"/>
      <w:snapToGrid w:val="0"/>
      <w:sz w:val="24"/>
      <w:szCs w:val="20"/>
      <w:lang w:eastAsia="ru-RU"/>
    </w:rPr>
  </w:style>
  <w:style w:type="character" w:customStyle="1" w:styleId="28">
    <w:name w:val="Основной текст с отступом 2 Знак"/>
    <w:basedOn w:val="a3"/>
    <w:link w:val="27"/>
    <w:rsid w:val="00D6376D"/>
    <w:rPr>
      <w:rFonts w:ascii="Times New Roman" w:eastAsia="Times New Roman" w:hAnsi="Times New Roman" w:cs="Times New Roman"/>
      <w:snapToGrid w:val="0"/>
      <w:sz w:val="24"/>
      <w:szCs w:val="20"/>
      <w:lang w:eastAsia="ru-RU"/>
    </w:rPr>
  </w:style>
  <w:style w:type="paragraph" w:styleId="35">
    <w:name w:val="Body Text Indent 3"/>
    <w:basedOn w:val="a2"/>
    <w:link w:val="36"/>
    <w:uiPriority w:val="99"/>
    <w:rsid w:val="00D6376D"/>
    <w:pPr>
      <w:widowControl w:val="0"/>
      <w:spacing w:after="0" w:line="240" w:lineRule="auto"/>
      <w:ind w:firstLine="567"/>
      <w:jc w:val="both"/>
    </w:pPr>
    <w:rPr>
      <w:rFonts w:ascii="Times New Roman" w:eastAsia="Times New Roman" w:hAnsi="Times New Roman" w:cs="Times New Roman"/>
      <w:snapToGrid w:val="0"/>
      <w:color w:val="FF0000"/>
      <w:sz w:val="24"/>
      <w:szCs w:val="24"/>
      <w:lang w:eastAsia="ru-RU"/>
    </w:rPr>
  </w:style>
  <w:style w:type="character" w:customStyle="1" w:styleId="36">
    <w:name w:val="Основной текст с отступом 3 Знак"/>
    <w:basedOn w:val="a3"/>
    <w:link w:val="35"/>
    <w:uiPriority w:val="99"/>
    <w:rsid w:val="00D6376D"/>
    <w:rPr>
      <w:rFonts w:ascii="Times New Roman" w:eastAsia="Times New Roman" w:hAnsi="Times New Roman" w:cs="Times New Roman"/>
      <w:snapToGrid w:val="0"/>
      <w:color w:val="FF0000"/>
      <w:sz w:val="24"/>
      <w:szCs w:val="24"/>
      <w:lang w:eastAsia="ru-RU"/>
    </w:rPr>
  </w:style>
  <w:style w:type="character" w:customStyle="1" w:styleId="FontStyle225">
    <w:name w:val="Font Style225"/>
    <w:rsid w:val="00D6376D"/>
    <w:rPr>
      <w:rFonts w:ascii="Microsoft Sans Serif" w:hAnsi="Microsoft Sans Serif" w:cs="Microsoft Sans Serif"/>
      <w:b/>
      <w:bCs/>
      <w:sz w:val="12"/>
      <w:szCs w:val="12"/>
    </w:rPr>
  </w:style>
  <w:style w:type="paragraph" w:customStyle="1" w:styleId="Style38">
    <w:name w:val="Style38"/>
    <w:basedOn w:val="a2"/>
    <w:uiPriority w:val="99"/>
    <w:rsid w:val="00D6376D"/>
    <w:pPr>
      <w:widowControl w:val="0"/>
      <w:autoSpaceDE w:val="0"/>
      <w:autoSpaceDN w:val="0"/>
      <w:adjustRightInd w:val="0"/>
      <w:spacing w:after="0" w:line="206" w:lineRule="exact"/>
      <w:ind w:firstLine="168"/>
      <w:jc w:val="both"/>
    </w:pPr>
    <w:rPr>
      <w:rFonts w:ascii="Trebuchet MS" w:eastAsia="Times New Roman" w:hAnsi="Trebuchet MS" w:cs="Times New Roman"/>
      <w:sz w:val="24"/>
      <w:szCs w:val="24"/>
      <w:lang w:eastAsia="ru-RU"/>
    </w:rPr>
  </w:style>
  <w:style w:type="character" w:customStyle="1" w:styleId="FontStyle278">
    <w:name w:val="Font Style278"/>
    <w:uiPriority w:val="99"/>
    <w:rsid w:val="00D6376D"/>
    <w:rPr>
      <w:rFonts w:ascii="Arial" w:hAnsi="Arial" w:cs="Arial"/>
      <w:sz w:val="16"/>
      <w:szCs w:val="16"/>
    </w:rPr>
  </w:style>
  <w:style w:type="paragraph" w:customStyle="1" w:styleId="Style37">
    <w:name w:val="Style37"/>
    <w:basedOn w:val="a2"/>
    <w:uiPriority w:val="99"/>
    <w:rsid w:val="00D6376D"/>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47">
    <w:name w:val="Style47"/>
    <w:basedOn w:val="a2"/>
    <w:uiPriority w:val="99"/>
    <w:rsid w:val="00D6376D"/>
    <w:pPr>
      <w:widowControl w:val="0"/>
      <w:autoSpaceDE w:val="0"/>
      <w:autoSpaceDN w:val="0"/>
      <w:adjustRightInd w:val="0"/>
      <w:spacing w:after="0" w:line="206" w:lineRule="exact"/>
      <w:jc w:val="center"/>
    </w:pPr>
    <w:rPr>
      <w:rFonts w:ascii="Trebuchet MS" w:eastAsia="Times New Roman" w:hAnsi="Trebuchet MS" w:cs="Times New Roman"/>
      <w:sz w:val="24"/>
      <w:szCs w:val="24"/>
      <w:lang w:eastAsia="ru-RU"/>
    </w:rPr>
  </w:style>
  <w:style w:type="paragraph" w:customStyle="1" w:styleId="Style50">
    <w:name w:val="Style50"/>
    <w:basedOn w:val="a2"/>
    <w:uiPriority w:val="99"/>
    <w:rsid w:val="00D6376D"/>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280">
    <w:name w:val="Font Style280"/>
    <w:uiPriority w:val="99"/>
    <w:rsid w:val="00D6376D"/>
    <w:rPr>
      <w:rFonts w:ascii="Arial" w:hAnsi="Arial" w:cs="Arial"/>
      <w:b/>
      <w:bCs/>
      <w:sz w:val="16"/>
      <w:szCs w:val="16"/>
    </w:rPr>
  </w:style>
  <w:style w:type="paragraph" w:styleId="a6">
    <w:name w:val="List Paragraph"/>
    <w:basedOn w:val="a2"/>
    <w:link w:val="a7"/>
    <w:uiPriority w:val="34"/>
    <w:qFormat/>
    <w:rsid w:val="00D6376D"/>
    <w:pPr>
      <w:ind w:left="720"/>
      <w:contextualSpacing/>
    </w:pPr>
  </w:style>
  <w:style w:type="table" w:styleId="a8">
    <w:name w:val="Table Grid"/>
    <w:basedOn w:val="a4"/>
    <w:uiPriority w:val="59"/>
    <w:rsid w:val="00D6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a2"/>
    <w:uiPriority w:val="99"/>
    <w:rsid w:val="00D6376D"/>
    <w:pPr>
      <w:widowControl w:val="0"/>
      <w:autoSpaceDE w:val="0"/>
      <w:autoSpaceDN w:val="0"/>
      <w:adjustRightInd w:val="0"/>
      <w:spacing w:after="0" w:line="197" w:lineRule="exact"/>
      <w:jc w:val="center"/>
    </w:pPr>
    <w:rPr>
      <w:rFonts w:ascii="Trebuchet MS" w:eastAsiaTheme="minorEastAsia" w:hAnsi="Trebuchet MS"/>
      <w:sz w:val="24"/>
      <w:szCs w:val="24"/>
      <w:lang w:eastAsia="ru-RU"/>
    </w:rPr>
  </w:style>
  <w:style w:type="paragraph" w:customStyle="1" w:styleId="Style33">
    <w:name w:val="Style33"/>
    <w:basedOn w:val="a2"/>
    <w:uiPriority w:val="99"/>
    <w:rsid w:val="00D6376D"/>
    <w:pPr>
      <w:widowControl w:val="0"/>
      <w:autoSpaceDE w:val="0"/>
      <w:autoSpaceDN w:val="0"/>
      <w:adjustRightInd w:val="0"/>
      <w:spacing w:after="0" w:line="202" w:lineRule="exact"/>
      <w:jc w:val="center"/>
    </w:pPr>
    <w:rPr>
      <w:rFonts w:ascii="Trebuchet MS" w:eastAsiaTheme="minorEastAsia" w:hAnsi="Trebuchet MS"/>
      <w:sz w:val="24"/>
      <w:szCs w:val="24"/>
      <w:lang w:eastAsia="ru-RU"/>
    </w:rPr>
  </w:style>
  <w:style w:type="character" w:customStyle="1" w:styleId="FontStyle281">
    <w:name w:val="Font Style281"/>
    <w:basedOn w:val="a3"/>
    <w:uiPriority w:val="99"/>
    <w:rsid w:val="00D6376D"/>
    <w:rPr>
      <w:rFonts w:ascii="Arial" w:hAnsi="Arial" w:cs="Arial"/>
      <w:sz w:val="14"/>
      <w:szCs w:val="14"/>
    </w:rPr>
  </w:style>
  <w:style w:type="character" w:customStyle="1" w:styleId="FontStyle282">
    <w:name w:val="Font Style282"/>
    <w:basedOn w:val="a3"/>
    <w:uiPriority w:val="99"/>
    <w:rsid w:val="00D6376D"/>
    <w:rPr>
      <w:rFonts w:ascii="Arial" w:hAnsi="Arial" w:cs="Arial"/>
      <w:b/>
      <w:bCs/>
      <w:sz w:val="14"/>
      <w:szCs w:val="14"/>
    </w:rPr>
  </w:style>
  <w:style w:type="paragraph" w:customStyle="1" w:styleId="Style34">
    <w:name w:val="Style34"/>
    <w:basedOn w:val="a2"/>
    <w:uiPriority w:val="99"/>
    <w:rsid w:val="00D6376D"/>
    <w:pPr>
      <w:widowControl w:val="0"/>
      <w:autoSpaceDE w:val="0"/>
      <w:autoSpaceDN w:val="0"/>
      <w:adjustRightInd w:val="0"/>
      <w:spacing w:after="0" w:line="197" w:lineRule="exact"/>
    </w:pPr>
    <w:rPr>
      <w:rFonts w:ascii="Trebuchet MS" w:eastAsiaTheme="minorEastAsia" w:hAnsi="Trebuchet MS"/>
      <w:sz w:val="24"/>
      <w:szCs w:val="24"/>
      <w:lang w:eastAsia="ru-RU"/>
    </w:rPr>
  </w:style>
  <w:style w:type="paragraph" w:customStyle="1" w:styleId="Style21">
    <w:name w:val="Style21"/>
    <w:basedOn w:val="a2"/>
    <w:rsid w:val="00D6376D"/>
    <w:pPr>
      <w:widowControl w:val="0"/>
      <w:autoSpaceDE w:val="0"/>
      <w:autoSpaceDN w:val="0"/>
      <w:adjustRightInd w:val="0"/>
      <w:spacing w:after="0" w:line="197" w:lineRule="exact"/>
      <w:jc w:val="both"/>
    </w:pPr>
    <w:rPr>
      <w:rFonts w:ascii="Trebuchet MS" w:eastAsiaTheme="minorEastAsia" w:hAnsi="Trebuchet MS"/>
      <w:sz w:val="24"/>
      <w:szCs w:val="24"/>
      <w:lang w:eastAsia="ru-RU"/>
    </w:rPr>
  </w:style>
  <w:style w:type="paragraph" w:customStyle="1" w:styleId="Style36">
    <w:name w:val="Style36"/>
    <w:basedOn w:val="a2"/>
    <w:uiPriority w:val="99"/>
    <w:rsid w:val="00D6376D"/>
    <w:pPr>
      <w:widowControl w:val="0"/>
      <w:autoSpaceDE w:val="0"/>
      <w:autoSpaceDN w:val="0"/>
      <w:adjustRightInd w:val="0"/>
      <w:spacing w:after="0" w:line="221" w:lineRule="exact"/>
      <w:jc w:val="both"/>
    </w:pPr>
    <w:rPr>
      <w:rFonts w:ascii="Trebuchet MS" w:eastAsia="Times New Roman" w:hAnsi="Trebuchet MS" w:cs="Times New Roman"/>
      <w:sz w:val="24"/>
      <w:szCs w:val="24"/>
      <w:lang w:eastAsia="ru-RU"/>
    </w:rPr>
  </w:style>
  <w:style w:type="character" w:customStyle="1" w:styleId="FontStyle248">
    <w:name w:val="Font Style248"/>
    <w:rsid w:val="00D6376D"/>
    <w:rPr>
      <w:rFonts w:ascii="Microsoft Sans Serif" w:hAnsi="Microsoft Sans Serif" w:cs="Microsoft Sans Serif"/>
      <w:sz w:val="14"/>
      <w:szCs w:val="14"/>
    </w:rPr>
  </w:style>
  <w:style w:type="paragraph" w:customStyle="1" w:styleId="14">
    <w:name w:val="Обычный +14 пт"/>
    <w:basedOn w:val="a2"/>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ConsPlusNormal">
    <w:name w:val="ConsPlusNormal"/>
    <w:rsid w:val="00D637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Emphasis"/>
    <w:qFormat/>
    <w:rsid w:val="00D6376D"/>
    <w:rPr>
      <w:i/>
      <w:iCs/>
    </w:rPr>
  </w:style>
  <w:style w:type="paragraph" w:customStyle="1" w:styleId="aa">
    <w:name w:val="Заголовок Инструкции"/>
    <w:basedOn w:val="a2"/>
    <w:link w:val="ab"/>
    <w:qFormat/>
    <w:rsid w:val="00D6376D"/>
    <w:pPr>
      <w:widowControl w:val="0"/>
      <w:autoSpaceDE w:val="0"/>
      <w:autoSpaceDN w:val="0"/>
      <w:adjustRightInd w:val="0"/>
      <w:spacing w:after="0" w:line="240" w:lineRule="auto"/>
      <w:ind w:right="57"/>
    </w:pPr>
    <w:rPr>
      <w:rFonts w:ascii="Times New Roman" w:eastAsia="Times New Roman" w:hAnsi="Times New Roman" w:cs="Times New Roman"/>
      <w:b/>
      <w:sz w:val="28"/>
      <w:szCs w:val="28"/>
      <w:lang w:val="x-none" w:eastAsia="x-none"/>
    </w:rPr>
  </w:style>
  <w:style w:type="character" w:customStyle="1" w:styleId="ab">
    <w:name w:val="Заголовок Инструкции Знак"/>
    <w:link w:val="aa"/>
    <w:rsid w:val="00D6376D"/>
    <w:rPr>
      <w:rFonts w:ascii="Times New Roman" w:eastAsia="Times New Roman" w:hAnsi="Times New Roman" w:cs="Times New Roman"/>
      <w:b/>
      <w:sz w:val="28"/>
      <w:szCs w:val="28"/>
      <w:lang w:val="x-none" w:eastAsia="x-none"/>
    </w:rPr>
  </w:style>
  <w:style w:type="paragraph" w:customStyle="1" w:styleId="15">
    <w:name w:val="стиль1"/>
    <w:basedOn w:val="a2"/>
    <w:rsid w:val="00D63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2"/>
    <w:uiPriority w:val="99"/>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character" w:customStyle="1" w:styleId="FontStyle312">
    <w:name w:val="Font Style312"/>
    <w:uiPriority w:val="99"/>
    <w:rsid w:val="00D6376D"/>
    <w:rPr>
      <w:rFonts w:ascii="Microsoft Sans Serif" w:hAnsi="Microsoft Sans Serif" w:cs="Microsoft Sans Serif"/>
      <w:sz w:val="18"/>
      <w:szCs w:val="18"/>
    </w:rPr>
  </w:style>
  <w:style w:type="character" w:customStyle="1" w:styleId="FontStyle317">
    <w:name w:val="Font Style317"/>
    <w:rsid w:val="00D6376D"/>
    <w:rPr>
      <w:rFonts w:ascii="Microsoft Sans Serif" w:hAnsi="Microsoft Sans Serif" w:cs="Microsoft Sans Serif"/>
      <w:b/>
      <w:bCs/>
      <w:sz w:val="12"/>
      <w:szCs w:val="12"/>
    </w:rPr>
  </w:style>
  <w:style w:type="paragraph" w:customStyle="1" w:styleId="ac">
    <w:name w:val="Мой заголовок"/>
    <w:basedOn w:val="a2"/>
    <w:link w:val="ad"/>
    <w:qFormat/>
    <w:rsid w:val="00D6376D"/>
    <w:pPr>
      <w:widowControl w:val="0"/>
      <w:autoSpaceDE w:val="0"/>
      <w:autoSpaceDN w:val="0"/>
      <w:adjustRightInd w:val="0"/>
      <w:spacing w:after="0" w:line="240" w:lineRule="auto"/>
      <w:ind w:right="57"/>
    </w:pPr>
    <w:rPr>
      <w:rFonts w:ascii="Times New Roman" w:eastAsia="Times New Roman" w:hAnsi="Times New Roman" w:cs="Times New Roman"/>
      <w:b/>
      <w:sz w:val="28"/>
      <w:szCs w:val="28"/>
      <w:lang w:val="x-none" w:eastAsia="x-none"/>
    </w:rPr>
  </w:style>
  <w:style w:type="character" w:customStyle="1" w:styleId="ad">
    <w:name w:val="Мой заголовок Знак"/>
    <w:basedOn w:val="a3"/>
    <w:link w:val="ac"/>
    <w:rsid w:val="00D6376D"/>
    <w:rPr>
      <w:rFonts w:ascii="Times New Roman" w:eastAsia="Times New Roman" w:hAnsi="Times New Roman" w:cs="Times New Roman"/>
      <w:b/>
      <w:sz w:val="28"/>
      <w:szCs w:val="28"/>
      <w:lang w:val="x-none" w:eastAsia="x-none"/>
    </w:rPr>
  </w:style>
  <w:style w:type="character" w:customStyle="1" w:styleId="LucidaSansUnicode">
    <w:name w:val="Основной текст + Lucida Sans Unicode"/>
    <w:basedOn w:val="a3"/>
    <w:rsid w:val="00D6376D"/>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rPr>
  </w:style>
  <w:style w:type="character" w:customStyle="1" w:styleId="ae">
    <w:name w:val="Основной текст_"/>
    <w:basedOn w:val="a3"/>
    <w:link w:val="16"/>
    <w:rsid w:val="00D6376D"/>
    <w:rPr>
      <w:rFonts w:ascii="Trebuchet MS" w:eastAsia="Trebuchet MS" w:hAnsi="Trebuchet MS" w:cs="Trebuchet MS"/>
      <w:sz w:val="15"/>
      <w:szCs w:val="15"/>
      <w:shd w:val="clear" w:color="auto" w:fill="FFFFFF"/>
    </w:rPr>
  </w:style>
  <w:style w:type="paragraph" w:customStyle="1" w:styleId="16">
    <w:name w:val="Основной текст1"/>
    <w:basedOn w:val="a2"/>
    <w:link w:val="ae"/>
    <w:rsid w:val="00D6376D"/>
    <w:pPr>
      <w:widowControl w:val="0"/>
      <w:shd w:val="clear" w:color="auto" w:fill="FFFFFF"/>
      <w:spacing w:after="0" w:line="0" w:lineRule="atLeast"/>
    </w:pPr>
    <w:rPr>
      <w:rFonts w:ascii="Trebuchet MS" w:eastAsia="Trebuchet MS" w:hAnsi="Trebuchet MS" w:cs="Trebuchet MS"/>
      <w:sz w:val="15"/>
      <w:szCs w:val="15"/>
    </w:rPr>
  </w:style>
  <w:style w:type="paragraph" w:customStyle="1" w:styleId="Style53">
    <w:name w:val="Style53"/>
    <w:basedOn w:val="a2"/>
    <w:uiPriority w:val="99"/>
    <w:rsid w:val="00D6376D"/>
    <w:pPr>
      <w:widowControl w:val="0"/>
      <w:autoSpaceDE w:val="0"/>
      <w:autoSpaceDN w:val="0"/>
      <w:adjustRightInd w:val="0"/>
      <w:spacing w:after="0" w:line="211" w:lineRule="exact"/>
      <w:ind w:firstLine="168"/>
      <w:jc w:val="both"/>
    </w:pPr>
    <w:rPr>
      <w:rFonts w:ascii="Trebuchet MS" w:eastAsia="Times New Roman" w:hAnsi="Trebuchet MS" w:cs="Times New Roman"/>
      <w:sz w:val="24"/>
      <w:szCs w:val="24"/>
      <w:lang w:eastAsia="ru-RU"/>
    </w:rPr>
  </w:style>
  <w:style w:type="paragraph" w:customStyle="1" w:styleId="Style57">
    <w:name w:val="Style57"/>
    <w:basedOn w:val="a2"/>
    <w:uiPriority w:val="99"/>
    <w:rsid w:val="00D6376D"/>
    <w:pPr>
      <w:widowControl w:val="0"/>
      <w:autoSpaceDE w:val="0"/>
      <w:autoSpaceDN w:val="0"/>
      <w:adjustRightInd w:val="0"/>
      <w:spacing w:after="0" w:line="200" w:lineRule="exact"/>
    </w:pPr>
    <w:rPr>
      <w:rFonts w:ascii="Trebuchet MS" w:eastAsia="Times New Roman" w:hAnsi="Trebuchet MS" w:cs="Times New Roman"/>
      <w:sz w:val="24"/>
      <w:szCs w:val="24"/>
      <w:lang w:eastAsia="ru-RU"/>
    </w:rPr>
  </w:style>
  <w:style w:type="character" w:customStyle="1" w:styleId="FontStyle283">
    <w:name w:val="Font Style283"/>
    <w:uiPriority w:val="99"/>
    <w:rsid w:val="00D6376D"/>
    <w:rPr>
      <w:rFonts w:ascii="Arial" w:hAnsi="Arial" w:cs="Arial"/>
      <w:b/>
      <w:bCs/>
      <w:smallCaps/>
      <w:sz w:val="14"/>
      <w:szCs w:val="14"/>
    </w:rPr>
  </w:style>
  <w:style w:type="paragraph" w:styleId="af">
    <w:name w:val="Body Text"/>
    <w:basedOn w:val="a2"/>
    <w:link w:val="af0"/>
    <w:rsid w:val="00D6376D"/>
    <w:pPr>
      <w:spacing w:before="40" w:after="0" w:line="240" w:lineRule="auto"/>
      <w:jc w:val="both"/>
    </w:pPr>
    <w:rPr>
      <w:rFonts w:ascii="Times New Roman" w:eastAsia="Times New Roman" w:hAnsi="Times New Roman" w:cs="Times New Roman"/>
      <w:sz w:val="27"/>
      <w:szCs w:val="20"/>
      <w:lang w:val="x-none" w:eastAsia="x-none"/>
    </w:rPr>
  </w:style>
  <w:style w:type="character" w:customStyle="1" w:styleId="af0">
    <w:name w:val="Основной текст Знак"/>
    <w:basedOn w:val="a3"/>
    <w:link w:val="af"/>
    <w:rsid w:val="00D6376D"/>
    <w:rPr>
      <w:rFonts w:ascii="Times New Roman" w:eastAsia="Times New Roman" w:hAnsi="Times New Roman" w:cs="Times New Roman"/>
      <w:sz w:val="27"/>
      <w:szCs w:val="20"/>
      <w:lang w:val="x-none" w:eastAsia="x-none"/>
    </w:rPr>
  </w:style>
  <w:style w:type="paragraph" w:customStyle="1" w:styleId="FR1">
    <w:name w:val="FR1"/>
    <w:rsid w:val="00D6376D"/>
    <w:pPr>
      <w:widowControl w:val="0"/>
      <w:spacing w:after="0" w:line="240" w:lineRule="auto"/>
      <w:jc w:val="center"/>
    </w:pPr>
    <w:rPr>
      <w:rFonts w:ascii="Arial" w:eastAsia="Times New Roman" w:hAnsi="Arial" w:cs="Times New Roman"/>
      <w:b/>
      <w:snapToGrid w:val="0"/>
      <w:sz w:val="28"/>
      <w:szCs w:val="20"/>
      <w:lang w:eastAsia="ru-RU"/>
    </w:rPr>
  </w:style>
  <w:style w:type="paragraph" w:customStyle="1" w:styleId="Style164">
    <w:name w:val="Style164"/>
    <w:basedOn w:val="a2"/>
    <w:uiPriority w:val="99"/>
    <w:rsid w:val="00D6376D"/>
    <w:pPr>
      <w:widowControl w:val="0"/>
      <w:autoSpaceDE w:val="0"/>
      <w:autoSpaceDN w:val="0"/>
      <w:adjustRightInd w:val="0"/>
      <w:spacing w:after="0" w:line="211" w:lineRule="exact"/>
      <w:ind w:firstLine="178"/>
      <w:jc w:val="both"/>
    </w:pPr>
    <w:rPr>
      <w:rFonts w:ascii="Trebuchet MS" w:eastAsia="Times New Roman" w:hAnsi="Trebuchet MS" w:cs="Times New Roman"/>
      <w:sz w:val="24"/>
      <w:szCs w:val="24"/>
      <w:lang w:eastAsia="ru-RU"/>
    </w:rPr>
  </w:style>
  <w:style w:type="paragraph" w:customStyle="1" w:styleId="Style101">
    <w:name w:val="Style101"/>
    <w:basedOn w:val="a2"/>
    <w:uiPriority w:val="99"/>
    <w:rsid w:val="00D6376D"/>
    <w:pPr>
      <w:widowControl w:val="0"/>
      <w:autoSpaceDE w:val="0"/>
      <w:autoSpaceDN w:val="0"/>
      <w:adjustRightInd w:val="0"/>
      <w:spacing w:after="0" w:line="206" w:lineRule="exact"/>
      <w:ind w:firstLine="67"/>
      <w:jc w:val="both"/>
    </w:pPr>
    <w:rPr>
      <w:rFonts w:ascii="Trebuchet MS" w:eastAsia="Times New Roman" w:hAnsi="Trebuchet MS" w:cs="Times New Roman"/>
      <w:sz w:val="24"/>
      <w:szCs w:val="24"/>
      <w:lang w:eastAsia="ru-RU"/>
    </w:rPr>
  </w:style>
  <w:style w:type="paragraph" w:customStyle="1" w:styleId="Style158">
    <w:name w:val="Style158"/>
    <w:basedOn w:val="a2"/>
    <w:uiPriority w:val="99"/>
    <w:rsid w:val="00D6376D"/>
    <w:pPr>
      <w:widowControl w:val="0"/>
      <w:autoSpaceDE w:val="0"/>
      <w:autoSpaceDN w:val="0"/>
      <w:adjustRightInd w:val="0"/>
      <w:spacing w:after="0" w:line="211" w:lineRule="exact"/>
      <w:jc w:val="center"/>
    </w:pPr>
    <w:rPr>
      <w:rFonts w:ascii="Trebuchet MS" w:eastAsia="Times New Roman" w:hAnsi="Trebuchet MS" w:cs="Times New Roman"/>
      <w:sz w:val="24"/>
      <w:szCs w:val="24"/>
      <w:lang w:eastAsia="ru-RU"/>
    </w:rPr>
  </w:style>
  <w:style w:type="paragraph" w:customStyle="1" w:styleId="Style133">
    <w:name w:val="Style133"/>
    <w:basedOn w:val="a2"/>
    <w:uiPriority w:val="99"/>
    <w:rsid w:val="00D6376D"/>
    <w:pPr>
      <w:widowControl w:val="0"/>
      <w:autoSpaceDE w:val="0"/>
      <w:autoSpaceDN w:val="0"/>
      <w:adjustRightInd w:val="0"/>
      <w:spacing w:after="0" w:line="206" w:lineRule="exact"/>
    </w:pPr>
    <w:rPr>
      <w:rFonts w:ascii="Trebuchet MS" w:eastAsia="Times New Roman" w:hAnsi="Trebuchet MS" w:cs="Times New Roman"/>
      <w:sz w:val="24"/>
      <w:szCs w:val="24"/>
      <w:lang w:eastAsia="ru-RU"/>
    </w:rPr>
  </w:style>
  <w:style w:type="paragraph" w:customStyle="1" w:styleId="Style170">
    <w:name w:val="Style170"/>
    <w:basedOn w:val="a2"/>
    <w:rsid w:val="00D6376D"/>
    <w:pPr>
      <w:widowControl w:val="0"/>
      <w:autoSpaceDE w:val="0"/>
      <w:autoSpaceDN w:val="0"/>
      <w:adjustRightInd w:val="0"/>
      <w:spacing w:after="0" w:line="211" w:lineRule="exact"/>
    </w:pPr>
    <w:rPr>
      <w:rFonts w:ascii="Trebuchet MS" w:eastAsia="Times New Roman" w:hAnsi="Trebuchet MS" w:cs="Times New Roman"/>
      <w:sz w:val="24"/>
      <w:szCs w:val="24"/>
      <w:lang w:eastAsia="ru-RU"/>
    </w:rPr>
  </w:style>
  <w:style w:type="paragraph" w:customStyle="1" w:styleId="Style182">
    <w:name w:val="Style182"/>
    <w:basedOn w:val="a2"/>
    <w:uiPriority w:val="99"/>
    <w:rsid w:val="00D6376D"/>
    <w:pPr>
      <w:widowControl w:val="0"/>
      <w:autoSpaceDE w:val="0"/>
      <w:autoSpaceDN w:val="0"/>
      <w:adjustRightInd w:val="0"/>
      <w:spacing w:after="0" w:line="199" w:lineRule="exact"/>
      <w:ind w:hanging="86"/>
    </w:pPr>
    <w:rPr>
      <w:rFonts w:ascii="Trebuchet MS" w:eastAsia="Times New Roman" w:hAnsi="Trebuchet MS" w:cs="Times New Roman"/>
      <w:sz w:val="24"/>
      <w:szCs w:val="24"/>
      <w:lang w:eastAsia="ru-RU"/>
    </w:rPr>
  </w:style>
  <w:style w:type="paragraph" w:customStyle="1" w:styleId="Style89">
    <w:name w:val="Style89"/>
    <w:basedOn w:val="a2"/>
    <w:uiPriority w:val="99"/>
    <w:rsid w:val="00D6376D"/>
    <w:pPr>
      <w:widowControl w:val="0"/>
      <w:autoSpaceDE w:val="0"/>
      <w:autoSpaceDN w:val="0"/>
      <w:adjustRightInd w:val="0"/>
      <w:spacing w:after="0" w:line="211" w:lineRule="exact"/>
      <w:ind w:firstLine="173"/>
      <w:jc w:val="both"/>
    </w:pPr>
    <w:rPr>
      <w:rFonts w:ascii="Trebuchet MS" w:eastAsia="Times New Roman" w:hAnsi="Trebuchet MS" w:cs="Times New Roman"/>
      <w:sz w:val="24"/>
      <w:szCs w:val="24"/>
      <w:lang w:eastAsia="ru-RU"/>
    </w:rPr>
  </w:style>
  <w:style w:type="character" w:customStyle="1" w:styleId="FontStyle310">
    <w:name w:val="Font Style310"/>
    <w:uiPriority w:val="99"/>
    <w:rsid w:val="00D6376D"/>
    <w:rPr>
      <w:rFonts w:ascii="Microsoft Sans Serif" w:hAnsi="Microsoft Sans Serif" w:cs="Microsoft Sans Serif"/>
      <w:b/>
      <w:bCs/>
      <w:sz w:val="22"/>
      <w:szCs w:val="22"/>
    </w:rPr>
  </w:style>
  <w:style w:type="paragraph" w:customStyle="1" w:styleId="Style192">
    <w:name w:val="Style192"/>
    <w:basedOn w:val="a2"/>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29">
    <w:name w:val="Body Text 2"/>
    <w:basedOn w:val="a2"/>
    <w:link w:val="2a"/>
    <w:unhideWhenUsed/>
    <w:rsid w:val="00D6376D"/>
    <w:pPr>
      <w:widowControl w:val="0"/>
      <w:autoSpaceDE w:val="0"/>
      <w:autoSpaceDN w:val="0"/>
      <w:adjustRightInd w:val="0"/>
      <w:spacing w:after="120" w:line="480" w:lineRule="auto"/>
    </w:pPr>
    <w:rPr>
      <w:rFonts w:ascii="Microsoft Sans Serif" w:eastAsia="Times New Roman" w:hAnsi="Microsoft Sans Serif" w:cs="Times New Roman"/>
      <w:sz w:val="24"/>
      <w:szCs w:val="24"/>
      <w:lang w:val="x-none" w:eastAsia="x-none"/>
    </w:rPr>
  </w:style>
  <w:style w:type="character" w:customStyle="1" w:styleId="2a">
    <w:name w:val="Основной текст 2 Знак"/>
    <w:basedOn w:val="a3"/>
    <w:link w:val="29"/>
    <w:rsid w:val="00D6376D"/>
    <w:rPr>
      <w:rFonts w:ascii="Microsoft Sans Serif" w:eastAsia="Times New Roman" w:hAnsi="Microsoft Sans Serif" w:cs="Times New Roman"/>
      <w:sz w:val="24"/>
      <w:szCs w:val="24"/>
      <w:lang w:val="x-none" w:eastAsia="x-none"/>
    </w:rPr>
  </w:style>
  <w:style w:type="paragraph" w:styleId="af1">
    <w:name w:val="footer"/>
    <w:aliases w:val="список"/>
    <w:basedOn w:val="a2"/>
    <w:link w:val="af2"/>
    <w:uiPriority w:val="99"/>
    <w:rsid w:val="00D6376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aliases w:val="список Знак"/>
    <w:basedOn w:val="a3"/>
    <w:link w:val="af1"/>
    <w:uiPriority w:val="99"/>
    <w:rsid w:val="00D6376D"/>
    <w:rPr>
      <w:rFonts w:ascii="Times New Roman" w:eastAsia="Times New Roman" w:hAnsi="Times New Roman" w:cs="Times New Roman"/>
      <w:sz w:val="24"/>
      <w:szCs w:val="24"/>
      <w:lang w:val="x-none" w:eastAsia="x-none"/>
    </w:rPr>
  </w:style>
  <w:style w:type="paragraph" w:customStyle="1" w:styleId="17">
    <w:name w:val="Обычный1"/>
    <w:rsid w:val="00D6376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8">
    <w:name w:val="Абзац списка1"/>
    <w:basedOn w:val="a2"/>
    <w:uiPriority w:val="99"/>
    <w:qFormat/>
    <w:rsid w:val="00D6376D"/>
    <w:pPr>
      <w:spacing w:after="0" w:line="240" w:lineRule="auto"/>
      <w:ind w:left="708"/>
    </w:pPr>
    <w:rPr>
      <w:rFonts w:ascii="Times New Roman" w:eastAsia="Times New Roman" w:hAnsi="Times New Roman" w:cs="Times New Roman"/>
      <w:sz w:val="24"/>
    </w:rPr>
  </w:style>
  <w:style w:type="character" w:styleId="af3">
    <w:name w:val="Hyperlink"/>
    <w:basedOn w:val="a3"/>
    <w:uiPriority w:val="99"/>
    <w:rsid w:val="00D6376D"/>
    <w:rPr>
      <w:rFonts w:cs="Times New Roman"/>
      <w:color w:val="0000FF"/>
      <w:u w:val="single"/>
    </w:rPr>
  </w:style>
  <w:style w:type="paragraph" w:styleId="37">
    <w:name w:val="Body Text 3"/>
    <w:basedOn w:val="a2"/>
    <w:link w:val="38"/>
    <w:uiPriority w:val="99"/>
    <w:unhideWhenUsed/>
    <w:rsid w:val="00D6376D"/>
    <w:pPr>
      <w:widowControl w:val="0"/>
      <w:autoSpaceDE w:val="0"/>
      <w:autoSpaceDN w:val="0"/>
      <w:adjustRightInd w:val="0"/>
      <w:spacing w:after="120" w:line="240" w:lineRule="auto"/>
    </w:pPr>
    <w:rPr>
      <w:rFonts w:ascii="Microsoft Sans Serif" w:eastAsia="Times New Roman" w:hAnsi="Microsoft Sans Serif" w:cs="Times New Roman"/>
      <w:sz w:val="16"/>
      <w:szCs w:val="16"/>
      <w:lang w:val="x-none" w:eastAsia="x-none"/>
    </w:rPr>
  </w:style>
  <w:style w:type="character" w:customStyle="1" w:styleId="38">
    <w:name w:val="Основной текст 3 Знак"/>
    <w:basedOn w:val="a3"/>
    <w:link w:val="37"/>
    <w:uiPriority w:val="99"/>
    <w:rsid w:val="00D6376D"/>
    <w:rPr>
      <w:rFonts w:ascii="Microsoft Sans Serif" w:eastAsia="Times New Roman" w:hAnsi="Microsoft Sans Serif" w:cs="Times New Roman"/>
      <w:sz w:val="16"/>
      <w:szCs w:val="16"/>
      <w:lang w:val="x-none" w:eastAsia="x-none"/>
    </w:rPr>
  </w:style>
  <w:style w:type="paragraph" w:styleId="af4">
    <w:name w:val="Block Text"/>
    <w:basedOn w:val="a2"/>
    <w:rsid w:val="00D6376D"/>
    <w:pPr>
      <w:shd w:val="clear" w:color="auto" w:fill="FFFFFF"/>
      <w:spacing w:after="0" w:line="360" w:lineRule="exact"/>
      <w:ind w:left="14" w:right="518" w:firstLine="538"/>
    </w:pPr>
    <w:rPr>
      <w:rFonts w:ascii="Times New Roman" w:eastAsia="Times New Roman" w:hAnsi="Times New Roman" w:cs="Times New Roman"/>
      <w:sz w:val="28"/>
      <w:szCs w:val="20"/>
      <w:lang w:eastAsia="ru-RU"/>
    </w:rPr>
  </w:style>
  <w:style w:type="paragraph" w:customStyle="1" w:styleId="Style74">
    <w:name w:val="Style74"/>
    <w:basedOn w:val="a2"/>
    <w:uiPriority w:val="99"/>
    <w:rsid w:val="00D6376D"/>
    <w:pPr>
      <w:widowControl w:val="0"/>
      <w:autoSpaceDE w:val="0"/>
      <w:autoSpaceDN w:val="0"/>
      <w:adjustRightInd w:val="0"/>
      <w:spacing w:after="0" w:line="197" w:lineRule="exact"/>
    </w:pPr>
    <w:rPr>
      <w:rFonts w:ascii="Trebuchet MS" w:eastAsia="Times New Roman" w:hAnsi="Trebuchet MS" w:cs="Times New Roman"/>
      <w:sz w:val="24"/>
      <w:szCs w:val="24"/>
      <w:lang w:eastAsia="ru-RU"/>
    </w:rPr>
  </w:style>
  <w:style w:type="paragraph" w:customStyle="1" w:styleId="Style178">
    <w:name w:val="Style178"/>
    <w:basedOn w:val="a2"/>
    <w:uiPriority w:val="99"/>
    <w:rsid w:val="00D6376D"/>
    <w:pPr>
      <w:widowControl w:val="0"/>
      <w:autoSpaceDE w:val="0"/>
      <w:autoSpaceDN w:val="0"/>
      <w:adjustRightInd w:val="0"/>
      <w:spacing w:after="0" w:line="211" w:lineRule="exact"/>
      <w:jc w:val="both"/>
    </w:pPr>
    <w:rPr>
      <w:rFonts w:ascii="Trebuchet MS" w:eastAsia="Times New Roman" w:hAnsi="Trebuchet MS" w:cs="Times New Roman"/>
      <w:sz w:val="24"/>
      <w:szCs w:val="24"/>
      <w:lang w:eastAsia="ru-RU"/>
    </w:rPr>
  </w:style>
  <w:style w:type="paragraph" w:styleId="af5">
    <w:name w:val="Title"/>
    <w:basedOn w:val="a2"/>
    <w:link w:val="af6"/>
    <w:qFormat/>
    <w:rsid w:val="00D6376D"/>
    <w:pPr>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Название Знак"/>
    <w:basedOn w:val="a3"/>
    <w:link w:val="af5"/>
    <w:rsid w:val="00D6376D"/>
    <w:rPr>
      <w:rFonts w:ascii="Times New Roman" w:eastAsia="Times New Roman" w:hAnsi="Times New Roman" w:cs="Times New Roman"/>
      <w:b/>
      <w:sz w:val="24"/>
      <w:szCs w:val="20"/>
      <w:lang w:eastAsia="ru-RU"/>
    </w:rPr>
  </w:style>
  <w:style w:type="character" w:customStyle="1" w:styleId="af7">
    <w:name w:val="Колонтитул_"/>
    <w:basedOn w:val="a3"/>
    <w:link w:val="af8"/>
    <w:rsid w:val="00D6376D"/>
    <w:rPr>
      <w:rFonts w:ascii="Times New Roman" w:eastAsia="Times New Roman" w:hAnsi="Times New Roman" w:cs="Times New Roman"/>
      <w:b/>
      <w:bCs/>
      <w:spacing w:val="22"/>
      <w:sz w:val="23"/>
      <w:szCs w:val="23"/>
      <w:shd w:val="clear" w:color="auto" w:fill="FFFFFF"/>
    </w:rPr>
  </w:style>
  <w:style w:type="paragraph" w:customStyle="1" w:styleId="af8">
    <w:name w:val="Колонтитул"/>
    <w:basedOn w:val="a2"/>
    <w:link w:val="af7"/>
    <w:rsid w:val="00D6376D"/>
    <w:pPr>
      <w:widowControl w:val="0"/>
      <w:shd w:val="clear" w:color="auto" w:fill="FFFFFF"/>
      <w:spacing w:after="0" w:line="0" w:lineRule="atLeast"/>
    </w:pPr>
    <w:rPr>
      <w:rFonts w:ascii="Times New Roman" w:eastAsia="Times New Roman" w:hAnsi="Times New Roman" w:cs="Times New Roman"/>
      <w:b/>
      <w:bCs/>
      <w:spacing w:val="22"/>
      <w:sz w:val="23"/>
      <w:szCs w:val="23"/>
    </w:rPr>
  </w:style>
  <w:style w:type="paragraph" w:customStyle="1" w:styleId="39">
    <w:name w:val="Основной текст3"/>
    <w:basedOn w:val="a2"/>
    <w:rsid w:val="00D6376D"/>
    <w:pPr>
      <w:widowControl w:val="0"/>
      <w:shd w:val="clear" w:color="auto" w:fill="FFFFFF"/>
      <w:spacing w:after="360" w:line="0" w:lineRule="atLeast"/>
      <w:jc w:val="both"/>
    </w:pPr>
    <w:rPr>
      <w:rFonts w:ascii="Times New Roman" w:eastAsia="Times New Roman" w:hAnsi="Times New Roman" w:cs="Times New Roman"/>
      <w:spacing w:val="11"/>
      <w:sz w:val="23"/>
      <w:szCs w:val="23"/>
    </w:rPr>
  </w:style>
  <w:style w:type="paragraph" w:customStyle="1" w:styleId="2b">
    <w:name w:val="Обычный2"/>
    <w:rsid w:val="00D6376D"/>
    <w:pPr>
      <w:widowControl w:val="0"/>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uiPriority w:val="99"/>
    <w:rsid w:val="00D6376D"/>
    <w:rPr>
      <w:sz w:val="16"/>
      <w:szCs w:val="16"/>
    </w:rPr>
  </w:style>
  <w:style w:type="paragraph" w:styleId="afa">
    <w:name w:val="annotation text"/>
    <w:basedOn w:val="a2"/>
    <w:link w:val="afb"/>
    <w:uiPriority w:val="99"/>
    <w:rsid w:val="00D6376D"/>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3"/>
    <w:link w:val="afa"/>
    <w:uiPriority w:val="99"/>
    <w:rsid w:val="00D6376D"/>
    <w:rPr>
      <w:rFonts w:ascii="Times New Roman" w:eastAsia="Times New Roman" w:hAnsi="Times New Roman" w:cs="Times New Roman"/>
      <w:sz w:val="20"/>
      <w:szCs w:val="20"/>
      <w:lang w:eastAsia="ru-RU"/>
    </w:rPr>
  </w:style>
  <w:style w:type="paragraph" w:styleId="afc">
    <w:name w:val="Balloon Text"/>
    <w:basedOn w:val="a2"/>
    <w:link w:val="afd"/>
    <w:uiPriority w:val="99"/>
    <w:rsid w:val="00D6376D"/>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3"/>
    <w:link w:val="afc"/>
    <w:uiPriority w:val="99"/>
    <w:rsid w:val="00D6376D"/>
    <w:rPr>
      <w:rFonts w:ascii="Tahoma" w:eastAsia="Times New Roman" w:hAnsi="Tahoma" w:cs="Tahoma"/>
      <w:sz w:val="16"/>
      <w:szCs w:val="16"/>
      <w:lang w:eastAsia="ru-RU"/>
    </w:rPr>
  </w:style>
  <w:style w:type="paragraph" w:styleId="afe">
    <w:name w:val="Normal (Web)"/>
    <w:basedOn w:val="a2"/>
    <w:uiPriority w:val="99"/>
    <w:rsid w:val="00D63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637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
    <w:name w:val="Body Text Indent"/>
    <w:basedOn w:val="a2"/>
    <w:link w:val="aff0"/>
    <w:rsid w:val="00D6376D"/>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3"/>
    <w:link w:val="aff"/>
    <w:rsid w:val="00D6376D"/>
    <w:rPr>
      <w:rFonts w:ascii="Times New Roman" w:eastAsia="Times New Roman" w:hAnsi="Times New Roman" w:cs="Times New Roman"/>
      <w:sz w:val="24"/>
      <w:szCs w:val="24"/>
      <w:lang w:eastAsia="ru-RU"/>
    </w:rPr>
  </w:style>
  <w:style w:type="paragraph" w:styleId="aff1">
    <w:name w:val="annotation subject"/>
    <w:basedOn w:val="afa"/>
    <w:next w:val="afa"/>
    <w:link w:val="aff2"/>
    <w:uiPriority w:val="99"/>
    <w:rsid w:val="00D6376D"/>
    <w:rPr>
      <w:b/>
      <w:bCs/>
    </w:rPr>
  </w:style>
  <w:style w:type="character" w:customStyle="1" w:styleId="aff2">
    <w:name w:val="Тема примечания Знак"/>
    <w:basedOn w:val="afb"/>
    <w:link w:val="aff1"/>
    <w:uiPriority w:val="99"/>
    <w:rsid w:val="00D6376D"/>
    <w:rPr>
      <w:rFonts w:ascii="Times New Roman" w:eastAsia="Times New Roman" w:hAnsi="Times New Roman" w:cs="Times New Roman"/>
      <w:b/>
      <w:bCs/>
      <w:sz w:val="20"/>
      <w:szCs w:val="20"/>
      <w:lang w:eastAsia="ru-RU"/>
    </w:rPr>
  </w:style>
  <w:style w:type="paragraph" w:customStyle="1" w:styleId="ConsNormal">
    <w:name w:val="ConsNormal"/>
    <w:rsid w:val="00D637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99">
    <w:name w:val="Font Style299"/>
    <w:uiPriority w:val="99"/>
    <w:rsid w:val="00D6376D"/>
    <w:rPr>
      <w:rFonts w:ascii="Microsoft Sans Serif" w:hAnsi="Microsoft Sans Serif" w:cs="Microsoft Sans Serif"/>
      <w:sz w:val="12"/>
      <w:szCs w:val="12"/>
    </w:rPr>
  </w:style>
  <w:style w:type="character" w:customStyle="1" w:styleId="FontStyle384">
    <w:name w:val="Font Style384"/>
    <w:uiPriority w:val="99"/>
    <w:rsid w:val="00D6376D"/>
    <w:rPr>
      <w:rFonts w:ascii="Microsoft Sans Serif" w:hAnsi="Microsoft Sans Serif" w:cs="Microsoft Sans Serif"/>
      <w:b/>
      <w:bCs/>
      <w:sz w:val="14"/>
      <w:szCs w:val="14"/>
    </w:rPr>
  </w:style>
  <w:style w:type="character" w:customStyle="1" w:styleId="FontStyle333">
    <w:name w:val="Font Style333"/>
    <w:rsid w:val="00D6376D"/>
    <w:rPr>
      <w:rFonts w:ascii="Microsoft Sans Serif" w:hAnsi="Microsoft Sans Serif" w:cs="Microsoft Sans Serif"/>
      <w:i/>
      <w:iCs/>
      <w:sz w:val="12"/>
      <w:szCs w:val="12"/>
    </w:rPr>
  </w:style>
  <w:style w:type="paragraph" w:customStyle="1" w:styleId="2c">
    <w:name w:val="Основной текст2"/>
    <w:basedOn w:val="a2"/>
    <w:rsid w:val="00D6376D"/>
    <w:pPr>
      <w:widowControl w:val="0"/>
      <w:shd w:val="clear" w:color="auto" w:fill="FFFFFF"/>
      <w:spacing w:after="0" w:line="278" w:lineRule="exact"/>
      <w:ind w:hanging="400"/>
      <w:jc w:val="both"/>
    </w:pPr>
    <w:rPr>
      <w:rFonts w:ascii="Calibri" w:eastAsia="Calibri" w:hAnsi="Calibri" w:cs="Times New Roman"/>
      <w:spacing w:val="4"/>
      <w:lang w:eastAsia="ru-RU"/>
    </w:rPr>
  </w:style>
  <w:style w:type="paragraph" w:customStyle="1" w:styleId="Style161">
    <w:name w:val="Style161"/>
    <w:basedOn w:val="a2"/>
    <w:uiPriority w:val="99"/>
    <w:rsid w:val="00D6376D"/>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ru-RU"/>
    </w:rPr>
  </w:style>
  <w:style w:type="paragraph" w:customStyle="1" w:styleId="Style180">
    <w:name w:val="Style180"/>
    <w:basedOn w:val="a2"/>
    <w:uiPriority w:val="99"/>
    <w:rsid w:val="00D6376D"/>
    <w:pPr>
      <w:widowControl w:val="0"/>
      <w:autoSpaceDE w:val="0"/>
      <w:autoSpaceDN w:val="0"/>
      <w:adjustRightInd w:val="0"/>
      <w:spacing w:after="0" w:line="206" w:lineRule="exact"/>
      <w:jc w:val="both"/>
    </w:pPr>
    <w:rPr>
      <w:rFonts w:ascii="Trebuchet MS" w:eastAsia="Times New Roman" w:hAnsi="Trebuchet MS" w:cs="Times New Roman"/>
      <w:sz w:val="24"/>
      <w:szCs w:val="24"/>
      <w:lang w:eastAsia="ru-RU"/>
    </w:rPr>
  </w:style>
  <w:style w:type="paragraph" w:customStyle="1" w:styleId="Style193">
    <w:name w:val="Style193"/>
    <w:basedOn w:val="a2"/>
    <w:uiPriority w:val="99"/>
    <w:rsid w:val="00D6376D"/>
    <w:pPr>
      <w:widowControl w:val="0"/>
      <w:autoSpaceDE w:val="0"/>
      <w:autoSpaceDN w:val="0"/>
      <w:adjustRightInd w:val="0"/>
      <w:spacing w:after="0" w:line="210" w:lineRule="exact"/>
      <w:ind w:firstLine="178"/>
      <w:jc w:val="both"/>
    </w:pPr>
    <w:rPr>
      <w:rFonts w:ascii="Trebuchet MS" w:eastAsia="Times New Roman" w:hAnsi="Trebuchet MS" w:cs="Times New Roman"/>
      <w:sz w:val="24"/>
      <w:szCs w:val="24"/>
      <w:lang w:eastAsia="ru-RU"/>
    </w:rPr>
  </w:style>
  <w:style w:type="paragraph" w:customStyle="1" w:styleId="Style195">
    <w:name w:val="Style195"/>
    <w:basedOn w:val="a2"/>
    <w:uiPriority w:val="99"/>
    <w:rsid w:val="00D6376D"/>
    <w:pPr>
      <w:widowControl w:val="0"/>
      <w:autoSpaceDE w:val="0"/>
      <w:autoSpaceDN w:val="0"/>
      <w:adjustRightInd w:val="0"/>
      <w:spacing w:after="0" w:line="211" w:lineRule="exact"/>
      <w:jc w:val="both"/>
    </w:pPr>
    <w:rPr>
      <w:rFonts w:ascii="Trebuchet MS" w:eastAsia="Times New Roman" w:hAnsi="Trebuchet MS" w:cs="Times New Roman"/>
      <w:sz w:val="24"/>
      <w:szCs w:val="24"/>
      <w:lang w:eastAsia="ru-RU"/>
    </w:rPr>
  </w:style>
  <w:style w:type="paragraph" w:customStyle="1" w:styleId="Style198">
    <w:name w:val="Style198"/>
    <w:basedOn w:val="a2"/>
    <w:uiPriority w:val="99"/>
    <w:rsid w:val="00D6376D"/>
    <w:pPr>
      <w:widowControl w:val="0"/>
      <w:autoSpaceDE w:val="0"/>
      <w:autoSpaceDN w:val="0"/>
      <w:adjustRightInd w:val="0"/>
      <w:spacing w:after="0" w:line="202" w:lineRule="exact"/>
      <w:jc w:val="both"/>
    </w:pPr>
    <w:rPr>
      <w:rFonts w:ascii="Trebuchet MS" w:eastAsia="Times New Roman" w:hAnsi="Trebuchet MS" w:cs="Times New Roman"/>
      <w:sz w:val="24"/>
      <w:szCs w:val="24"/>
      <w:lang w:eastAsia="ru-RU"/>
    </w:rPr>
  </w:style>
  <w:style w:type="paragraph" w:styleId="aff3">
    <w:name w:val="caption"/>
    <w:basedOn w:val="a2"/>
    <w:next w:val="a2"/>
    <w:unhideWhenUsed/>
    <w:qFormat/>
    <w:rsid w:val="00D6376D"/>
    <w:pPr>
      <w:widowControl w:val="0"/>
      <w:autoSpaceDE w:val="0"/>
      <w:autoSpaceDN w:val="0"/>
      <w:adjustRightInd w:val="0"/>
      <w:spacing w:after="0" w:line="240" w:lineRule="auto"/>
    </w:pPr>
    <w:rPr>
      <w:rFonts w:ascii="Microsoft Sans Serif" w:eastAsia="Times New Roman" w:hAnsi="Microsoft Sans Serif" w:cs="Times New Roman"/>
      <w:b/>
      <w:bCs/>
      <w:sz w:val="20"/>
      <w:szCs w:val="20"/>
      <w:lang w:eastAsia="ru-RU"/>
    </w:rPr>
  </w:style>
  <w:style w:type="character" w:styleId="aff4">
    <w:name w:val="Strong"/>
    <w:qFormat/>
    <w:rsid w:val="00D6376D"/>
    <w:rPr>
      <w:b/>
      <w:bCs/>
    </w:rPr>
  </w:style>
  <w:style w:type="paragraph" w:styleId="aff5">
    <w:name w:val="No Spacing"/>
    <w:aliases w:val="Table text"/>
    <w:qFormat/>
    <w:rsid w:val="00D6376D"/>
    <w:pPr>
      <w:spacing w:after="0" w:line="240" w:lineRule="auto"/>
    </w:pPr>
    <w:rPr>
      <w:rFonts w:ascii="Times New Roman" w:eastAsia="Calibri" w:hAnsi="Times New Roman" w:cs="Times New Roman"/>
      <w:sz w:val="24"/>
      <w:szCs w:val="24"/>
      <w:lang w:eastAsia="ru-RU"/>
    </w:rPr>
  </w:style>
  <w:style w:type="paragraph" w:styleId="aff6">
    <w:name w:val="TOC Heading"/>
    <w:basedOn w:val="12"/>
    <w:next w:val="a2"/>
    <w:uiPriority w:val="39"/>
    <w:semiHidden/>
    <w:unhideWhenUsed/>
    <w:qFormat/>
    <w:rsid w:val="00D6376D"/>
    <w:pPr>
      <w:widowControl w:val="0"/>
      <w:autoSpaceDE w:val="0"/>
      <w:autoSpaceDN w:val="0"/>
      <w:adjustRightInd w:val="0"/>
      <w:spacing w:before="240" w:after="60"/>
      <w:jc w:val="left"/>
      <w:outlineLvl w:val="9"/>
    </w:pPr>
    <w:rPr>
      <w:rFonts w:ascii="Cambria" w:hAnsi="Cambria"/>
      <w:kern w:val="32"/>
      <w:szCs w:val="32"/>
    </w:rPr>
  </w:style>
  <w:style w:type="paragraph" w:customStyle="1" w:styleId="19">
    <w:name w:val="Стиль1"/>
    <w:basedOn w:val="a2"/>
    <w:link w:val="1a"/>
    <w:rsid w:val="00D6376D"/>
    <w:pPr>
      <w:widowControl w:val="0"/>
      <w:autoSpaceDE w:val="0"/>
      <w:autoSpaceDN w:val="0"/>
      <w:adjustRightInd w:val="0"/>
      <w:spacing w:after="0" w:line="240" w:lineRule="auto"/>
      <w:ind w:left="540" w:hanging="540"/>
      <w:jc w:val="both"/>
    </w:pPr>
    <w:rPr>
      <w:rFonts w:ascii="Arial" w:eastAsia="Times New Roman" w:hAnsi="Arial" w:cs="Arial"/>
      <w:b/>
      <w:iCs/>
      <w:caps/>
      <w:sz w:val="24"/>
      <w:szCs w:val="24"/>
      <w:lang w:eastAsia="ru-RU"/>
    </w:rPr>
  </w:style>
  <w:style w:type="character" w:customStyle="1" w:styleId="1a">
    <w:name w:val="Стиль1 Знак"/>
    <w:link w:val="19"/>
    <w:rsid w:val="00D6376D"/>
    <w:rPr>
      <w:rFonts w:ascii="Arial" w:eastAsia="Times New Roman" w:hAnsi="Arial" w:cs="Arial"/>
      <w:b/>
      <w:iCs/>
      <w:caps/>
      <w:sz w:val="24"/>
      <w:szCs w:val="24"/>
      <w:lang w:eastAsia="ru-RU"/>
    </w:rPr>
  </w:style>
  <w:style w:type="paragraph" w:customStyle="1" w:styleId="ConsPlusNonformat">
    <w:name w:val="ConsPlusNonformat"/>
    <w:rsid w:val="00D637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15">
    <w:name w:val="Font Style315"/>
    <w:uiPriority w:val="99"/>
    <w:rsid w:val="00D6376D"/>
    <w:rPr>
      <w:rFonts w:ascii="Times New Roman" w:hAnsi="Times New Roman" w:cs="Times New Roman"/>
      <w:sz w:val="10"/>
      <w:szCs w:val="10"/>
    </w:rPr>
  </w:style>
  <w:style w:type="character" w:customStyle="1" w:styleId="FontStyle350">
    <w:name w:val="Font Style350"/>
    <w:rsid w:val="00D6376D"/>
    <w:rPr>
      <w:rFonts w:ascii="Times New Roman" w:hAnsi="Times New Roman" w:cs="Times New Roman"/>
      <w:sz w:val="14"/>
      <w:szCs w:val="14"/>
    </w:rPr>
  </w:style>
  <w:style w:type="character" w:customStyle="1" w:styleId="FontStyle385">
    <w:name w:val="Font Style385"/>
    <w:uiPriority w:val="99"/>
    <w:rsid w:val="00D6376D"/>
    <w:rPr>
      <w:rFonts w:ascii="Times New Roman" w:hAnsi="Times New Roman" w:cs="Times New Roman"/>
      <w:sz w:val="12"/>
      <w:szCs w:val="12"/>
    </w:rPr>
  </w:style>
  <w:style w:type="character" w:customStyle="1" w:styleId="aff7">
    <w:name w:val="Текст сноски Знак"/>
    <w:link w:val="aff8"/>
    <w:uiPriority w:val="99"/>
    <w:rsid w:val="00D6376D"/>
    <w:rPr>
      <w:rFonts w:ascii="Arial" w:hAnsi="Arial"/>
    </w:rPr>
  </w:style>
  <w:style w:type="paragraph" w:styleId="aff8">
    <w:name w:val="footnote text"/>
    <w:basedOn w:val="a2"/>
    <w:link w:val="aff7"/>
    <w:uiPriority w:val="99"/>
    <w:rsid w:val="00D6376D"/>
    <w:pPr>
      <w:overflowPunct w:val="0"/>
      <w:autoSpaceDE w:val="0"/>
      <w:autoSpaceDN w:val="0"/>
      <w:adjustRightInd w:val="0"/>
      <w:spacing w:after="0" w:line="240" w:lineRule="auto"/>
      <w:ind w:firstLine="284"/>
      <w:textAlignment w:val="baseline"/>
    </w:pPr>
    <w:rPr>
      <w:rFonts w:ascii="Arial" w:hAnsi="Arial"/>
    </w:rPr>
  </w:style>
  <w:style w:type="character" w:customStyle="1" w:styleId="1b">
    <w:name w:val="Текст сноски Знак1"/>
    <w:basedOn w:val="a3"/>
    <w:rsid w:val="00D6376D"/>
    <w:rPr>
      <w:sz w:val="20"/>
      <w:szCs w:val="20"/>
    </w:rPr>
  </w:style>
  <w:style w:type="paragraph" w:styleId="aff9">
    <w:name w:val="header"/>
    <w:basedOn w:val="a2"/>
    <w:link w:val="affa"/>
    <w:uiPriority w:val="99"/>
    <w:rsid w:val="00D6376D"/>
    <w:pPr>
      <w:widowControl w:val="0"/>
      <w:tabs>
        <w:tab w:val="center" w:pos="4677"/>
        <w:tab w:val="right" w:pos="9355"/>
      </w:tabs>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character" w:customStyle="1" w:styleId="affa">
    <w:name w:val="Верхний колонтитул Знак"/>
    <w:basedOn w:val="a3"/>
    <w:link w:val="aff9"/>
    <w:uiPriority w:val="99"/>
    <w:rsid w:val="00D6376D"/>
    <w:rPr>
      <w:rFonts w:ascii="Microsoft Sans Serif" w:eastAsia="Times New Roman" w:hAnsi="Microsoft Sans Serif" w:cs="Times New Roman"/>
      <w:sz w:val="24"/>
      <w:szCs w:val="24"/>
      <w:lang w:eastAsia="ru-RU"/>
    </w:rPr>
  </w:style>
  <w:style w:type="character" w:customStyle="1" w:styleId="40pt">
    <w:name w:val="Заголовок №4 + Интервал 0 pt"/>
    <w:rsid w:val="00D6376D"/>
    <w:rPr>
      <w:rFonts w:ascii="Arial" w:eastAsia="Arial" w:hAnsi="Arial" w:cs="Arial"/>
      <w:b/>
      <w:bCs/>
      <w:i w:val="0"/>
      <w:iCs w:val="0"/>
      <w:smallCaps w:val="0"/>
      <w:strike w:val="0"/>
      <w:color w:val="000000"/>
      <w:spacing w:val="2"/>
      <w:w w:val="100"/>
      <w:position w:val="0"/>
      <w:sz w:val="14"/>
      <w:szCs w:val="14"/>
      <w:u w:val="none"/>
      <w:lang w:val="ru-RU"/>
    </w:rPr>
  </w:style>
  <w:style w:type="character" w:customStyle="1" w:styleId="0pt">
    <w:name w:val="Основной текст + Полужирный;Интервал 0 pt"/>
    <w:rsid w:val="00D6376D"/>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styleId="affb">
    <w:name w:val="footnote reference"/>
    <w:uiPriority w:val="99"/>
    <w:rsid w:val="00D6376D"/>
    <w:rPr>
      <w:rFonts w:cs="Times New Roman"/>
      <w:vertAlign w:val="superscript"/>
    </w:rPr>
  </w:style>
  <w:style w:type="numbering" w:customStyle="1" w:styleId="1c">
    <w:name w:val="Нет списка1"/>
    <w:next w:val="a5"/>
    <w:uiPriority w:val="99"/>
    <w:semiHidden/>
    <w:unhideWhenUsed/>
    <w:rsid w:val="00D6376D"/>
  </w:style>
  <w:style w:type="paragraph" w:customStyle="1" w:styleId="Style201">
    <w:name w:val="Style201"/>
    <w:basedOn w:val="a2"/>
    <w:uiPriority w:val="99"/>
    <w:rsid w:val="00D6376D"/>
    <w:pPr>
      <w:widowControl w:val="0"/>
      <w:autoSpaceDE w:val="0"/>
      <w:autoSpaceDN w:val="0"/>
      <w:adjustRightInd w:val="0"/>
      <w:spacing w:after="0" w:line="211" w:lineRule="exact"/>
      <w:jc w:val="both"/>
    </w:pPr>
    <w:rPr>
      <w:rFonts w:ascii="Trebuchet MS" w:eastAsia="Times New Roman" w:hAnsi="Trebuchet MS" w:cs="Times New Roman"/>
      <w:sz w:val="24"/>
      <w:szCs w:val="24"/>
      <w:lang w:eastAsia="ru-RU"/>
    </w:rPr>
  </w:style>
  <w:style w:type="paragraph" w:customStyle="1" w:styleId="Style2">
    <w:name w:val="Style2"/>
    <w:basedOn w:val="a2"/>
    <w:rsid w:val="00D6376D"/>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06">
    <w:name w:val="Style206"/>
    <w:basedOn w:val="a2"/>
    <w:uiPriority w:val="99"/>
    <w:rsid w:val="00D6376D"/>
    <w:pPr>
      <w:widowControl w:val="0"/>
      <w:autoSpaceDE w:val="0"/>
      <w:autoSpaceDN w:val="0"/>
      <w:adjustRightInd w:val="0"/>
      <w:spacing w:after="0" w:line="206" w:lineRule="exact"/>
      <w:jc w:val="both"/>
    </w:pPr>
    <w:rPr>
      <w:rFonts w:ascii="Trebuchet MS" w:eastAsia="Times New Roman" w:hAnsi="Trebuchet MS" w:cs="Times New Roman"/>
      <w:sz w:val="24"/>
      <w:szCs w:val="24"/>
      <w:lang w:eastAsia="ru-RU"/>
    </w:rPr>
  </w:style>
  <w:style w:type="paragraph" w:customStyle="1" w:styleId="Style209">
    <w:name w:val="Style209"/>
    <w:basedOn w:val="a2"/>
    <w:uiPriority w:val="99"/>
    <w:rsid w:val="00D6376D"/>
    <w:pPr>
      <w:widowControl w:val="0"/>
      <w:autoSpaceDE w:val="0"/>
      <w:autoSpaceDN w:val="0"/>
      <w:adjustRightInd w:val="0"/>
      <w:spacing w:after="0" w:line="408" w:lineRule="exact"/>
    </w:pPr>
    <w:rPr>
      <w:rFonts w:ascii="Trebuchet MS" w:eastAsia="Times New Roman" w:hAnsi="Trebuchet MS" w:cs="Times New Roman"/>
      <w:sz w:val="24"/>
      <w:szCs w:val="24"/>
      <w:lang w:eastAsia="ru-RU"/>
    </w:rPr>
  </w:style>
  <w:style w:type="paragraph" w:customStyle="1" w:styleId="Style210">
    <w:name w:val="Style210"/>
    <w:basedOn w:val="a2"/>
    <w:uiPriority w:val="99"/>
    <w:rsid w:val="00D6376D"/>
    <w:pPr>
      <w:widowControl w:val="0"/>
      <w:autoSpaceDE w:val="0"/>
      <w:autoSpaceDN w:val="0"/>
      <w:adjustRightInd w:val="0"/>
      <w:spacing w:after="0" w:line="211" w:lineRule="exact"/>
      <w:jc w:val="both"/>
    </w:pPr>
    <w:rPr>
      <w:rFonts w:ascii="Trebuchet MS" w:eastAsia="Times New Roman" w:hAnsi="Trebuchet MS" w:cs="Times New Roman"/>
      <w:sz w:val="24"/>
      <w:szCs w:val="24"/>
      <w:lang w:eastAsia="ru-RU"/>
    </w:rPr>
  </w:style>
  <w:style w:type="paragraph" w:customStyle="1" w:styleId="Style212">
    <w:name w:val="Style212"/>
    <w:basedOn w:val="a2"/>
    <w:rsid w:val="00D6376D"/>
    <w:pPr>
      <w:widowControl w:val="0"/>
      <w:autoSpaceDE w:val="0"/>
      <w:autoSpaceDN w:val="0"/>
      <w:adjustRightInd w:val="0"/>
      <w:spacing w:after="0" w:line="240" w:lineRule="auto"/>
      <w:jc w:val="both"/>
    </w:pPr>
    <w:rPr>
      <w:rFonts w:ascii="Trebuchet MS" w:eastAsia="Times New Roman" w:hAnsi="Trebuchet MS" w:cs="Times New Roman"/>
      <w:sz w:val="24"/>
      <w:szCs w:val="24"/>
      <w:lang w:eastAsia="ru-RU"/>
    </w:rPr>
  </w:style>
  <w:style w:type="paragraph" w:customStyle="1" w:styleId="Style30">
    <w:name w:val="Style30"/>
    <w:basedOn w:val="a2"/>
    <w:rsid w:val="00D6376D"/>
    <w:pPr>
      <w:widowControl w:val="0"/>
      <w:autoSpaceDE w:val="0"/>
      <w:autoSpaceDN w:val="0"/>
      <w:adjustRightInd w:val="0"/>
      <w:spacing w:after="0" w:line="240" w:lineRule="auto"/>
      <w:jc w:val="both"/>
    </w:pPr>
    <w:rPr>
      <w:rFonts w:ascii="Trebuchet MS" w:eastAsia="Times New Roman" w:hAnsi="Trebuchet MS" w:cs="Times New Roman"/>
      <w:sz w:val="24"/>
      <w:szCs w:val="24"/>
      <w:lang w:eastAsia="ru-RU"/>
    </w:rPr>
  </w:style>
  <w:style w:type="paragraph" w:customStyle="1" w:styleId="Style203">
    <w:name w:val="Style203"/>
    <w:basedOn w:val="a2"/>
    <w:uiPriority w:val="99"/>
    <w:rsid w:val="00D6376D"/>
    <w:pPr>
      <w:widowControl w:val="0"/>
      <w:autoSpaceDE w:val="0"/>
      <w:autoSpaceDN w:val="0"/>
      <w:adjustRightInd w:val="0"/>
      <w:spacing w:after="0" w:line="208" w:lineRule="exact"/>
    </w:pPr>
    <w:rPr>
      <w:rFonts w:ascii="Trebuchet MS" w:eastAsia="Times New Roman" w:hAnsi="Trebuchet MS" w:cs="Times New Roman"/>
      <w:sz w:val="24"/>
      <w:szCs w:val="24"/>
      <w:lang w:eastAsia="ru-RU"/>
    </w:rPr>
  </w:style>
  <w:style w:type="paragraph" w:customStyle="1" w:styleId="Style205">
    <w:name w:val="Style205"/>
    <w:basedOn w:val="a2"/>
    <w:uiPriority w:val="99"/>
    <w:rsid w:val="00D6376D"/>
    <w:pPr>
      <w:widowControl w:val="0"/>
      <w:autoSpaceDE w:val="0"/>
      <w:autoSpaceDN w:val="0"/>
      <w:adjustRightInd w:val="0"/>
      <w:spacing w:after="0" w:line="418" w:lineRule="exact"/>
    </w:pPr>
    <w:rPr>
      <w:rFonts w:ascii="Trebuchet MS" w:eastAsia="Times New Roman" w:hAnsi="Trebuchet MS" w:cs="Times New Roman"/>
      <w:sz w:val="24"/>
      <w:szCs w:val="24"/>
      <w:lang w:eastAsia="ru-RU"/>
    </w:rPr>
  </w:style>
  <w:style w:type="paragraph" w:customStyle="1" w:styleId="Style219">
    <w:name w:val="Style219"/>
    <w:basedOn w:val="a2"/>
    <w:uiPriority w:val="99"/>
    <w:rsid w:val="00D6376D"/>
    <w:pPr>
      <w:widowControl w:val="0"/>
      <w:autoSpaceDE w:val="0"/>
      <w:autoSpaceDN w:val="0"/>
      <w:adjustRightInd w:val="0"/>
      <w:spacing w:after="0" w:line="209" w:lineRule="exact"/>
      <w:jc w:val="both"/>
    </w:pPr>
    <w:rPr>
      <w:rFonts w:ascii="Trebuchet MS" w:eastAsia="Times New Roman" w:hAnsi="Trebuchet MS" w:cs="Times New Roman"/>
      <w:sz w:val="24"/>
      <w:szCs w:val="24"/>
      <w:lang w:eastAsia="ru-RU"/>
    </w:rPr>
  </w:style>
  <w:style w:type="paragraph" w:customStyle="1" w:styleId="Style213">
    <w:name w:val="Style213"/>
    <w:basedOn w:val="a2"/>
    <w:uiPriority w:val="99"/>
    <w:rsid w:val="00D6376D"/>
    <w:pPr>
      <w:widowControl w:val="0"/>
      <w:autoSpaceDE w:val="0"/>
      <w:autoSpaceDN w:val="0"/>
      <w:adjustRightInd w:val="0"/>
      <w:spacing w:after="0" w:line="206" w:lineRule="exact"/>
      <w:jc w:val="both"/>
    </w:pPr>
    <w:rPr>
      <w:rFonts w:ascii="Trebuchet MS" w:eastAsia="Times New Roman" w:hAnsi="Trebuchet MS" w:cs="Times New Roman"/>
      <w:sz w:val="24"/>
      <w:szCs w:val="24"/>
      <w:lang w:eastAsia="ru-RU"/>
    </w:rPr>
  </w:style>
  <w:style w:type="paragraph" w:customStyle="1" w:styleId="Style220">
    <w:name w:val="Style220"/>
    <w:basedOn w:val="a2"/>
    <w:uiPriority w:val="99"/>
    <w:rsid w:val="00D6376D"/>
    <w:pPr>
      <w:widowControl w:val="0"/>
      <w:autoSpaceDE w:val="0"/>
      <w:autoSpaceDN w:val="0"/>
      <w:adjustRightInd w:val="0"/>
      <w:spacing w:after="0" w:line="408" w:lineRule="exact"/>
    </w:pPr>
    <w:rPr>
      <w:rFonts w:ascii="Trebuchet MS" w:eastAsia="Times New Roman" w:hAnsi="Trebuchet MS" w:cs="Times New Roman"/>
      <w:sz w:val="24"/>
      <w:szCs w:val="24"/>
      <w:lang w:eastAsia="ru-RU"/>
    </w:rPr>
  </w:style>
  <w:style w:type="paragraph" w:customStyle="1" w:styleId="Style222">
    <w:name w:val="Style222"/>
    <w:basedOn w:val="a2"/>
    <w:uiPriority w:val="99"/>
    <w:rsid w:val="00D6376D"/>
    <w:pPr>
      <w:widowControl w:val="0"/>
      <w:autoSpaceDE w:val="0"/>
      <w:autoSpaceDN w:val="0"/>
      <w:adjustRightInd w:val="0"/>
      <w:spacing w:after="0" w:line="240" w:lineRule="auto"/>
      <w:jc w:val="both"/>
    </w:pPr>
    <w:rPr>
      <w:rFonts w:ascii="Trebuchet MS" w:eastAsia="Times New Roman" w:hAnsi="Trebuchet MS" w:cs="Times New Roman"/>
      <w:sz w:val="24"/>
      <w:szCs w:val="24"/>
      <w:lang w:eastAsia="ru-RU"/>
    </w:rPr>
  </w:style>
  <w:style w:type="character" w:customStyle="1" w:styleId="FontStyle275">
    <w:name w:val="Font Style275"/>
    <w:uiPriority w:val="99"/>
    <w:rsid w:val="00D6376D"/>
    <w:rPr>
      <w:rFonts w:ascii="Candara" w:hAnsi="Candara" w:cs="Candara"/>
      <w:sz w:val="20"/>
      <w:szCs w:val="20"/>
    </w:rPr>
  </w:style>
  <w:style w:type="character" w:customStyle="1" w:styleId="FontStyle256">
    <w:name w:val="Font Style256"/>
    <w:rsid w:val="00D6376D"/>
    <w:rPr>
      <w:rFonts w:ascii="Microsoft Sans Serif" w:hAnsi="Microsoft Sans Serif" w:cs="Microsoft Sans Serif"/>
      <w:b/>
      <w:bCs/>
      <w:sz w:val="14"/>
      <w:szCs w:val="14"/>
    </w:rPr>
  </w:style>
  <w:style w:type="character" w:customStyle="1" w:styleId="a7">
    <w:name w:val="Абзац списка Знак"/>
    <w:link w:val="a6"/>
    <w:uiPriority w:val="34"/>
    <w:rsid w:val="00D6376D"/>
  </w:style>
  <w:style w:type="paragraph" w:customStyle="1" w:styleId="210">
    <w:name w:val="Основной текст 21"/>
    <w:basedOn w:val="a2"/>
    <w:rsid w:val="00D6376D"/>
    <w:pPr>
      <w:spacing w:after="0" w:line="240" w:lineRule="auto"/>
    </w:pPr>
    <w:rPr>
      <w:rFonts w:ascii="Times New Roman" w:eastAsia="Times New Roman" w:hAnsi="Times New Roman" w:cs="Times New Roman"/>
      <w:sz w:val="28"/>
      <w:szCs w:val="20"/>
      <w:lang w:eastAsia="ru-RU"/>
    </w:rPr>
  </w:style>
  <w:style w:type="character" w:customStyle="1" w:styleId="FontStyle48">
    <w:name w:val="Font Style48"/>
    <w:uiPriority w:val="99"/>
    <w:rsid w:val="00D6376D"/>
    <w:rPr>
      <w:rFonts w:ascii="Arial" w:hAnsi="Arial" w:cs="Arial"/>
      <w:sz w:val="18"/>
      <w:szCs w:val="18"/>
    </w:rPr>
  </w:style>
  <w:style w:type="paragraph" w:customStyle="1" w:styleId="FORMATTEXT">
    <w:name w:val=".FORMATTEXT"/>
    <w:uiPriority w:val="99"/>
    <w:rsid w:val="00D637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d">
    <w:name w:val="Сетка таблицы1"/>
    <w:basedOn w:val="a4"/>
    <w:next w:val="a8"/>
    <w:rsid w:val="00D637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5"/>
    <w:semiHidden/>
    <w:rsid w:val="00D6376D"/>
  </w:style>
  <w:style w:type="character" w:customStyle="1" w:styleId="apple-converted-space">
    <w:name w:val="apple-converted-space"/>
    <w:basedOn w:val="a3"/>
    <w:rsid w:val="00D6376D"/>
  </w:style>
  <w:style w:type="paragraph" w:customStyle="1" w:styleId="text">
    <w:name w:val="text"/>
    <w:basedOn w:val="a2"/>
    <w:rsid w:val="00D63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2"/>
    <w:rsid w:val="00D6376D"/>
    <w:pPr>
      <w:widowControl w:val="0"/>
      <w:autoSpaceDE w:val="0"/>
      <w:spacing w:after="120" w:line="240" w:lineRule="auto"/>
    </w:pPr>
    <w:rPr>
      <w:rFonts w:ascii="Microsoft Sans Serif" w:eastAsia="Times New Roman" w:hAnsi="Microsoft Sans Serif" w:cs="Calibri"/>
      <w:sz w:val="16"/>
      <w:szCs w:val="16"/>
      <w:lang w:val="x-none" w:eastAsia="ar-SA"/>
    </w:rPr>
  </w:style>
  <w:style w:type="numbering" w:customStyle="1" w:styleId="3a">
    <w:name w:val="Нет списка3"/>
    <w:next w:val="a5"/>
    <w:uiPriority w:val="99"/>
    <w:semiHidden/>
    <w:unhideWhenUsed/>
    <w:rsid w:val="00D6376D"/>
  </w:style>
  <w:style w:type="character" w:customStyle="1" w:styleId="WW8Num1z0">
    <w:name w:val="WW8Num1z0"/>
    <w:rsid w:val="00D6376D"/>
    <w:rPr>
      <w:rFonts w:ascii="Symbol" w:hAnsi="Symbol" w:cs="Symbol"/>
      <w:b w:val="0"/>
      <w:i w:val="0"/>
      <w:color w:val="auto"/>
      <w:sz w:val="24"/>
      <w:szCs w:val="16"/>
    </w:rPr>
  </w:style>
  <w:style w:type="character" w:customStyle="1" w:styleId="WW8Num1z1">
    <w:name w:val="WW8Num1z1"/>
    <w:rsid w:val="00D6376D"/>
    <w:rPr>
      <w:rFonts w:ascii="Courier New" w:hAnsi="Courier New" w:cs="Courier New"/>
    </w:rPr>
  </w:style>
  <w:style w:type="character" w:customStyle="1" w:styleId="WW8Num1z2">
    <w:name w:val="WW8Num1z2"/>
    <w:rsid w:val="00D6376D"/>
    <w:rPr>
      <w:rFonts w:ascii="Wingdings" w:hAnsi="Wingdings" w:cs="Wingdings"/>
    </w:rPr>
  </w:style>
  <w:style w:type="character" w:customStyle="1" w:styleId="WW8Num1z3">
    <w:name w:val="WW8Num1z3"/>
    <w:rsid w:val="00D6376D"/>
    <w:rPr>
      <w:rFonts w:ascii="Symbol" w:hAnsi="Symbol" w:cs="Symbol"/>
    </w:rPr>
  </w:style>
  <w:style w:type="character" w:customStyle="1" w:styleId="WW8Num2z0">
    <w:name w:val="WW8Num2z0"/>
    <w:rsid w:val="00D6376D"/>
    <w:rPr>
      <w:rFonts w:ascii="Symbol" w:hAnsi="Symbol" w:cs="Symbol"/>
      <w:b w:val="0"/>
      <w:i w:val="0"/>
      <w:color w:val="auto"/>
      <w:sz w:val="24"/>
      <w:szCs w:val="16"/>
    </w:rPr>
  </w:style>
  <w:style w:type="character" w:customStyle="1" w:styleId="WW8Num2z1">
    <w:name w:val="WW8Num2z1"/>
    <w:rsid w:val="00D6376D"/>
    <w:rPr>
      <w:rFonts w:ascii="Courier New" w:hAnsi="Courier New" w:cs="Courier New"/>
    </w:rPr>
  </w:style>
  <w:style w:type="character" w:customStyle="1" w:styleId="WW8Num2z2">
    <w:name w:val="WW8Num2z2"/>
    <w:rsid w:val="00D6376D"/>
    <w:rPr>
      <w:rFonts w:ascii="Wingdings" w:hAnsi="Wingdings" w:cs="Wingdings"/>
    </w:rPr>
  </w:style>
  <w:style w:type="character" w:customStyle="1" w:styleId="WW8Num2z3">
    <w:name w:val="WW8Num2z3"/>
    <w:rsid w:val="00D6376D"/>
    <w:rPr>
      <w:rFonts w:ascii="Symbol" w:hAnsi="Symbol" w:cs="Symbol"/>
    </w:rPr>
  </w:style>
  <w:style w:type="character" w:customStyle="1" w:styleId="WW8Num3z0">
    <w:name w:val="WW8Num3z0"/>
    <w:rsid w:val="00D6376D"/>
    <w:rPr>
      <w:rFonts w:ascii="Symbol" w:hAnsi="Symbol" w:cs="Symbol"/>
      <w:b w:val="0"/>
      <w:i w:val="0"/>
      <w:color w:val="auto"/>
      <w:sz w:val="24"/>
      <w:szCs w:val="16"/>
    </w:rPr>
  </w:style>
  <w:style w:type="character" w:customStyle="1" w:styleId="WW8Num3z1">
    <w:name w:val="WW8Num3z1"/>
    <w:rsid w:val="00D6376D"/>
    <w:rPr>
      <w:rFonts w:ascii="Courier New" w:hAnsi="Courier New" w:cs="Courier New"/>
    </w:rPr>
  </w:style>
  <w:style w:type="character" w:customStyle="1" w:styleId="WW8Num3z2">
    <w:name w:val="WW8Num3z2"/>
    <w:rsid w:val="00D6376D"/>
    <w:rPr>
      <w:rFonts w:ascii="Wingdings" w:hAnsi="Wingdings" w:cs="Wingdings"/>
    </w:rPr>
  </w:style>
  <w:style w:type="character" w:customStyle="1" w:styleId="WW8Num3z3">
    <w:name w:val="WW8Num3z3"/>
    <w:rsid w:val="00D6376D"/>
    <w:rPr>
      <w:rFonts w:ascii="Symbol" w:hAnsi="Symbol" w:cs="Symbol"/>
    </w:rPr>
  </w:style>
  <w:style w:type="character" w:customStyle="1" w:styleId="WW8Num4z0">
    <w:name w:val="WW8Num4z0"/>
    <w:rsid w:val="00D6376D"/>
    <w:rPr>
      <w:rFonts w:ascii="Symbol" w:hAnsi="Symbol" w:cs="Symbol"/>
      <w:b w:val="0"/>
      <w:i w:val="0"/>
      <w:color w:val="auto"/>
      <w:sz w:val="24"/>
      <w:szCs w:val="16"/>
      <w:lang w:val="ru-RU"/>
    </w:rPr>
  </w:style>
  <w:style w:type="character" w:customStyle="1" w:styleId="WW8Num4z1">
    <w:name w:val="WW8Num4z1"/>
    <w:rsid w:val="00D6376D"/>
    <w:rPr>
      <w:rFonts w:ascii="Courier New" w:hAnsi="Courier New" w:cs="Courier New"/>
    </w:rPr>
  </w:style>
  <w:style w:type="character" w:customStyle="1" w:styleId="WW8Num4z2">
    <w:name w:val="WW8Num4z2"/>
    <w:rsid w:val="00D6376D"/>
    <w:rPr>
      <w:rFonts w:ascii="Wingdings" w:hAnsi="Wingdings" w:cs="Wingdings"/>
    </w:rPr>
  </w:style>
  <w:style w:type="character" w:customStyle="1" w:styleId="WW8Num4z3">
    <w:name w:val="WW8Num4z3"/>
    <w:rsid w:val="00D6376D"/>
    <w:rPr>
      <w:rFonts w:ascii="Symbol" w:hAnsi="Symbol" w:cs="Symbol"/>
    </w:rPr>
  </w:style>
  <w:style w:type="character" w:customStyle="1" w:styleId="WW8Num5z0">
    <w:name w:val="WW8Num5z0"/>
    <w:rsid w:val="00D6376D"/>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sid w:val="00D6376D"/>
  </w:style>
  <w:style w:type="character" w:customStyle="1" w:styleId="WW8Num5z2">
    <w:name w:val="WW8Num5z2"/>
    <w:rsid w:val="00D6376D"/>
  </w:style>
  <w:style w:type="character" w:customStyle="1" w:styleId="WW8Num5z3">
    <w:name w:val="WW8Num5z3"/>
    <w:rsid w:val="00D6376D"/>
  </w:style>
  <w:style w:type="character" w:customStyle="1" w:styleId="WW8Num5z4">
    <w:name w:val="WW8Num5z4"/>
    <w:rsid w:val="00D6376D"/>
  </w:style>
  <w:style w:type="character" w:customStyle="1" w:styleId="WW8Num5z5">
    <w:name w:val="WW8Num5z5"/>
    <w:rsid w:val="00D6376D"/>
  </w:style>
  <w:style w:type="character" w:customStyle="1" w:styleId="WW8Num5z6">
    <w:name w:val="WW8Num5z6"/>
    <w:rsid w:val="00D6376D"/>
  </w:style>
  <w:style w:type="character" w:customStyle="1" w:styleId="WW8Num5z7">
    <w:name w:val="WW8Num5z7"/>
    <w:rsid w:val="00D6376D"/>
  </w:style>
  <w:style w:type="character" w:customStyle="1" w:styleId="WW8Num5z8">
    <w:name w:val="WW8Num5z8"/>
    <w:rsid w:val="00D6376D"/>
  </w:style>
  <w:style w:type="character" w:customStyle="1" w:styleId="WW8Num6z0">
    <w:name w:val="WW8Num6z0"/>
    <w:rsid w:val="00D6376D"/>
    <w:rPr>
      <w:rFonts w:ascii="Symbol" w:hAnsi="Symbol" w:cs="Symbol"/>
      <w:b w:val="0"/>
      <w:i w:val="0"/>
      <w:color w:val="auto"/>
      <w:sz w:val="24"/>
      <w:szCs w:val="16"/>
    </w:rPr>
  </w:style>
  <w:style w:type="character" w:customStyle="1" w:styleId="WW8Num6z1">
    <w:name w:val="WW8Num6z1"/>
    <w:rsid w:val="00D6376D"/>
    <w:rPr>
      <w:rFonts w:ascii="Courier New" w:hAnsi="Courier New" w:cs="Courier New"/>
    </w:rPr>
  </w:style>
  <w:style w:type="character" w:customStyle="1" w:styleId="WW8Num6z2">
    <w:name w:val="WW8Num6z2"/>
    <w:rsid w:val="00D6376D"/>
    <w:rPr>
      <w:rFonts w:ascii="Wingdings" w:hAnsi="Wingdings" w:cs="Wingdings"/>
    </w:rPr>
  </w:style>
  <w:style w:type="character" w:customStyle="1" w:styleId="WW8Num6z3">
    <w:name w:val="WW8Num6z3"/>
    <w:rsid w:val="00D6376D"/>
    <w:rPr>
      <w:rFonts w:ascii="Symbol" w:hAnsi="Symbol" w:cs="Symbol"/>
    </w:rPr>
  </w:style>
  <w:style w:type="character" w:customStyle="1" w:styleId="WW8Num7z0">
    <w:name w:val="WW8Num7z0"/>
    <w:rsid w:val="00D6376D"/>
    <w:rPr>
      <w:rFonts w:ascii="Symbol" w:hAnsi="Symbol" w:cs="Symbol"/>
      <w:b w:val="0"/>
      <w:i w:val="0"/>
      <w:color w:val="auto"/>
      <w:sz w:val="24"/>
      <w:szCs w:val="16"/>
    </w:rPr>
  </w:style>
  <w:style w:type="character" w:customStyle="1" w:styleId="WW8Num7z1">
    <w:name w:val="WW8Num7z1"/>
    <w:rsid w:val="00D6376D"/>
    <w:rPr>
      <w:rFonts w:ascii="Courier New" w:hAnsi="Courier New" w:cs="Courier New"/>
    </w:rPr>
  </w:style>
  <w:style w:type="character" w:customStyle="1" w:styleId="WW8Num7z2">
    <w:name w:val="WW8Num7z2"/>
    <w:rsid w:val="00D6376D"/>
    <w:rPr>
      <w:rFonts w:ascii="Wingdings" w:hAnsi="Wingdings" w:cs="Wingdings"/>
    </w:rPr>
  </w:style>
  <w:style w:type="character" w:customStyle="1" w:styleId="WW8Num7z3">
    <w:name w:val="WW8Num7z3"/>
    <w:rsid w:val="00D6376D"/>
    <w:rPr>
      <w:rFonts w:ascii="Symbol" w:hAnsi="Symbol" w:cs="Symbol"/>
    </w:rPr>
  </w:style>
  <w:style w:type="character" w:customStyle="1" w:styleId="WW8Num8z0">
    <w:name w:val="WW8Num8z0"/>
    <w:rsid w:val="00D6376D"/>
    <w:rPr>
      <w:rFonts w:ascii="Symbol" w:hAnsi="Symbol" w:cs="Symbol"/>
      <w:b w:val="0"/>
      <w:i w:val="0"/>
      <w:color w:val="auto"/>
      <w:sz w:val="24"/>
      <w:szCs w:val="16"/>
    </w:rPr>
  </w:style>
  <w:style w:type="character" w:customStyle="1" w:styleId="WW8Num8z1">
    <w:name w:val="WW8Num8z1"/>
    <w:rsid w:val="00D6376D"/>
    <w:rPr>
      <w:rFonts w:ascii="Courier New" w:hAnsi="Courier New" w:cs="Courier New"/>
    </w:rPr>
  </w:style>
  <w:style w:type="character" w:customStyle="1" w:styleId="WW8Num8z2">
    <w:name w:val="WW8Num8z2"/>
    <w:rsid w:val="00D6376D"/>
    <w:rPr>
      <w:rFonts w:ascii="Wingdings" w:hAnsi="Wingdings" w:cs="Wingdings"/>
    </w:rPr>
  </w:style>
  <w:style w:type="character" w:customStyle="1" w:styleId="WW8Num8z3">
    <w:name w:val="WW8Num8z3"/>
    <w:rsid w:val="00D6376D"/>
    <w:rPr>
      <w:rFonts w:ascii="Symbol" w:hAnsi="Symbol" w:cs="Symbol"/>
    </w:rPr>
  </w:style>
  <w:style w:type="character" w:customStyle="1" w:styleId="WW8Num9z0">
    <w:name w:val="WW8Num9z0"/>
    <w:rsid w:val="00D6376D"/>
    <w:rPr>
      <w:rFonts w:ascii="Symbol" w:hAnsi="Symbol" w:cs="Symbol"/>
      <w:b w:val="0"/>
      <w:i w:val="0"/>
      <w:color w:val="auto"/>
      <w:sz w:val="24"/>
      <w:szCs w:val="16"/>
    </w:rPr>
  </w:style>
  <w:style w:type="character" w:customStyle="1" w:styleId="WW8Num9z1">
    <w:name w:val="WW8Num9z1"/>
    <w:rsid w:val="00D6376D"/>
    <w:rPr>
      <w:rFonts w:ascii="Courier New" w:hAnsi="Courier New" w:cs="Courier New"/>
    </w:rPr>
  </w:style>
  <w:style w:type="character" w:customStyle="1" w:styleId="WW8Num9z2">
    <w:name w:val="WW8Num9z2"/>
    <w:rsid w:val="00D6376D"/>
    <w:rPr>
      <w:rFonts w:ascii="Wingdings" w:hAnsi="Wingdings" w:cs="Wingdings"/>
    </w:rPr>
  </w:style>
  <w:style w:type="character" w:customStyle="1" w:styleId="WW8Num9z3">
    <w:name w:val="WW8Num9z3"/>
    <w:rsid w:val="00D6376D"/>
    <w:rPr>
      <w:rFonts w:ascii="Symbol" w:hAnsi="Symbol" w:cs="Symbol"/>
    </w:rPr>
  </w:style>
  <w:style w:type="character" w:customStyle="1" w:styleId="WW8Num10z0">
    <w:name w:val="WW8Num10z0"/>
    <w:rsid w:val="00D6376D"/>
    <w:rPr>
      <w:rFonts w:ascii="Symbol" w:hAnsi="Symbol" w:cs="Symbol"/>
      <w:color w:val="auto"/>
    </w:rPr>
  </w:style>
  <w:style w:type="character" w:customStyle="1" w:styleId="WW8Num10z1">
    <w:name w:val="WW8Num10z1"/>
    <w:rsid w:val="00D6376D"/>
    <w:rPr>
      <w:rFonts w:ascii="Courier New" w:hAnsi="Courier New" w:cs="Courier New"/>
    </w:rPr>
  </w:style>
  <w:style w:type="character" w:customStyle="1" w:styleId="WW8Num10z2">
    <w:name w:val="WW8Num10z2"/>
    <w:rsid w:val="00D6376D"/>
    <w:rPr>
      <w:rFonts w:ascii="Symbol" w:hAnsi="Symbol" w:cs="Symbol"/>
    </w:rPr>
  </w:style>
  <w:style w:type="character" w:customStyle="1" w:styleId="WW8Num10z5">
    <w:name w:val="WW8Num10z5"/>
    <w:rsid w:val="00D6376D"/>
    <w:rPr>
      <w:rFonts w:ascii="Wingdings" w:hAnsi="Wingdings" w:cs="Wingdings"/>
    </w:rPr>
  </w:style>
  <w:style w:type="character" w:customStyle="1" w:styleId="WW8Num11z0">
    <w:name w:val="WW8Num11z0"/>
    <w:rsid w:val="00D6376D"/>
    <w:rPr>
      <w:rFonts w:ascii="Symbol" w:hAnsi="Symbol" w:cs="Symbol"/>
      <w:b w:val="0"/>
      <w:i w:val="0"/>
      <w:color w:val="auto"/>
      <w:sz w:val="24"/>
      <w:szCs w:val="16"/>
    </w:rPr>
  </w:style>
  <w:style w:type="character" w:customStyle="1" w:styleId="WW8Num11z1">
    <w:name w:val="WW8Num11z1"/>
    <w:rsid w:val="00D6376D"/>
    <w:rPr>
      <w:rFonts w:ascii="Courier New" w:hAnsi="Courier New" w:cs="Courier New"/>
    </w:rPr>
  </w:style>
  <w:style w:type="character" w:customStyle="1" w:styleId="WW8Num11z2">
    <w:name w:val="WW8Num11z2"/>
    <w:rsid w:val="00D6376D"/>
    <w:rPr>
      <w:rFonts w:ascii="Wingdings" w:hAnsi="Wingdings" w:cs="Wingdings"/>
    </w:rPr>
  </w:style>
  <w:style w:type="character" w:customStyle="1" w:styleId="WW8Num11z3">
    <w:name w:val="WW8Num11z3"/>
    <w:rsid w:val="00D6376D"/>
    <w:rPr>
      <w:rFonts w:ascii="Symbol" w:hAnsi="Symbol" w:cs="Symbol"/>
    </w:rPr>
  </w:style>
  <w:style w:type="character" w:customStyle="1" w:styleId="WW8Num12z0">
    <w:name w:val="WW8Num12z0"/>
    <w:rsid w:val="00D6376D"/>
    <w:rPr>
      <w:rFonts w:ascii="Symbol" w:hAnsi="Symbol" w:cs="Symbol"/>
      <w:b w:val="0"/>
      <w:i w:val="0"/>
      <w:color w:val="auto"/>
      <w:sz w:val="24"/>
      <w:szCs w:val="16"/>
    </w:rPr>
  </w:style>
  <w:style w:type="character" w:customStyle="1" w:styleId="WW8Num12z1">
    <w:name w:val="WW8Num12z1"/>
    <w:rsid w:val="00D6376D"/>
    <w:rPr>
      <w:rFonts w:ascii="Courier New" w:hAnsi="Courier New" w:cs="Courier New"/>
    </w:rPr>
  </w:style>
  <w:style w:type="character" w:customStyle="1" w:styleId="WW8Num12z2">
    <w:name w:val="WW8Num12z2"/>
    <w:rsid w:val="00D6376D"/>
    <w:rPr>
      <w:rFonts w:ascii="Wingdings" w:hAnsi="Wingdings" w:cs="Wingdings"/>
    </w:rPr>
  </w:style>
  <w:style w:type="character" w:customStyle="1" w:styleId="WW8Num12z3">
    <w:name w:val="WW8Num12z3"/>
    <w:rsid w:val="00D6376D"/>
    <w:rPr>
      <w:rFonts w:ascii="Symbol" w:hAnsi="Symbol" w:cs="Symbol"/>
    </w:rPr>
  </w:style>
  <w:style w:type="character" w:customStyle="1" w:styleId="WW8Num13z0">
    <w:name w:val="WW8Num13z0"/>
    <w:rsid w:val="00D6376D"/>
    <w:rPr>
      <w:rFonts w:ascii="Symbol" w:hAnsi="Symbol" w:cs="Symbol"/>
      <w:b w:val="0"/>
      <w:i w:val="0"/>
      <w:color w:val="auto"/>
      <w:sz w:val="24"/>
      <w:szCs w:val="16"/>
    </w:rPr>
  </w:style>
  <w:style w:type="character" w:customStyle="1" w:styleId="WW8Num13z1">
    <w:name w:val="WW8Num13z1"/>
    <w:rsid w:val="00D6376D"/>
    <w:rPr>
      <w:rFonts w:ascii="Courier New" w:hAnsi="Courier New" w:cs="Courier New"/>
    </w:rPr>
  </w:style>
  <w:style w:type="character" w:customStyle="1" w:styleId="WW8Num13z2">
    <w:name w:val="WW8Num13z2"/>
    <w:rsid w:val="00D6376D"/>
    <w:rPr>
      <w:rFonts w:ascii="Wingdings" w:hAnsi="Wingdings" w:cs="Wingdings"/>
    </w:rPr>
  </w:style>
  <w:style w:type="character" w:customStyle="1" w:styleId="WW8Num13z3">
    <w:name w:val="WW8Num13z3"/>
    <w:rsid w:val="00D6376D"/>
    <w:rPr>
      <w:rFonts w:ascii="Symbol" w:hAnsi="Symbol" w:cs="Symbol"/>
    </w:rPr>
  </w:style>
  <w:style w:type="character" w:customStyle="1" w:styleId="WW8Num14z0">
    <w:name w:val="WW8Num14z0"/>
    <w:rsid w:val="00D6376D"/>
    <w:rPr>
      <w:b w:val="0"/>
    </w:rPr>
  </w:style>
  <w:style w:type="character" w:customStyle="1" w:styleId="WW8Num14z1">
    <w:name w:val="WW8Num14z1"/>
    <w:rsid w:val="00D6376D"/>
  </w:style>
  <w:style w:type="character" w:customStyle="1" w:styleId="WW8Num14z2">
    <w:name w:val="WW8Num14z2"/>
    <w:rsid w:val="00D6376D"/>
  </w:style>
  <w:style w:type="character" w:customStyle="1" w:styleId="WW8Num14z3">
    <w:name w:val="WW8Num14z3"/>
    <w:rsid w:val="00D6376D"/>
  </w:style>
  <w:style w:type="character" w:customStyle="1" w:styleId="WW8Num14z4">
    <w:name w:val="WW8Num14z4"/>
    <w:rsid w:val="00D6376D"/>
  </w:style>
  <w:style w:type="character" w:customStyle="1" w:styleId="WW8Num14z5">
    <w:name w:val="WW8Num14z5"/>
    <w:rsid w:val="00D6376D"/>
  </w:style>
  <w:style w:type="character" w:customStyle="1" w:styleId="WW8Num14z6">
    <w:name w:val="WW8Num14z6"/>
    <w:rsid w:val="00D6376D"/>
  </w:style>
  <w:style w:type="character" w:customStyle="1" w:styleId="WW8Num14z7">
    <w:name w:val="WW8Num14z7"/>
    <w:rsid w:val="00D6376D"/>
  </w:style>
  <w:style w:type="character" w:customStyle="1" w:styleId="WW8Num14z8">
    <w:name w:val="WW8Num14z8"/>
    <w:rsid w:val="00D6376D"/>
  </w:style>
  <w:style w:type="character" w:customStyle="1" w:styleId="WW8Num15z0">
    <w:name w:val="WW8Num15z0"/>
    <w:rsid w:val="00D6376D"/>
    <w:rPr>
      <w:rFonts w:ascii="Symbol" w:hAnsi="Symbol" w:cs="Symbol"/>
      <w:b w:val="0"/>
      <w:i w:val="0"/>
      <w:color w:val="auto"/>
      <w:sz w:val="24"/>
      <w:szCs w:val="16"/>
    </w:rPr>
  </w:style>
  <w:style w:type="character" w:customStyle="1" w:styleId="WW8Num15z1">
    <w:name w:val="WW8Num15z1"/>
    <w:rsid w:val="00D6376D"/>
    <w:rPr>
      <w:rFonts w:ascii="Courier New" w:hAnsi="Courier New" w:cs="Courier New"/>
    </w:rPr>
  </w:style>
  <w:style w:type="character" w:customStyle="1" w:styleId="WW8Num15z2">
    <w:name w:val="WW8Num15z2"/>
    <w:rsid w:val="00D6376D"/>
    <w:rPr>
      <w:rFonts w:ascii="Wingdings" w:hAnsi="Wingdings" w:cs="Wingdings"/>
    </w:rPr>
  </w:style>
  <w:style w:type="character" w:customStyle="1" w:styleId="WW8Num15z3">
    <w:name w:val="WW8Num15z3"/>
    <w:rsid w:val="00D6376D"/>
    <w:rPr>
      <w:rFonts w:ascii="Symbol" w:hAnsi="Symbol" w:cs="Symbol"/>
    </w:rPr>
  </w:style>
  <w:style w:type="character" w:customStyle="1" w:styleId="WW8Num16z0">
    <w:name w:val="WW8Num16z0"/>
    <w:rsid w:val="00D6376D"/>
    <w:rPr>
      <w:rFonts w:ascii="Times New Roman" w:hAnsi="Times New Roman" w:cs="Times New Roman"/>
      <w:b/>
      <w:caps/>
      <w:sz w:val="28"/>
      <w:szCs w:val="28"/>
    </w:rPr>
  </w:style>
  <w:style w:type="character" w:customStyle="1" w:styleId="WW8Num16z1">
    <w:name w:val="WW8Num16z1"/>
    <w:rsid w:val="00D6376D"/>
    <w:rPr>
      <w:rFonts w:ascii="Times New Roman" w:hAnsi="Times New Roman" w:cs="Times New Roman"/>
      <w:b w:val="0"/>
      <w:bCs w:val="0"/>
      <w:i w:val="0"/>
      <w:sz w:val="28"/>
      <w:szCs w:val="28"/>
      <w:lang w:val="ru-RU"/>
    </w:rPr>
  </w:style>
  <w:style w:type="character" w:customStyle="1" w:styleId="WW8Num16z2">
    <w:name w:val="WW8Num16z2"/>
    <w:rsid w:val="00D6376D"/>
  </w:style>
  <w:style w:type="character" w:customStyle="1" w:styleId="WW8Num16z3">
    <w:name w:val="WW8Num16z3"/>
    <w:rsid w:val="00D6376D"/>
  </w:style>
  <w:style w:type="character" w:customStyle="1" w:styleId="WW8Num16z4">
    <w:name w:val="WW8Num16z4"/>
    <w:rsid w:val="00D6376D"/>
  </w:style>
  <w:style w:type="character" w:customStyle="1" w:styleId="WW8Num16z5">
    <w:name w:val="WW8Num16z5"/>
    <w:rsid w:val="00D6376D"/>
  </w:style>
  <w:style w:type="character" w:customStyle="1" w:styleId="WW8Num16z6">
    <w:name w:val="WW8Num16z6"/>
    <w:rsid w:val="00D6376D"/>
  </w:style>
  <w:style w:type="character" w:customStyle="1" w:styleId="WW8Num16z7">
    <w:name w:val="WW8Num16z7"/>
    <w:rsid w:val="00D6376D"/>
  </w:style>
  <w:style w:type="character" w:customStyle="1" w:styleId="WW8Num16z8">
    <w:name w:val="WW8Num16z8"/>
    <w:rsid w:val="00D6376D"/>
  </w:style>
  <w:style w:type="character" w:customStyle="1" w:styleId="WW8Num17z0">
    <w:name w:val="WW8Num17z0"/>
    <w:rsid w:val="00D6376D"/>
  </w:style>
  <w:style w:type="character" w:customStyle="1" w:styleId="WW8Num17z1">
    <w:name w:val="WW8Num17z1"/>
    <w:rsid w:val="00D6376D"/>
  </w:style>
  <w:style w:type="character" w:customStyle="1" w:styleId="WW8Num17z2">
    <w:name w:val="WW8Num17z2"/>
    <w:rsid w:val="00D6376D"/>
  </w:style>
  <w:style w:type="character" w:customStyle="1" w:styleId="WW8Num17z3">
    <w:name w:val="WW8Num17z3"/>
    <w:rsid w:val="00D6376D"/>
  </w:style>
  <w:style w:type="character" w:customStyle="1" w:styleId="WW8Num17z4">
    <w:name w:val="WW8Num17z4"/>
    <w:rsid w:val="00D6376D"/>
  </w:style>
  <w:style w:type="character" w:customStyle="1" w:styleId="WW8Num17z5">
    <w:name w:val="WW8Num17z5"/>
    <w:rsid w:val="00D6376D"/>
  </w:style>
  <w:style w:type="character" w:customStyle="1" w:styleId="WW8Num17z6">
    <w:name w:val="WW8Num17z6"/>
    <w:rsid w:val="00D6376D"/>
  </w:style>
  <w:style w:type="character" w:customStyle="1" w:styleId="WW8Num17z7">
    <w:name w:val="WW8Num17z7"/>
    <w:rsid w:val="00D6376D"/>
  </w:style>
  <w:style w:type="character" w:customStyle="1" w:styleId="WW8Num17z8">
    <w:name w:val="WW8Num17z8"/>
    <w:rsid w:val="00D6376D"/>
  </w:style>
  <w:style w:type="character" w:customStyle="1" w:styleId="WW8Num18z0">
    <w:name w:val="WW8Num18z0"/>
    <w:rsid w:val="00D6376D"/>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sid w:val="00D6376D"/>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D6376D"/>
  </w:style>
  <w:style w:type="character" w:customStyle="1" w:styleId="WW8Num18z3">
    <w:name w:val="WW8Num18z3"/>
    <w:rsid w:val="00D6376D"/>
  </w:style>
  <w:style w:type="character" w:customStyle="1" w:styleId="WW8Num18z4">
    <w:name w:val="WW8Num18z4"/>
    <w:rsid w:val="00D6376D"/>
  </w:style>
  <w:style w:type="character" w:customStyle="1" w:styleId="WW8Num18z5">
    <w:name w:val="WW8Num18z5"/>
    <w:rsid w:val="00D6376D"/>
  </w:style>
  <w:style w:type="character" w:customStyle="1" w:styleId="WW8Num18z6">
    <w:name w:val="WW8Num18z6"/>
    <w:rsid w:val="00D6376D"/>
  </w:style>
  <w:style w:type="character" w:customStyle="1" w:styleId="WW8Num18z7">
    <w:name w:val="WW8Num18z7"/>
    <w:rsid w:val="00D6376D"/>
  </w:style>
  <w:style w:type="character" w:customStyle="1" w:styleId="WW8Num18z8">
    <w:name w:val="WW8Num18z8"/>
    <w:rsid w:val="00D6376D"/>
  </w:style>
  <w:style w:type="character" w:customStyle="1" w:styleId="WW8Num19z0">
    <w:name w:val="WW8Num19z0"/>
    <w:rsid w:val="00D6376D"/>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sid w:val="00D6376D"/>
  </w:style>
  <w:style w:type="character" w:customStyle="1" w:styleId="WW8Num19z2">
    <w:name w:val="WW8Num19z2"/>
    <w:rsid w:val="00D6376D"/>
  </w:style>
  <w:style w:type="character" w:customStyle="1" w:styleId="WW8Num19z3">
    <w:name w:val="WW8Num19z3"/>
    <w:rsid w:val="00D6376D"/>
  </w:style>
  <w:style w:type="character" w:customStyle="1" w:styleId="WW8Num19z4">
    <w:name w:val="WW8Num19z4"/>
    <w:rsid w:val="00D6376D"/>
  </w:style>
  <w:style w:type="character" w:customStyle="1" w:styleId="WW8Num19z5">
    <w:name w:val="WW8Num19z5"/>
    <w:rsid w:val="00D6376D"/>
  </w:style>
  <w:style w:type="character" w:customStyle="1" w:styleId="WW8Num19z6">
    <w:name w:val="WW8Num19z6"/>
    <w:rsid w:val="00D6376D"/>
  </w:style>
  <w:style w:type="character" w:customStyle="1" w:styleId="WW8Num19z7">
    <w:name w:val="WW8Num19z7"/>
    <w:rsid w:val="00D6376D"/>
  </w:style>
  <w:style w:type="character" w:customStyle="1" w:styleId="WW8Num19z8">
    <w:name w:val="WW8Num19z8"/>
    <w:rsid w:val="00D6376D"/>
  </w:style>
  <w:style w:type="character" w:customStyle="1" w:styleId="WW8Num20z0">
    <w:name w:val="WW8Num20z0"/>
    <w:rsid w:val="00D6376D"/>
    <w:rPr>
      <w:rFonts w:ascii="Symbol" w:hAnsi="Symbol" w:cs="Symbol"/>
      <w:b w:val="0"/>
      <w:i w:val="0"/>
      <w:color w:val="auto"/>
      <w:sz w:val="24"/>
      <w:szCs w:val="16"/>
    </w:rPr>
  </w:style>
  <w:style w:type="character" w:customStyle="1" w:styleId="WW8Num20z1">
    <w:name w:val="WW8Num20z1"/>
    <w:rsid w:val="00D6376D"/>
    <w:rPr>
      <w:rFonts w:ascii="Courier New" w:hAnsi="Courier New" w:cs="Courier New"/>
    </w:rPr>
  </w:style>
  <w:style w:type="character" w:customStyle="1" w:styleId="WW8Num20z2">
    <w:name w:val="WW8Num20z2"/>
    <w:rsid w:val="00D6376D"/>
    <w:rPr>
      <w:rFonts w:ascii="Wingdings" w:hAnsi="Wingdings" w:cs="Wingdings"/>
    </w:rPr>
  </w:style>
  <w:style w:type="character" w:customStyle="1" w:styleId="WW8Num20z3">
    <w:name w:val="WW8Num20z3"/>
    <w:rsid w:val="00D6376D"/>
    <w:rPr>
      <w:rFonts w:ascii="Symbol" w:hAnsi="Symbol" w:cs="Symbol"/>
    </w:rPr>
  </w:style>
  <w:style w:type="character" w:customStyle="1" w:styleId="WW8Num21z0">
    <w:name w:val="WW8Num21z0"/>
    <w:rsid w:val="00D6376D"/>
    <w:rPr>
      <w:rFonts w:ascii="Symbol" w:hAnsi="Symbol" w:cs="Symbol"/>
      <w:b w:val="0"/>
      <w:i w:val="0"/>
      <w:color w:val="auto"/>
      <w:sz w:val="24"/>
      <w:szCs w:val="16"/>
    </w:rPr>
  </w:style>
  <w:style w:type="character" w:customStyle="1" w:styleId="WW8Num21z1">
    <w:name w:val="WW8Num21z1"/>
    <w:rsid w:val="00D6376D"/>
    <w:rPr>
      <w:rFonts w:ascii="Courier New" w:hAnsi="Courier New" w:cs="Courier New"/>
    </w:rPr>
  </w:style>
  <w:style w:type="character" w:customStyle="1" w:styleId="WW8Num21z2">
    <w:name w:val="WW8Num21z2"/>
    <w:rsid w:val="00D6376D"/>
    <w:rPr>
      <w:rFonts w:ascii="Wingdings" w:hAnsi="Wingdings" w:cs="Wingdings"/>
    </w:rPr>
  </w:style>
  <w:style w:type="character" w:customStyle="1" w:styleId="WW8Num21z3">
    <w:name w:val="WW8Num21z3"/>
    <w:rsid w:val="00D6376D"/>
    <w:rPr>
      <w:rFonts w:ascii="Symbol" w:hAnsi="Symbol" w:cs="Symbol"/>
    </w:rPr>
  </w:style>
  <w:style w:type="character" w:customStyle="1" w:styleId="WW8Num22z0">
    <w:name w:val="WW8Num22z0"/>
    <w:rsid w:val="00D6376D"/>
    <w:rPr>
      <w:rFonts w:ascii="Symbol" w:hAnsi="Symbol" w:cs="Symbol"/>
      <w:b w:val="0"/>
      <w:i w:val="0"/>
      <w:color w:val="auto"/>
      <w:sz w:val="24"/>
      <w:szCs w:val="16"/>
    </w:rPr>
  </w:style>
  <w:style w:type="character" w:customStyle="1" w:styleId="WW8Num22z1">
    <w:name w:val="WW8Num22z1"/>
    <w:rsid w:val="00D6376D"/>
    <w:rPr>
      <w:rFonts w:ascii="Courier New" w:hAnsi="Courier New" w:cs="Courier New"/>
    </w:rPr>
  </w:style>
  <w:style w:type="character" w:customStyle="1" w:styleId="WW8Num22z2">
    <w:name w:val="WW8Num22z2"/>
    <w:rsid w:val="00D6376D"/>
    <w:rPr>
      <w:rFonts w:ascii="Wingdings" w:hAnsi="Wingdings" w:cs="Wingdings"/>
    </w:rPr>
  </w:style>
  <w:style w:type="character" w:customStyle="1" w:styleId="WW8Num22z3">
    <w:name w:val="WW8Num22z3"/>
    <w:rsid w:val="00D6376D"/>
    <w:rPr>
      <w:rFonts w:ascii="Symbol" w:hAnsi="Symbol" w:cs="Symbol"/>
    </w:rPr>
  </w:style>
  <w:style w:type="character" w:customStyle="1" w:styleId="WW8Num23z0">
    <w:name w:val="WW8Num23z0"/>
    <w:rsid w:val="00D6376D"/>
    <w:rPr>
      <w:rFonts w:ascii="Symbol" w:hAnsi="Symbol" w:cs="Symbol"/>
      <w:b w:val="0"/>
      <w:i w:val="0"/>
      <w:color w:val="auto"/>
      <w:sz w:val="24"/>
      <w:szCs w:val="16"/>
    </w:rPr>
  </w:style>
  <w:style w:type="character" w:customStyle="1" w:styleId="WW8Num23z1">
    <w:name w:val="WW8Num23z1"/>
    <w:rsid w:val="00D6376D"/>
    <w:rPr>
      <w:rFonts w:ascii="Courier New" w:hAnsi="Courier New" w:cs="Courier New"/>
    </w:rPr>
  </w:style>
  <w:style w:type="character" w:customStyle="1" w:styleId="WW8Num23z2">
    <w:name w:val="WW8Num23z2"/>
    <w:rsid w:val="00D6376D"/>
    <w:rPr>
      <w:rFonts w:ascii="Wingdings" w:hAnsi="Wingdings" w:cs="Wingdings"/>
    </w:rPr>
  </w:style>
  <w:style w:type="character" w:customStyle="1" w:styleId="WW8Num23z3">
    <w:name w:val="WW8Num23z3"/>
    <w:rsid w:val="00D6376D"/>
    <w:rPr>
      <w:rFonts w:ascii="Symbol" w:hAnsi="Symbol" w:cs="Symbol"/>
    </w:rPr>
  </w:style>
  <w:style w:type="character" w:customStyle="1" w:styleId="WW8Num24z0">
    <w:name w:val="WW8Num24z0"/>
    <w:rsid w:val="00D6376D"/>
    <w:rPr>
      <w:rFonts w:ascii="Symbol" w:hAnsi="Symbol" w:cs="Symbol"/>
      <w:b w:val="0"/>
      <w:i w:val="0"/>
      <w:color w:val="auto"/>
      <w:sz w:val="24"/>
      <w:szCs w:val="16"/>
    </w:rPr>
  </w:style>
  <w:style w:type="character" w:customStyle="1" w:styleId="WW8Num24z1">
    <w:name w:val="WW8Num24z1"/>
    <w:rsid w:val="00D6376D"/>
    <w:rPr>
      <w:rFonts w:ascii="Courier New" w:hAnsi="Courier New" w:cs="Courier New"/>
    </w:rPr>
  </w:style>
  <w:style w:type="character" w:customStyle="1" w:styleId="WW8Num24z2">
    <w:name w:val="WW8Num24z2"/>
    <w:rsid w:val="00D6376D"/>
    <w:rPr>
      <w:rFonts w:ascii="Wingdings" w:hAnsi="Wingdings" w:cs="Wingdings"/>
    </w:rPr>
  </w:style>
  <w:style w:type="character" w:customStyle="1" w:styleId="WW8Num24z3">
    <w:name w:val="WW8Num24z3"/>
    <w:rsid w:val="00D6376D"/>
    <w:rPr>
      <w:rFonts w:ascii="Symbol" w:hAnsi="Symbol" w:cs="Symbol"/>
    </w:rPr>
  </w:style>
  <w:style w:type="character" w:customStyle="1" w:styleId="WW8Num25z0">
    <w:name w:val="WW8Num25z0"/>
    <w:rsid w:val="00D6376D"/>
    <w:rPr>
      <w:rFonts w:ascii="Symbol" w:hAnsi="Symbol" w:cs="Symbol"/>
      <w:b w:val="0"/>
      <w:i w:val="0"/>
      <w:color w:val="auto"/>
      <w:sz w:val="24"/>
      <w:szCs w:val="16"/>
    </w:rPr>
  </w:style>
  <w:style w:type="character" w:customStyle="1" w:styleId="WW8Num25z1">
    <w:name w:val="WW8Num25z1"/>
    <w:rsid w:val="00D6376D"/>
    <w:rPr>
      <w:rFonts w:ascii="Courier New" w:hAnsi="Courier New" w:cs="Courier New"/>
    </w:rPr>
  </w:style>
  <w:style w:type="character" w:customStyle="1" w:styleId="WW8Num25z2">
    <w:name w:val="WW8Num25z2"/>
    <w:rsid w:val="00D6376D"/>
    <w:rPr>
      <w:rFonts w:ascii="Wingdings" w:hAnsi="Wingdings" w:cs="Wingdings"/>
    </w:rPr>
  </w:style>
  <w:style w:type="character" w:customStyle="1" w:styleId="WW8Num25z3">
    <w:name w:val="WW8Num25z3"/>
    <w:rsid w:val="00D6376D"/>
    <w:rPr>
      <w:rFonts w:ascii="Symbol" w:hAnsi="Symbol" w:cs="Symbol"/>
    </w:rPr>
  </w:style>
  <w:style w:type="character" w:customStyle="1" w:styleId="WW8Num26z0">
    <w:name w:val="WW8Num26z0"/>
    <w:rsid w:val="00D6376D"/>
    <w:rPr>
      <w:rFonts w:ascii="Symbol" w:hAnsi="Symbol" w:cs="Symbol"/>
      <w:b w:val="0"/>
      <w:i w:val="0"/>
      <w:color w:val="auto"/>
      <w:sz w:val="24"/>
      <w:szCs w:val="16"/>
    </w:rPr>
  </w:style>
  <w:style w:type="character" w:customStyle="1" w:styleId="WW8Num26z1">
    <w:name w:val="WW8Num26z1"/>
    <w:rsid w:val="00D6376D"/>
    <w:rPr>
      <w:rFonts w:ascii="Courier New" w:hAnsi="Courier New" w:cs="Courier New"/>
    </w:rPr>
  </w:style>
  <w:style w:type="character" w:customStyle="1" w:styleId="WW8Num26z2">
    <w:name w:val="WW8Num26z2"/>
    <w:rsid w:val="00D6376D"/>
    <w:rPr>
      <w:rFonts w:ascii="Wingdings" w:hAnsi="Wingdings" w:cs="Wingdings"/>
    </w:rPr>
  </w:style>
  <w:style w:type="character" w:customStyle="1" w:styleId="WW8Num26z3">
    <w:name w:val="WW8Num26z3"/>
    <w:rsid w:val="00D6376D"/>
    <w:rPr>
      <w:rFonts w:ascii="Symbol" w:hAnsi="Symbol" w:cs="Symbol"/>
    </w:rPr>
  </w:style>
  <w:style w:type="character" w:customStyle="1" w:styleId="WW8Num27z0">
    <w:name w:val="WW8Num27z0"/>
    <w:rsid w:val="00D6376D"/>
  </w:style>
  <w:style w:type="character" w:customStyle="1" w:styleId="WW8Num27z1">
    <w:name w:val="WW8Num27z1"/>
    <w:rsid w:val="00D6376D"/>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sid w:val="00D6376D"/>
  </w:style>
  <w:style w:type="character" w:customStyle="1" w:styleId="WW8Num27z3">
    <w:name w:val="WW8Num27z3"/>
    <w:rsid w:val="00D6376D"/>
  </w:style>
  <w:style w:type="character" w:customStyle="1" w:styleId="WW8Num27z4">
    <w:name w:val="WW8Num27z4"/>
    <w:rsid w:val="00D6376D"/>
  </w:style>
  <w:style w:type="character" w:customStyle="1" w:styleId="WW8Num27z5">
    <w:name w:val="WW8Num27z5"/>
    <w:rsid w:val="00D6376D"/>
  </w:style>
  <w:style w:type="character" w:customStyle="1" w:styleId="WW8Num27z6">
    <w:name w:val="WW8Num27z6"/>
    <w:rsid w:val="00D6376D"/>
  </w:style>
  <w:style w:type="character" w:customStyle="1" w:styleId="WW8Num27z7">
    <w:name w:val="WW8Num27z7"/>
    <w:rsid w:val="00D6376D"/>
  </w:style>
  <w:style w:type="character" w:customStyle="1" w:styleId="WW8Num27z8">
    <w:name w:val="WW8Num27z8"/>
    <w:rsid w:val="00D6376D"/>
  </w:style>
  <w:style w:type="character" w:customStyle="1" w:styleId="WW8Num28z0">
    <w:name w:val="WW8Num28z0"/>
    <w:rsid w:val="00D6376D"/>
    <w:rPr>
      <w:rFonts w:ascii="Symbol" w:hAnsi="Symbol" w:cs="Symbol"/>
      <w:b w:val="0"/>
      <w:i w:val="0"/>
      <w:color w:val="auto"/>
      <w:sz w:val="24"/>
      <w:szCs w:val="16"/>
    </w:rPr>
  </w:style>
  <w:style w:type="character" w:customStyle="1" w:styleId="WW8Num28z1">
    <w:name w:val="WW8Num28z1"/>
    <w:rsid w:val="00D6376D"/>
    <w:rPr>
      <w:rFonts w:ascii="Courier New" w:hAnsi="Courier New" w:cs="Courier New"/>
    </w:rPr>
  </w:style>
  <w:style w:type="character" w:customStyle="1" w:styleId="WW8Num28z2">
    <w:name w:val="WW8Num28z2"/>
    <w:rsid w:val="00D6376D"/>
    <w:rPr>
      <w:rFonts w:ascii="Wingdings" w:hAnsi="Wingdings" w:cs="Wingdings"/>
    </w:rPr>
  </w:style>
  <w:style w:type="character" w:customStyle="1" w:styleId="WW8Num28z3">
    <w:name w:val="WW8Num28z3"/>
    <w:rsid w:val="00D6376D"/>
    <w:rPr>
      <w:rFonts w:ascii="Symbol" w:hAnsi="Symbol" w:cs="Symbol"/>
    </w:rPr>
  </w:style>
  <w:style w:type="character" w:customStyle="1" w:styleId="WW8Num29z0">
    <w:name w:val="WW8Num29z0"/>
    <w:rsid w:val="00D6376D"/>
    <w:rPr>
      <w:rFonts w:ascii="Symbol" w:hAnsi="Symbol" w:cs="Symbol"/>
      <w:b w:val="0"/>
      <w:i w:val="0"/>
      <w:color w:val="auto"/>
      <w:sz w:val="24"/>
      <w:szCs w:val="16"/>
    </w:rPr>
  </w:style>
  <w:style w:type="character" w:customStyle="1" w:styleId="WW8Num29z1">
    <w:name w:val="WW8Num29z1"/>
    <w:rsid w:val="00D6376D"/>
    <w:rPr>
      <w:rFonts w:ascii="Courier New" w:hAnsi="Courier New" w:cs="Courier New"/>
    </w:rPr>
  </w:style>
  <w:style w:type="character" w:customStyle="1" w:styleId="WW8Num29z2">
    <w:name w:val="WW8Num29z2"/>
    <w:rsid w:val="00D6376D"/>
    <w:rPr>
      <w:rFonts w:ascii="Wingdings" w:hAnsi="Wingdings" w:cs="Wingdings"/>
    </w:rPr>
  </w:style>
  <w:style w:type="character" w:customStyle="1" w:styleId="WW8Num29z3">
    <w:name w:val="WW8Num29z3"/>
    <w:rsid w:val="00D6376D"/>
    <w:rPr>
      <w:rFonts w:ascii="Symbol" w:hAnsi="Symbol" w:cs="Symbol"/>
    </w:rPr>
  </w:style>
  <w:style w:type="character" w:customStyle="1" w:styleId="WW8Num30z0">
    <w:name w:val="WW8Num30z0"/>
    <w:rsid w:val="00D6376D"/>
    <w:rPr>
      <w:rFonts w:ascii="Symbol" w:hAnsi="Symbol" w:cs="Symbol"/>
      <w:b w:val="0"/>
      <w:i w:val="0"/>
      <w:color w:val="auto"/>
      <w:sz w:val="24"/>
      <w:szCs w:val="16"/>
    </w:rPr>
  </w:style>
  <w:style w:type="character" w:customStyle="1" w:styleId="WW8Num30z1">
    <w:name w:val="WW8Num30z1"/>
    <w:rsid w:val="00D6376D"/>
    <w:rPr>
      <w:rFonts w:ascii="Courier New" w:hAnsi="Courier New" w:cs="Courier New"/>
    </w:rPr>
  </w:style>
  <w:style w:type="character" w:customStyle="1" w:styleId="WW8Num30z2">
    <w:name w:val="WW8Num30z2"/>
    <w:rsid w:val="00D6376D"/>
    <w:rPr>
      <w:rFonts w:ascii="Wingdings" w:hAnsi="Wingdings" w:cs="Wingdings"/>
    </w:rPr>
  </w:style>
  <w:style w:type="character" w:customStyle="1" w:styleId="WW8Num30z3">
    <w:name w:val="WW8Num30z3"/>
    <w:rsid w:val="00D6376D"/>
    <w:rPr>
      <w:rFonts w:ascii="Symbol" w:hAnsi="Symbol" w:cs="Symbol"/>
    </w:rPr>
  </w:style>
  <w:style w:type="character" w:customStyle="1" w:styleId="WW8Num31z0">
    <w:name w:val="WW8Num31z0"/>
    <w:rsid w:val="00D6376D"/>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sid w:val="00D6376D"/>
    <w:rPr>
      <w:rFonts w:ascii="Times New Roman" w:hAnsi="Times New Roman" w:cs="Times New Roman"/>
      <w:b w:val="0"/>
      <w:bCs/>
      <w:i w:val="0"/>
      <w:iCs/>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2">
    <w:name w:val="WW8Num31z2"/>
    <w:rsid w:val="00D6376D"/>
  </w:style>
  <w:style w:type="character" w:customStyle="1" w:styleId="WW8Num31z3">
    <w:name w:val="WW8Num31z3"/>
    <w:rsid w:val="00D6376D"/>
  </w:style>
  <w:style w:type="character" w:customStyle="1" w:styleId="WW8Num31z4">
    <w:name w:val="WW8Num31z4"/>
    <w:rsid w:val="00D6376D"/>
  </w:style>
  <w:style w:type="character" w:customStyle="1" w:styleId="WW8Num31z5">
    <w:name w:val="WW8Num31z5"/>
    <w:rsid w:val="00D6376D"/>
  </w:style>
  <w:style w:type="character" w:customStyle="1" w:styleId="WW8Num31z6">
    <w:name w:val="WW8Num31z6"/>
    <w:rsid w:val="00D6376D"/>
  </w:style>
  <w:style w:type="character" w:customStyle="1" w:styleId="WW8Num31z7">
    <w:name w:val="WW8Num31z7"/>
    <w:rsid w:val="00D6376D"/>
  </w:style>
  <w:style w:type="character" w:customStyle="1" w:styleId="WW8Num31z8">
    <w:name w:val="WW8Num31z8"/>
    <w:rsid w:val="00D6376D"/>
  </w:style>
  <w:style w:type="character" w:customStyle="1" w:styleId="WW8Num32z0">
    <w:name w:val="WW8Num32z0"/>
    <w:rsid w:val="00D6376D"/>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D6376D"/>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2">
    <w:name w:val="WW8Num32z2"/>
    <w:rsid w:val="00D6376D"/>
  </w:style>
  <w:style w:type="character" w:customStyle="1" w:styleId="WW8Num32z3">
    <w:name w:val="WW8Num32z3"/>
    <w:rsid w:val="00D6376D"/>
  </w:style>
  <w:style w:type="character" w:customStyle="1" w:styleId="WW8Num32z4">
    <w:name w:val="WW8Num32z4"/>
    <w:rsid w:val="00D6376D"/>
  </w:style>
  <w:style w:type="character" w:customStyle="1" w:styleId="WW8Num32z5">
    <w:name w:val="WW8Num32z5"/>
    <w:rsid w:val="00D6376D"/>
  </w:style>
  <w:style w:type="character" w:customStyle="1" w:styleId="WW8Num32z6">
    <w:name w:val="WW8Num32z6"/>
    <w:rsid w:val="00D6376D"/>
  </w:style>
  <w:style w:type="character" w:customStyle="1" w:styleId="WW8Num32z7">
    <w:name w:val="WW8Num32z7"/>
    <w:rsid w:val="00D6376D"/>
  </w:style>
  <w:style w:type="character" w:customStyle="1" w:styleId="WW8Num32z8">
    <w:name w:val="WW8Num32z8"/>
    <w:rsid w:val="00D6376D"/>
  </w:style>
  <w:style w:type="character" w:customStyle="1" w:styleId="WW8Num33z0">
    <w:name w:val="WW8Num33z0"/>
    <w:rsid w:val="00D6376D"/>
    <w:rPr>
      <w:rFonts w:ascii="Symbol" w:hAnsi="Symbol" w:cs="Symbol"/>
      <w:b w:val="0"/>
      <w:i w:val="0"/>
      <w:color w:val="auto"/>
      <w:sz w:val="24"/>
      <w:szCs w:val="16"/>
    </w:rPr>
  </w:style>
  <w:style w:type="character" w:customStyle="1" w:styleId="WW8Num33z1">
    <w:name w:val="WW8Num33z1"/>
    <w:rsid w:val="00D6376D"/>
    <w:rPr>
      <w:rFonts w:ascii="Courier New" w:hAnsi="Courier New" w:cs="Courier New"/>
    </w:rPr>
  </w:style>
  <w:style w:type="character" w:customStyle="1" w:styleId="WW8Num33z2">
    <w:name w:val="WW8Num33z2"/>
    <w:rsid w:val="00D6376D"/>
    <w:rPr>
      <w:rFonts w:ascii="Wingdings" w:hAnsi="Wingdings" w:cs="Wingdings"/>
    </w:rPr>
  </w:style>
  <w:style w:type="character" w:customStyle="1" w:styleId="WW8Num33z3">
    <w:name w:val="WW8Num33z3"/>
    <w:rsid w:val="00D6376D"/>
    <w:rPr>
      <w:rFonts w:ascii="Symbol" w:hAnsi="Symbol" w:cs="Symbol"/>
    </w:rPr>
  </w:style>
  <w:style w:type="character" w:customStyle="1" w:styleId="WW8Num34z0">
    <w:name w:val="WW8Num34z0"/>
    <w:rsid w:val="00D6376D"/>
    <w:rPr>
      <w:rFonts w:ascii="Symbol" w:hAnsi="Symbol" w:cs="Symbol"/>
      <w:b w:val="0"/>
      <w:i w:val="0"/>
      <w:color w:val="auto"/>
      <w:sz w:val="24"/>
      <w:szCs w:val="16"/>
    </w:rPr>
  </w:style>
  <w:style w:type="character" w:customStyle="1" w:styleId="WW8Num34z1">
    <w:name w:val="WW8Num34z1"/>
    <w:rsid w:val="00D6376D"/>
    <w:rPr>
      <w:rFonts w:ascii="Courier New" w:hAnsi="Courier New" w:cs="Courier New"/>
    </w:rPr>
  </w:style>
  <w:style w:type="character" w:customStyle="1" w:styleId="WW8Num34z2">
    <w:name w:val="WW8Num34z2"/>
    <w:rsid w:val="00D6376D"/>
    <w:rPr>
      <w:rFonts w:ascii="Wingdings" w:hAnsi="Wingdings" w:cs="Wingdings"/>
    </w:rPr>
  </w:style>
  <w:style w:type="character" w:customStyle="1" w:styleId="WW8Num34z3">
    <w:name w:val="WW8Num34z3"/>
    <w:rsid w:val="00D6376D"/>
    <w:rPr>
      <w:rFonts w:ascii="Symbol" w:hAnsi="Symbol" w:cs="Symbol"/>
    </w:rPr>
  </w:style>
  <w:style w:type="character" w:customStyle="1" w:styleId="WW8Num35z0">
    <w:name w:val="WW8Num35z0"/>
    <w:rsid w:val="00D6376D"/>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sid w:val="00D6376D"/>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2">
    <w:name w:val="WW8Num35z2"/>
    <w:rsid w:val="00D6376D"/>
  </w:style>
  <w:style w:type="character" w:customStyle="1" w:styleId="WW8Num35z3">
    <w:name w:val="WW8Num35z3"/>
    <w:rsid w:val="00D6376D"/>
  </w:style>
  <w:style w:type="character" w:customStyle="1" w:styleId="WW8Num35z4">
    <w:name w:val="WW8Num35z4"/>
    <w:rsid w:val="00D6376D"/>
  </w:style>
  <w:style w:type="character" w:customStyle="1" w:styleId="WW8Num35z5">
    <w:name w:val="WW8Num35z5"/>
    <w:rsid w:val="00D6376D"/>
  </w:style>
  <w:style w:type="character" w:customStyle="1" w:styleId="WW8Num35z6">
    <w:name w:val="WW8Num35z6"/>
    <w:rsid w:val="00D6376D"/>
  </w:style>
  <w:style w:type="character" w:customStyle="1" w:styleId="WW8Num35z7">
    <w:name w:val="WW8Num35z7"/>
    <w:rsid w:val="00D6376D"/>
  </w:style>
  <w:style w:type="character" w:customStyle="1" w:styleId="WW8Num35z8">
    <w:name w:val="WW8Num35z8"/>
    <w:rsid w:val="00D6376D"/>
  </w:style>
  <w:style w:type="character" w:customStyle="1" w:styleId="WW8Num36z0">
    <w:name w:val="WW8Num36z0"/>
    <w:rsid w:val="00D6376D"/>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sid w:val="00D6376D"/>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2">
    <w:name w:val="WW8Num36z2"/>
    <w:rsid w:val="00D6376D"/>
  </w:style>
  <w:style w:type="character" w:customStyle="1" w:styleId="WW8Num36z3">
    <w:name w:val="WW8Num36z3"/>
    <w:rsid w:val="00D6376D"/>
  </w:style>
  <w:style w:type="character" w:customStyle="1" w:styleId="WW8Num36z4">
    <w:name w:val="WW8Num36z4"/>
    <w:rsid w:val="00D6376D"/>
  </w:style>
  <w:style w:type="character" w:customStyle="1" w:styleId="WW8Num36z5">
    <w:name w:val="WW8Num36z5"/>
    <w:rsid w:val="00D6376D"/>
  </w:style>
  <w:style w:type="character" w:customStyle="1" w:styleId="WW8Num36z6">
    <w:name w:val="WW8Num36z6"/>
    <w:rsid w:val="00D6376D"/>
  </w:style>
  <w:style w:type="character" w:customStyle="1" w:styleId="WW8Num36z7">
    <w:name w:val="WW8Num36z7"/>
    <w:rsid w:val="00D6376D"/>
  </w:style>
  <w:style w:type="character" w:customStyle="1" w:styleId="WW8Num36z8">
    <w:name w:val="WW8Num36z8"/>
    <w:rsid w:val="00D6376D"/>
  </w:style>
  <w:style w:type="character" w:customStyle="1" w:styleId="WW8Num37z0">
    <w:name w:val="WW8Num37z0"/>
    <w:rsid w:val="00D6376D"/>
    <w:rPr>
      <w:rFonts w:ascii="Symbol" w:hAnsi="Symbol" w:cs="Symbol"/>
      <w:b w:val="0"/>
      <w:i w:val="0"/>
      <w:color w:val="auto"/>
      <w:sz w:val="24"/>
      <w:szCs w:val="16"/>
    </w:rPr>
  </w:style>
  <w:style w:type="character" w:customStyle="1" w:styleId="WW8Num37z1">
    <w:name w:val="WW8Num37z1"/>
    <w:rsid w:val="00D6376D"/>
    <w:rPr>
      <w:rFonts w:ascii="Courier New" w:hAnsi="Courier New" w:cs="Courier New"/>
    </w:rPr>
  </w:style>
  <w:style w:type="character" w:customStyle="1" w:styleId="WW8Num37z2">
    <w:name w:val="WW8Num37z2"/>
    <w:rsid w:val="00D6376D"/>
    <w:rPr>
      <w:rFonts w:ascii="Wingdings" w:hAnsi="Wingdings" w:cs="Wingdings"/>
    </w:rPr>
  </w:style>
  <w:style w:type="character" w:customStyle="1" w:styleId="WW8Num37z3">
    <w:name w:val="WW8Num37z3"/>
    <w:rsid w:val="00D6376D"/>
    <w:rPr>
      <w:rFonts w:ascii="Symbol" w:hAnsi="Symbol" w:cs="Symbol"/>
    </w:rPr>
  </w:style>
  <w:style w:type="character" w:customStyle="1" w:styleId="WW8Num38z0">
    <w:name w:val="WW8Num38z0"/>
    <w:rsid w:val="00D6376D"/>
    <w:rPr>
      <w:rFonts w:ascii="Symbol" w:hAnsi="Symbol" w:cs="Symbol"/>
      <w:b w:val="0"/>
      <w:i w:val="0"/>
      <w:color w:val="auto"/>
      <w:sz w:val="24"/>
      <w:szCs w:val="16"/>
    </w:rPr>
  </w:style>
  <w:style w:type="character" w:customStyle="1" w:styleId="WW8Num38z1">
    <w:name w:val="WW8Num38z1"/>
    <w:rsid w:val="00D6376D"/>
    <w:rPr>
      <w:rFonts w:ascii="Courier New" w:hAnsi="Courier New" w:cs="Courier New"/>
    </w:rPr>
  </w:style>
  <w:style w:type="character" w:customStyle="1" w:styleId="WW8Num38z2">
    <w:name w:val="WW8Num38z2"/>
    <w:rsid w:val="00D6376D"/>
    <w:rPr>
      <w:rFonts w:ascii="Wingdings" w:hAnsi="Wingdings" w:cs="Wingdings"/>
    </w:rPr>
  </w:style>
  <w:style w:type="character" w:customStyle="1" w:styleId="WW8Num38z3">
    <w:name w:val="WW8Num38z3"/>
    <w:rsid w:val="00D6376D"/>
    <w:rPr>
      <w:rFonts w:ascii="Symbol" w:hAnsi="Symbol" w:cs="Symbol"/>
    </w:rPr>
  </w:style>
  <w:style w:type="character" w:customStyle="1" w:styleId="WW8Num39z0">
    <w:name w:val="WW8Num39z0"/>
    <w:rsid w:val="00D6376D"/>
  </w:style>
  <w:style w:type="character" w:customStyle="1" w:styleId="WW8Num39z1">
    <w:name w:val="WW8Num39z1"/>
    <w:rsid w:val="00D6376D"/>
    <w:rPr>
      <w:b w:val="0"/>
    </w:rPr>
  </w:style>
  <w:style w:type="character" w:customStyle="1" w:styleId="WW8Num39z2">
    <w:name w:val="WW8Num39z2"/>
    <w:rsid w:val="00D6376D"/>
  </w:style>
  <w:style w:type="character" w:customStyle="1" w:styleId="WW8Num39z3">
    <w:name w:val="WW8Num39z3"/>
    <w:rsid w:val="00D6376D"/>
  </w:style>
  <w:style w:type="character" w:customStyle="1" w:styleId="WW8Num39z4">
    <w:name w:val="WW8Num39z4"/>
    <w:rsid w:val="00D6376D"/>
  </w:style>
  <w:style w:type="character" w:customStyle="1" w:styleId="WW8Num39z5">
    <w:name w:val="WW8Num39z5"/>
    <w:rsid w:val="00D6376D"/>
  </w:style>
  <w:style w:type="character" w:customStyle="1" w:styleId="WW8Num39z6">
    <w:name w:val="WW8Num39z6"/>
    <w:rsid w:val="00D6376D"/>
  </w:style>
  <w:style w:type="character" w:customStyle="1" w:styleId="WW8Num39z7">
    <w:name w:val="WW8Num39z7"/>
    <w:rsid w:val="00D6376D"/>
  </w:style>
  <w:style w:type="character" w:customStyle="1" w:styleId="WW8Num39z8">
    <w:name w:val="WW8Num39z8"/>
    <w:rsid w:val="00D6376D"/>
  </w:style>
  <w:style w:type="character" w:customStyle="1" w:styleId="WW8Num40z0">
    <w:name w:val="WW8Num40z0"/>
    <w:rsid w:val="00D6376D"/>
  </w:style>
  <w:style w:type="character" w:customStyle="1" w:styleId="WW8Num40z1">
    <w:name w:val="WW8Num40z1"/>
    <w:rsid w:val="00D6376D"/>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sid w:val="00D6376D"/>
  </w:style>
  <w:style w:type="character" w:customStyle="1" w:styleId="WW8Num40z3">
    <w:name w:val="WW8Num40z3"/>
    <w:rsid w:val="00D6376D"/>
  </w:style>
  <w:style w:type="character" w:customStyle="1" w:styleId="WW8Num40z4">
    <w:name w:val="WW8Num40z4"/>
    <w:rsid w:val="00D6376D"/>
  </w:style>
  <w:style w:type="character" w:customStyle="1" w:styleId="WW8Num40z5">
    <w:name w:val="WW8Num40z5"/>
    <w:rsid w:val="00D6376D"/>
  </w:style>
  <w:style w:type="character" w:customStyle="1" w:styleId="WW8Num40z6">
    <w:name w:val="WW8Num40z6"/>
    <w:rsid w:val="00D6376D"/>
  </w:style>
  <w:style w:type="character" w:customStyle="1" w:styleId="WW8Num40z7">
    <w:name w:val="WW8Num40z7"/>
    <w:rsid w:val="00D6376D"/>
  </w:style>
  <w:style w:type="character" w:customStyle="1" w:styleId="WW8Num40z8">
    <w:name w:val="WW8Num40z8"/>
    <w:rsid w:val="00D6376D"/>
  </w:style>
  <w:style w:type="character" w:customStyle="1" w:styleId="WW8Num41z0">
    <w:name w:val="WW8Num41z0"/>
    <w:rsid w:val="00D6376D"/>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sid w:val="00D6376D"/>
  </w:style>
  <w:style w:type="character" w:customStyle="1" w:styleId="WW8Num41z2">
    <w:name w:val="WW8Num41z2"/>
    <w:rsid w:val="00D6376D"/>
  </w:style>
  <w:style w:type="character" w:customStyle="1" w:styleId="WW8Num41z3">
    <w:name w:val="WW8Num41z3"/>
    <w:rsid w:val="00D6376D"/>
  </w:style>
  <w:style w:type="character" w:customStyle="1" w:styleId="WW8Num41z4">
    <w:name w:val="WW8Num41z4"/>
    <w:rsid w:val="00D6376D"/>
  </w:style>
  <w:style w:type="character" w:customStyle="1" w:styleId="WW8Num41z5">
    <w:name w:val="WW8Num41z5"/>
    <w:rsid w:val="00D6376D"/>
  </w:style>
  <w:style w:type="character" w:customStyle="1" w:styleId="WW8Num41z6">
    <w:name w:val="WW8Num41z6"/>
    <w:rsid w:val="00D6376D"/>
  </w:style>
  <w:style w:type="character" w:customStyle="1" w:styleId="WW8Num41z7">
    <w:name w:val="WW8Num41z7"/>
    <w:rsid w:val="00D6376D"/>
  </w:style>
  <w:style w:type="character" w:customStyle="1" w:styleId="WW8Num41z8">
    <w:name w:val="WW8Num41z8"/>
    <w:rsid w:val="00D6376D"/>
  </w:style>
  <w:style w:type="character" w:customStyle="1" w:styleId="WW8Num42z0">
    <w:name w:val="WW8Num42z0"/>
    <w:rsid w:val="00D6376D"/>
    <w:rPr>
      <w:rFonts w:ascii="Symbol" w:hAnsi="Symbol" w:cs="Symbol"/>
      <w:b w:val="0"/>
      <w:i w:val="0"/>
      <w:color w:val="auto"/>
      <w:sz w:val="24"/>
      <w:szCs w:val="16"/>
      <w:lang w:val="ru-RU"/>
    </w:rPr>
  </w:style>
  <w:style w:type="character" w:customStyle="1" w:styleId="WW8Num42z1">
    <w:name w:val="WW8Num42z1"/>
    <w:rsid w:val="00D6376D"/>
    <w:rPr>
      <w:rFonts w:ascii="Courier New" w:hAnsi="Courier New" w:cs="Courier New"/>
    </w:rPr>
  </w:style>
  <w:style w:type="character" w:customStyle="1" w:styleId="WW8Num42z2">
    <w:name w:val="WW8Num42z2"/>
    <w:rsid w:val="00D6376D"/>
    <w:rPr>
      <w:rFonts w:ascii="Wingdings" w:hAnsi="Wingdings" w:cs="Wingdings"/>
    </w:rPr>
  </w:style>
  <w:style w:type="character" w:customStyle="1" w:styleId="WW8Num42z3">
    <w:name w:val="WW8Num42z3"/>
    <w:rsid w:val="00D6376D"/>
    <w:rPr>
      <w:rFonts w:ascii="Symbol" w:hAnsi="Symbol" w:cs="Symbol"/>
    </w:rPr>
  </w:style>
  <w:style w:type="character" w:customStyle="1" w:styleId="WW8Num43z0">
    <w:name w:val="WW8Num43z0"/>
    <w:rsid w:val="00D6376D"/>
    <w:rPr>
      <w:rFonts w:ascii="Symbol" w:hAnsi="Symbol" w:cs="Symbol"/>
      <w:b w:val="0"/>
      <w:i w:val="0"/>
      <w:color w:val="auto"/>
      <w:sz w:val="24"/>
      <w:szCs w:val="16"/>
    </w:rPr>
  </w:style>
  <w:style w:type="character" w:customStyle="1" w:styleId="WW8Num43z1">
    <w:name w:val="WW8Num43z1"/>
    <w:rsid w:val="00D6376D"/>
    <w:rPr>
      <w:b/>
      <w:i w:val="0"/>
      <w:color w:val="auto"/>
      <w:sz w:val="24"/>
      <w:szCs w:val="16"/>
    </w:rPr>
  </w:style>
  <w:style w:type="character" w:customStyle="1" w:styleId="WW8Num43z2">
    <w:name w:val="WW8Num43z2"/>
    <w:rsid w:val="00D6376D"/>
  </w:style>
  <w:style w:type="character" w:customStyle="1" w:styleId="WW8Num43z3">
    <w:name w:val="WW8Num43z3"/>
    <w:rsid w:val="00D6376D"/>
  </w:style>
  <w:style w:type="character" w:customStyle="1" w:styleId="WW8Num43z4">
    <w:name w:val="WW8Num43z4"/>
    <w:rsid w:val="00D6376D"/>
  </w:style>
  <w:style w:type="character" w:customStyle="1" w:styleId="WW8Num43z5">
    <w:name w:val="WW8Num43z5"/>
    <w:rsid w:val="00D6376D"/>
  </w:style>
  <w:style w:type="character" w:customStyle="1" w:styleId="WW8Num43z6">
    <w:name w:val="WW8Num43z6"/>
    <w:rsid w:val="00D6376D"/>
  </w:style>
  <w:style w:type="character" w:customStyle="1" w:styleId="WW8Num43z7">
    <w:name w:val="WW8Num43z7"/>
    <w:rsid w:val="00D6376D"/>
  </w:style>
  <w:style w:type="character" w:customStyle="1" w:styleId="WW8Num43z8">
    <w:name w:val="WW8Num43z8"/>
    <w:rsid w:val="00D6376D"/>
  </w:style>
  <w:style w:type="character" w:customStyle="1" w:styleId="WW8Num44z0">
    <w:name w:val="WW8Num44z0"/>
    <w:rsid w:val="00D6376D"/>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D6376D"/>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D6376D"/>
  </w:style>
  <w:style w:type="character" w:customStyle="1" w:styleId="WW8Num44z3">
    <w:name w:val="WW8Num44z3"/>
    <w:rsid w:val="00D6376D"/>
  </w:style>
  <w:style w:type="character" w:customStyle="1" w:styleId="WW8Num44z4">
    <w:name w:val="WW8Num44z4"/>
    <w:rsid w:val="00D6376D"/>
  </w:style>
  <w:style w:type="character" w:customStyle="1" w:styleId="WW8Num44z5">
    <w:name w:val="WW8Num44z5"/>
    <w:rsid w:val="00D6376D"/>
  </w:style>
  <w:style w:type="character" w:customStyle="1" w:styleId="WW8Num44z6">
    <w:name w:val="WW8Num44z6"/>
    <w:rsid w:val="00D6376D"/>
  </w:style>
  <w:style w:type="character" w:customStyle="1" w:styleId="WW8Num44z7">
    <w:name w:val="WW8Num44z7"/>
    <w:rsid w:val="00D6376D"/>
  </w:style>
  <w:style w:type="character" w:customStyle="1" w:styleId="WW8Num44z8">
    <w:name w:val="WW8Num44z8"/>
    <w:rsid w:val="00D6376D"/>
  </w:style>
  <w:style w:type="character" w:customStyle="1" w:styleId="WW8Num45z0">
    <w:name w:val="WW8Num45z0"/>
    <w:rsid w:val="00D6376D"/>
  </w:style>
  <w:style w:type="character" w:customStyle="1" w:styleId="WW8Num45z1">
    <w:name w:val="WW8Num45z1"/>
    <w:rsid w:val="00D6376D"/>
    <w:rPr>
      <w:rFonts w:ascii="Times New Roman" w:hAnsi="Times New Roman" w:cs="Times New Roman"/>
      <w:b w:val="0"/>
      <w:bCs/>
      <w:i w:val="0"/>
      <w:iCs/>
      <w:caps w:val="0"/>
      <w:smallCaps w:val="0"/>
      <w:strike w:val="0"/>
      <w:dstrike w:val="0"/>
      <w:vanish w:val="0"/>
      <w:color w:val="auto"/>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sid w:val="00D6376D"/>
  </w:style>
  <w:style w:type="character" w:customStyle="1" w:styleId="WW8Num45z3">
    <w:name w:val="WW8Num45z3"/>
    <w:rsid w:val="00D6376D"/>
  </w:style>
  <w:style w:type="character" w:customStyle="1" w:styleId="WW8Num45z4">
    <w:name w:val="WW8Num45z4"/>
    <w:rsid w:val="00D6376D"/>
  </w:style>
  <w:style w:type="character" w:customStyle="1" w:styleId="WW8Num45z5">
    <w:name w:val="WW8Num45z5"/>
    <w:rsid w:val="00D6376D"/>
  </w:style>
  <w:style w:type="character" w:customStyle="1" w:styleId="WW8Num45z6">
    <w:name w:val="WW8Num45z6"/>
    <w:rsid w:val="00D6376D"/>
  </w:style>
  <w:style w:type="character" w:customStyle="1" w:styleId="WW8Num45z7">
    <w:name w:val="WW8Num45z7"/>
    <w:rsid w:val="00D6376D"/>
  </w:style>
  <w:style w:type="character" w:customStyle="1" w:styleId="WW8Num45z8">
    <w:name w:val="WW8Num45z8"/>
    <w:rsid w:val="00D6376D"/>
  </w:style>
  <w:style w:type="character" w:customStyle="1" w:styleId="WW8Num46z0">
    <w:name w:val="WW8Num46z0"/>
    <w:rsid w:val="00D6376D"/>
    <w:rPr>
      <w:rFonts w:ascii="Symbol" w:hAnsi="Symbol" w:cs="Symbol"/>
      <w:b w:val="0"/>
      <w:i w:val="0"/>
      <w:color w:val="auto"/>
      <w:sz w:val="24"/>
      <w:szCs w:val="16"/>
    </w:rPr>
  </w:style>
  <w:style w:type="character" w:customStyle="1" w:styleId="WW8Num46z1">
    <w:name w:val="WW8Num46z1"/>
    <w:rsid w:val="00D6376D"/>
    <w:rPr>
      <w:rFonts w:ascii="Courier New" w:hAnsi="Courier New" w:cs="Courier New"/>
    </w:rPr>
  </w:style>
  <w:style w:type="character" w:customStyle="1" w:styleId="WW8Num46z2">
    <w:name w:val="WW8Num46z2"/>
    <w:rsid w:val="00D6376D"/>
    <w:rPr>
      <w:rFonts w:ascii="Wingdings" w:hAnsi="Wingdings" w:cs="Wingdings"/>
    </w:rPr>
  </w:style>
  <w:style w:type="character" w:customStyle="1" w:styleId="WW8Num46z3">
    <w:name w:val="WW8Num46z3"/>
    <w:rsid w:val="00D6376D"/>
    <w:rPr>
      <w:rFonts w:ascii="Symbol" w:hAnsi="Symbol" w:cs="Symbol"/>
    </w:rPr>
  </w:style>
  <w:style w:type="character" w:customStyle="1" w:styleId="WW8Num47z0">
    <w:name w:val="WW8Num47z0"/>
    <w:rsid w:val="00D6376D"/>
    <w:rPr>
      <w:rFonts w:ascii="Symbol" w:hAnsi="Symbol" w:cs="Symbol"/>
      <w:b w:val="0"/>
      <w:i w:val="0"/>
      <w:color w:val="auto"/>
      <w:sz w:val="24"/>
      <w:szCs w:val="16"/>
    </w:rPr>
  </w:style>
  <w:style w:type="character" w:customStyle="1" w:styleId="WW8Num47z1">
    <w:name w:val="WW8Num47z1"/>
    <w:rsid w:val="00D6376D"/>
    <w:rPr>
      <w:rFonts w:ascii="Courier New" w:hAnsi="Courier New" w:cs="Courier New"/>
    </w:rPr>
  </w:style>
  <w:style w:type="character" w:customStyle="1" w:styleId="WW8Num47z2">
    <w:name w:val="WW8Num47z2"/>
    <w:rsid w:val="00D6376D"/>
    <w:rPr>
      <w:rFonts w:ascii="Wingdings" w:hAnsi="Wingdings" w:cs="Wingdings"/>
    </w:rPr>
  </w:style>
  <w:style w:type="character" w:customStyle="1" w:styleId="WW8Num47z3">
    <w:name w:val="WW8Num47z3"/>
    <w:rsid w:val="00D6376D"/>
    <w:rPr>
      <w:rFonts w:ascii="Symbol" w:hAnsi="Symbol" w:cs="Symbol"/>
    </w:rPr>
  </w:style>
  <w:style w:type="character" w:customStyle="1" w:styleId="WW8Num48z0">
    <w:name w:val="WW8Num48z0"/>
    <w:rsid w:val="00D6376D"/>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8z1">
    <w:name w:val="WW8Num48z1"/>
    <w:rsid w:val="00D6376D"/>
  </w:style>
  <w:style w:type="character" w:customStyle="1" w:styleId="WW8Num48z2">
    <w:name w:val="WW8Num48z2"/>
    <w:rsid w:val="00D6376D"/>
  </w:style>
  <w:style w:type="character" w:customStyle="1" w:styleId="WW8Num48z3">
    <w:name w:val="WW8Num48z3"/>
    <w:rsid w:val="00D6376D"/>
  </w:style>
  <w:style w:type="character" w:customStyle="1" w:styleId="WW8Num48z4">
    <w:name w:val="WW8Num48z4"/>
    <w:rsid w:val="00D6376D"/>
  </w:style>
  <w:style w:type="character" w:customStyle="1" w:styleId="WW8Num48z5">
    <w:name w:val="WW8Num48z5"/>
    <w:rsid w:val="00D6376D"/>
  </w:style>
  <w:style w:type="character" w:customStyle="1" w:styleId="WW8Num48z6">
    <w:name w:val="WW8Num48z6"/>
    <w:rsid w:val="00D6376D"/>
  </w:style>
  <w:style w:type="character" w:customStyle="1" w:styleId="WW8Num48z7">
    <w:name w:val="WW8Num48z7"/>
    <w:rsid w:val="00D6376D"/>
  </w:style>
  <w:style w:type="character" w:customStyle="1" w:styleId="WW8Num48z8">
    <w:name w:val="WW8Num48z8"/>
    <w:rsid w:val="00D6376D"/>
  </w:style>
  <w:style w:type="character" w:customStyle="1" w:styleId="WW8Num49z0">
    <w:name w:val="WW8Num49z0"/>
    <w:rsid w:val="00D6376D"/>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sid w:val="00D6376D"/>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2">
    <w:name w:val="WW8Num49z2"/>
    <w:rsid w:val="00D6376D"/>
  </w:style>
  <w:style w:type="character" w:customStyle="1" w:styleId="WW8Num49z3">
    <w:name w:val="WW8Num49z3"/>
    <w:rsid w:val="00D6376D"/>
  </w:style>
  <w:style w:type="character" w:customStyle="1" w:styleId="WW8Num49z4">
    <w:name w:val="WW8Num49z4"/>
    <w:rsid w:val="00D6376D"/>
  </w:style>
  <w:style w:type="character" w:customStyle="1" w:styleId="WW8Num49z5">
    <w:name w:val="WW8Num49z5"/>
    <w:rsid w:val="00D6376D"/>
  </w:style>
  <w:style w:type="character" w:customStyle="1" w:styleId="WW8Num49z6">
    <w:name w:val="WW8Num49z6"/>
    <w:rsid w:val="00D6376D"/>
  </w:style>
  <w:style w:type="character" w:customStyle="1" w:styleId="WW8Num49z7">
    <w:name w:val="WW8Num49z7"/>
    <w:rsid w:val="00D6376D"/>
  </w:style>
  <w:style w:type="character" w:customStyle="1" w:styleId="WW8Num49z8">
    <w:name w:val="WW8Num49z8"/>
    <w:rsid w:val="00D6376D"/>
  </w:style>
  <w:style w:type="character" w:customStyle="1" w:styleId="1e">
    <w:name w:val="Основной шрифт абзаца1"/>
    <w:rsid w:val="00D6376D"/>
  </w:style>
  <w:style w:type="character" w:customStyle="1" w:styleId="FontStyle250">
    <w:name w:val="Font Style250"/>
    <w:rsid w:val="00D6376D"/>
    <w:rPr>
      <w:rFonts w:ascii="Microsoft Sans Serif" w:hAnsi="Microsoft Sans Serif" w:cs="Microsoft Sans Serif"/>
      <w:smallCaps/>
      <w:sz w:val="10"/>
      <w:szCs w:val="10"/>
    </w:rPr>
  </w:style>
  <w:style w:type="character" w:customStyle="1" w:styleId="FontStyle252">
    <w:name w:val="Font Style252"/>
    <w:rsid w:val="00D6376D"/>
    <w:rPr>
      <w:rFonts w:ascii="Microsoft Sans Serif" w:hAnsi="Microsoft Sans Serif" w:cs="Microsoft Sans Serif"/>
      <w:sz w:val="12"/>
      <w:szCs w:val="12"/>
    </w:rPr>
  </w:style>
  <w:style w:type="character" w:customStyle="1" w:styleId="FontStyle254">
    <w:name w:val="Font Style254"/>
    <w:rsid w:val="00D6376D"/>
    <w:rPr>
      <w:rFonts w:ascii="Microsoft Sans Serif" w:hAnsi="Microsoft Sans Serif" w:cs="Microsoft Sans Serif"/>
      <w:sz w:val="16"/>
      <w:szCs w:val="16"/>
    </w:rPr>
  </w:style>
  <w:style w:type="character" w:customStyle="1" w:styleId="FontStyle263TimesNewRoman">
    <w:name w:val="Font Style263 + Times New Roman"/>
    <w:rsid w:val="00D6376D"/>
    <w:rPr>
      <w:rFonts w:ascii="Times New Roman" w:hAnsi="Times New Roman" w:cs="Times New Roman"/>
      <w:sz w:val="28"/>
      <w:szCs w:val="28"/>
    </w:rPr>
  </w:style>
  <w:style w:type="character" w:customStyle="1" w:styleId="1f">
    <w:name w:val="Знак примечания1"/>
    <w:rsid w:val="00D6376D"/>
    <w:rPr>
      <w:sz w:val="16"/>
      <w:szCs w:val="16"/>
    </w:rPr>
  </w:style>
  <w:style w:type="character" w:customStyle="1" w:styleId="postbody">
    <w:name w:val="postbody"/>
    <w:basedOn w:val="1e"/>
    <w:rsid w:val="00D6376D"/>
  </w:style>
  <w:style w:type="character" w:customStyle="1" w:styleId="FontStyle263TimesNewRoman14">
    <w:name w:val="Font Style263 + Times New Roman? 14 пгп"/>
    <w:rsid w:val="00D6376D"/>
    <w:rPr>
      <w:rFonts w:ascii="Times New Roman" w:hAnsi="Times New Roman" w:cs="Times New Roman"/>
      <w:b/>
      <w:sz w:val="28"/>
      <w:szCs w:val="28"/>
    </w:rPr>
  </w:style>
  <w:style w:type="character" w:customStyle="1" w:styleId="affc">
    <w:name w:val="Подзаголовок Знак"/>
    <w:rsid w:val="00D6376D"/>
    <w:rPr>
      <w:rFonts w:ascii="Cambria" w:eastAsia="Times New Roman" w:hAnsi="Cambria" w:cs="Cambria"/>
      <w:sz w:val="24"/>
      <w:szCs w:val="24"/>
    </w:rPr>
  </w:style>
  <w:style w:type="character" w:customStyle="1" w:styleId="FontStyle369">
    <w:name w:val="Font Style369"/>
    <w:rsid w:val="00D6376D"/>
    <w:rPr>
      <w:rFonts w:ascii="Times New Roman" w:hAnsi="Times New Roman" w:cs="Times New Roman"/>
      <w:b/>
      <w:bCs/>
      <w:sz w:val="14"/>
      <w:szCs w:val="14"/>
    </w:rPr>
  </w:style>
  <w:style w:type="character" w:customStyle="1" w:styleId="FontStyle346">
    <w:name w:val="Font Style346"/>
    <w:rsid w:val="00D6376D"/>
    <w:rPr>
      <w:rFonts w:ascii="Times New Roman" w:hAnsi="Times New Roman" w:cs="Times New Roman"/>
      <w:spacing w:val="10"/>
      <w:sz w:val="12"/>
      <w:szCs w:val="12"/>
    </w:rPr>
  </w:style>
  <w:style w:type="character" w:customStyle="1" w:styleId="affd">
    <w:name w:val="Текст Знак"/>
    <w:link w:val="affe"/>
    <w:rsid w:val="00D6376D"/>
    <w:rPr>
      <w:rFonts w:ascii="Courier New" w:eastAsia="Times New Roman" w:hAnsi="Courier New" w:cs="Courier New"/>
    </w:rPr>
  </w:style>
  <w:style w:type="character" w:customStyle="1" w:styleId="afff">
    <w:name w:val="таблица Знак Знак Знак Знак Знак"/>
    <w:rsid w:val="00D6376D"/>
    <w:rPr>
      <w:rFonts w:ascii="Times New Roman" w:eastAsia="Times New Roman" w:hAnsi="Times New Roman" w:cs="Times New Roman"/>
      <w:sz w:val="24"/>
      <w:szCs w:val="24"/>
    </w:rPr>
  </w:style>
  <w:style w:type="character" w:styleId="afff0">
    <w:name w:val="FollowedHyperlink"/>
    <w:rsid w:val="00D6376D"/>
    <w:rPr>
      <w:color w:val="800080"/>
      <w:u w:val="single"/>
    </w:rPr>
  </w:style>
  <w:style w:type="character" w:customStyle="1" w:styleId="2e">
    <w:name w:val="Цитата 2 Знак"/>
    <w:rsid w:val="00D6376D"/>
    <w:rPr>
      <w:rFonts w:ascii="Microsoft Sans Serif" w:eastAsia="Times New Roman" w:hAnsi="Microsoft Sans Serif" w:cs="Microsoft Sans Serif"/>
      <w:i/>
      <w:iCs/>
      <w:color w:val="000000"/>
      <w:sz w:val="24"/>
      <w:szCs w:val="24"/>
    </w:rPr>
  </w:style>
  <w:style w:type="character" w:customStyle="1" w:styleId="fontstyle2250">
    <w:name w:val="fontstyle225"/>
    <w:rsid w:val="00D6376D"/>
    <w:rPr>
      <w:rFonts w:ascii="Microsoft Sans Serif" w:hAnsi="Microsoft Sans Serif" w:cs="Microsoft Sans Serif"/>
      <w:b/>
      <w:bCs/>
    </w:rPr>
  </w:style>
  <w:style w:type="character" w:customStyle="1" w:styleId="afff1">
    <w:name w:val="Обычный (веб) Знак"/>
    <w:rsid w:val="00D6376D"/>
    <w:rPr>
      <w:rFonts w:ascii="Times New Roman" w:eastAsia="Times New Roman" w:hAnsi="Times New Roman" w:cs="Times New Roman"/>
      <w:sz w:val="24"/>
      <w:szCs w:val="24"/>
    </w:rPr>
  </w:style>
  <w:style w:type="character" w:customStyle="1" w:styleId="FontStyle305">
    <w:name w:val="Font Style305"/>
    <w:rsid w:val="00D6376D"/>
    <w:rPr>
      <w:rFonts w:ascii="Microsoft Sans Serif" w:hAnsi="Microsoft Sans Serif" w:cs="Microsoft Sans Serif"/>
      <w:sz w:val="12"/>
      <w:szCs w:val="12"/>
    </w:rPr>
  </w:style>
  <w:style w:type="character" w:customStyle="1" w:styleId="FontStyle309">
    <w:name w:val="Font Style309"/>
    <w:rsid w:val="00D6376D"/>
    <w:rPr>
      <w:rFonts w:ascii="Microsoft Sans Serif" w:hAnsi="Microsoft Sans Serif" w:cs="Microsoft Sans Serif"/>
      <w:sz w:val="12"/>
      <w:szCs w:val="12"/>
    </w:rPr>
  </w:style>
  <w:style w:type="character" w:customStyle="1" w:styleId="FontStyle331">
    <w:name w:val="Font Style331"/>
    <w:rsid w:val="00D6376D"/>
    <w:rPr>
      <w:rFonts w:ascii="Times New Roman" w:hAnsi="Times New Roman" w:cs="Times New Roman"/>
      <w:sz w:val="14"/>
      <w:szCs w:val="14"/>
    </w:rPr>
  </w:style>
  <w:style w:type="character" w:customStyle="1" w:styleId="FontStyle12">
    <w:name w:val="Font Style12"/>
    <w:rsid w:val="00D6376D"/>
    <w:rPr>
      <w:rFonts w:ascii="Times New Roman" w:hAnsi="Times New Roman" w:cs="Times New Roman"/>
      <w:sz w:val="22"/>
      <w:szCs w:val="22"/>
    </w:rPr>
  </w:style>
  <w:style w:type="character" w:customStyle="1" w:styleId="FontStyle13">
    <w:name w:val="Font Style13"/>
    <w:rsid w:val="00D6376D"/>
    <w:rPr>
      <w:rFonts w:ascii="Arial" w:hAnsi="Arial" w:cs="Arial"/>
      <w:sz w:val="18"/>
      <w:szCs w:val="18"/>
    </w:rPr>
  </w:style>
  <w:style w:type="character" w:customStyle="1" w:styleId="FontStyle11">
    <w:name w:val="Font Style11"/>
    <w:rsid w:val="00D6376D"/>
    <w:rPr>
      <w:rFonts w:ascii="Arial" w:hAnsi="Arial" w:cs="Arial"/>
      <w:sz w:val="18"/>
      <w:szCs w:val="18"/>
    </w:rPr>
  </w:style>
  <w:style w:type="character" w:customStyle="1" w:styleId="FontStyle24">
    <w:name w:val="Font Style24"/>
    <w:rsid w:val="00D6376D"/>
    <w:rPr>
      <w:rFonts w:ascii="Times New Roman" w:hAnsi="Times New Roman" w:cs="Times New Roman"/>
      <w:sz w:val="24"/>
      <w:szCs w:val="24"/>
    </w:rPr>
  </w:style>
  <w:style w:type="character" w:customStyle="1" w:styleId="FontStyle23">
    <w:name w:val="Font Style23"/>
    <w:rsid w:val="00D6376D"/>
    <w:rPr>
      <w:rFonts w:ascii="Times New Roman" w:hAnsi="Times New Roman" w:cs="Times New Roman"/>
      <w:b/>
      <w:bCs/>
      <w:sz w:val="24"/>
      <w:szCs w:val="24"/>
    </w:rPr>
  </w:style>
  <w:style w:type="character" w:customStyle="1" w:styleId="FontStyle28">
    <w:name w:val="Font Style28"/>
    <w:rsid w:val="00D6376D"/>
    <w:rPr>
      <w:rFonts w:ascii="Times New Roman" w:hAnsi="Times New Roman" w:cs="Times New Roman"/>
      <w:sz w:val="20"/>
      <w:szCs w:val="20"/>
    </w:rPr>
  </w:style>
  <w:style w:type="character" w:customStyle="1" w:styleId="FontStyle44">
    <w:name w:val="Font Style44"/>
    <w:rsid w:val="00D6376D"/>
    <w:rPr>
      <w:rFonts w:ascii="Times New Roman" w:hAnsi="Times New Roman" w:cs="Times New Roman"/>
      <w:b/>
      <w:bCs/>
      <w:i/>
      <w:iCs/>
      <w:sz w:val="18"/>
      <w:szCs w:val="18"/>
    </w:rPr>
  </w:style>
  <w:style w:type="character" w:customStyle="1" w:styleId="FontStyle2560">
    <w:name w:val="Font Style256 +"/>
    <w:rsid w:val="00D6376D"/>
    <w:rPr>
      <w:rFonts w:ascii="Times New Roman" w:hAnsi="Times New Roman" w:cs="Times New Roman"/>
      <w:b/>
      <w:sz w:val="28"/>
    </w:rPr>
  </w:style>
  <w:style w:type="character" w:styleId="afff2">
    <w:name w:val="page number"/>
    <w:basedOn w:val="1e"/>
    <w:rsid w:val="00D6376D"/>
  </w:style>
  <w:style w:type="character" w:customStyle="1" w:styleId="1f0">
    <w:name w:val="таблица Знак1 Знак Знак Знак Знак"/>
    <w:rsid w:val="00D6376D"/>
    <w:rPr>
      <w:rFonts w:ascii="Times New Roman" w:eastAsia="Times New Roman" w:hAnsi="Times New Roman" w:cs="Times New Roman"/>
      <w:sz w:val="24"/>
      <w:szCs w:val="24"/>
      <w:lang w:val="x-none"/>
    </w:rPr>
  </w:style>
  <w:style w:type="character" w:customStyle="1" w:styleId="FontStyle297">
    <w:name w:val="Font Style297"/>
    <w:rsid w:val="00D6376D"/>
    <w:rPr>
      <w:rFonts w:ascii="Times New Roman" w:hAnsi="Times New Roman" w:cs="Times New Roman"/>
      <w:sz w:val="12"/>
      <w:szCs w:val="12"/>
    </w:rPr>
  </w:style>
  <w:style w:type="character" w:customStyle="1" w:styleId="FontStyle362">
    <w:name w:val="Font Style362"/>
    <w:rsid w:val="00D6376D"/>
    <w:rPr>
      <w:rFonts w:ascii="Times New Roman" w:hAnsi="Times New Roman" w:cs="Times New Roman"/>
      <w:sz w:val="14"/>
      <w:szCs w:val="14"/>
    </w:rPr>
  </w:style>
  <w:style w:type="character" w:customStyle="1" w:styleId="FontStyle363">
    <w:name w:val="Font Style363"/>
    <w:rsid w:val="00D6376D"/>
    <w:rPr>
      <w:rFonts w:ascii="Times New Roman" w:hAnsi="Times New Roman" w:cs="Times New Roman"/>
      <w:sz w:val="14"/>
      <w:szCs w:val="14"/>
    </w:rPr>
  </w:style>
  <w:style w:type="character" w:customStyle="1" w:styleId="urtxtstd">
    <w:name w:val="urtxtstd"/>
    <w:basedOn w:val="1e"/>
    <w:rsid w:val="00D6376D"/>
  </w:style>
  <w:style w:type="character" w:customStyle="1" w:styleId="FontStyle263">
    <w:name w:val="Font Style263"/>
    <w:rsid w:val="00D6376D"/>
    <w:rPr>
      <w:color w:val="000000"/>
      <w:sz w:val="28"/>
      <w:szCs w:val="28"/>
    </w:rPr>
  </w:style>
  <w:style w:type="character" w:customStyle="1" w:styleId="FontStyle301">
    <w:name w:val="Font Style301"/>
    <w:rsid w:val="00D6376D"/>
    <w:rPr>
      <w:rFonts w:ascii="Microsoft Sans Serif" w:hAnsi="Microsoft Sans Serif" w:cs="Microsoft Sans Serif"/>
      <w:sz w:val="8"/>
      <w:szCs w:val="8"/>
    </w:rPr>
  </w:style>
  <w:style w:type="character" w:customStyle="1" w:styleId="FontStyle284">
    <w:name w:val="Font Style284"/>
    <w:rsid w:val="00D6376D"/>
    <w:rPr>
      <w:rFonts w:ascii="Microsoft Sans Serif" w:hAnsi="Microsoft Sans Serif" w:cs="Microsoft Sans Serif"/>
      <w:b/>
      <w:bCs/>
      <w:sz w:val="12"/>
      <w:szCs w:val="12"/>
    </w:rPr>
  </w:style>
  <w:style w:type="character" w:customStyle="1" w:styleId="FontStyle272">
    <w:name w:val="Font Style272"/>
    <w:rsid w:val="00D6376D"/>
    <w:rPr>
      <w:rFonts w:ascii="Microsoft Sans Serif" w:hAnsi="Microsoft Sans Serif" w:cs="Microsoft Sans Serif"/>
      <w:sz w:val="12"/>
      <w:szCs w:val="12"/>
    </w:rPr>
  </w:style>
  <w:style w:type="character" w:styleId="afff3">
    <w:name w:val="Book Title"/>
    <w:qFormat/>
    <w:rsid w:val="00D6376D"/>
    <w:rPr>
      <w:b/>
      <w:bCs/>
      <w:smallCaps/>
      <w:spacing w:val="5"/>
    </w:rPr>
  </w:style>
  <w:style w:type="character" w:customStyle="1" w:styleId="FontStyle343">
    <w:name w:val="Font Style343"/>
    <w:rsid w:val="00D6376D"/>
    <w:rPr>
      <w:rFonts w:ascii="Microsoft Sans Serif" w:hAnsi="Microsoft Sans Serif" w:cs="Microsoft Sans Serif"/>
      <w:b/>
      <w:bCs/>
      <w:sz w:val="12"/>
      <w:szCs w:val="12"/>
    </w:rPr>
  </w:style>
  <w:style w:type="character" w:customStyle="1" w:styleId="afff4">
    <w:name w:val="Маркеры списка"/>
    <w:rsid w:val="00D6376D"/>
    <w:rPr>
      <w:rFonts w:ascii="OpenSymbol" w:eastAsia="OpenSymbol" w:hAnsi="OpenSymbol" w:cs="OpenSymbol"/>
    </w:rPr>
  </w:style>
  <w:style w:type="character" w:customStyle="1" w:styleId="afff5">
    <w:name w:val="Символ нумерации"/>
    <w:rsid w:val="00D6376D"/>
  </w:style>
  <w:style w:type="paragraph" w:customStyle="1" w:styleId="afff6">
    <w:name w:val="Заголовок"/>
    <w:basedOn w:val="a2"/>
    <w:next w:val="af"/>
    <w:rsid w:val="00D6376D"/>
    <w:pPr>
      <w:suppressAutoHyphens/>
      <w:spacing w:after="0" w:line="240" w:lineRule="auto"/>
      <w:jc w:val="center"/>
    </w:pPr>
    <w:rPr>
      <w:rFonts w:ascii="Times New Roman" w:eastAsia="Times New Roman" w:hAnsi="Times New Roman" w:cs="Times New Roman"/>
      <w:b/>
      <w:sz w:val="24"/>
      <w:szCs w:val="20"/>
      <w:lang w:val="x-none" w:eastAsia="zh-CN"/>
    </w:rPr>
  </w:style>
  <w:style w:type="paragraph" w:styleId="afff7">
    <w:name w:val="List"/>
    <w:basedOn w:val="af"/>
    <w:rsid w:val="00D6376D"/>
    <w:pPr>
      <w:suppressAutoHyphens/>
    </w:pPr>
    <w:rPr>
      <w:rFonts w:cs="FreeSans"/>
      <w:lang w:eastAsia="zh-CN"/>
    </w:rPr>
  </w:style>
  <w:style w:type="paragraph" w:customStyle="1" w:styleId="1f1">
    <w:name w:val="Указатель1"/>
    <w:basedOn w:val="a2"/>
    <w:rsid w:val="00D6376D"/>
    <w:pPr>
      <w:widowControl w:val="0"/>
      <w:suppressLineNumbers/>
      <w:suppressAutoHyphens/>
      <w:autoSpaceDE w:val="0"/>
      <w:spacing w:after="0" w:line="240" w:lineRule="auto"/>
    </w:pPr>
    <w:rPr>
      <w:rFonts w:ascii="Microsoft Sans Serif" w:eastAsia="Times New Roman" w:hAnsi="Microsoft Sans Serif" w:cs="FreeSans"/>
      <w:sz w:val="24"/>
      <w:szCs w:val="24"/>
      <w:lang w:eastAsia="zh-CN"/>
    </w:rPr>
  </w:style>
  <w:style w:type="paragraph" w:customStyle="1" w:styleId="Style287">
    <w:name w:val="Style287"/>
    <w:basedOn w:val="a2"/>
    <w:rsid w:val="00D6376D"/>
    <w:pPr>
      <w:widowControl w:val="0"/>
      <w:suppressAutoHyphens/>
      <w:autoSpaceDE w:val="0"/>
      <w:spacing w:after="0" w:line="168" w:lineRule="exact"/>
      <w:ind w:firstLine="475"/>
    </w:pPr>
    <w:rPr>
      <w:rFonts w:ascii="Microsoft Sans Serif" w:eastAsia="Times New Roman" w:hAnsi="Microsoft Sans Serif" w:cs="Microsoft Sans Serif"/>
      <w:sz w:val="24"/>
      <w:szCs w:val="24"/>
      <w:lang w:eastAsia="zh-CN"/>
    </w:rPr>
  </w:style>
  <w:style w:type="paragraph" w:customStyle="1" w:styleId="Style14">
    <w:name w:val="Style14"/>
    <w:basedOn w:val="a2"/>
    <w:rsid w:val="00D6376D"/>
    <w:pPr>
      <w:widowControl w:val="0"/>
      <w:suppressAutoHyphens/>
      <w:autoSpaceDE w:val="0"/>
      <w:spacing w:after="0" w:line="182" w:lineRule="exact"/>
      <w:ind w:hanging="590"/>
    </w:pPr>
    <w:rPr>
      <w:rFonts w:ascii="Microsoft Sans Serif" w:eastAsia="Times New Roman" w:hAnsi="Microsoft Sans Serif" w:cs="Microsoft Sans Serif"/>
      <w:sz w:val="24"/>
      <w:szCs w:val="24"/>
      <w:lang w:eastAsia="zh-CN"/>
    </w:rPr>
  </w:style>
  <w:style w:type="paragraph" w:customStyle="1" w:styleId="Style18">
    <w:name w:val="Style18"/>
    <w:basedOn w:val="a2"/>
    <w:rsid w:val="00D6376D"/>
    <w:pPr>
      <w:widowControl w:val="0"/>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Style175">
    <w:name w:val="Style175"/>
    <w:basedOn w:val="a2"/>
    <w:rsid w:val="00D6376D"/>
    <w:pPr>
      <w:widowControl w:val="0"/>
      <w:suppressAutoHyphens/>
      <w:autoSpaceDE w:val="0"/>
      <w:spacing w:after="0" w:line="240" w:lineRule="auto"/>
      <w:jc w:val="right"/>
    </w:pPr>
    <w:rPr>
      <w:rFonts w:ascii="Microsoft Sans Serif" w:eastAsia="Times New Roman" w:hAnsi="Microsoft Sans Serif" w:cs="Microsoft Sans Serif"/>
      <w:sz w:val="24"/>
      <w:szCs w:val="24"/>
      <w:lang w:eastAsia="zh-CN"/>
    </w:rPr>
  </w:style>
  <w:style w:type="paragraph" w:customStyle="1" w:styleId="FontStyle256TimesNewRoman">
    <w:name w:val="Font Style256 + Times New Roman"/>
    <w:basedOn w:val="a2"/>
    <w:rsid w:val="00D6376D"/>
    <w:pPr>
      <w:widowControl w:val="0"/>
      <w:suppressAutoHyphens/>
      <w:autoSpaceDE w:val="0"/>
      <w:spacing w:after="0" w:line="240" w:lineRule="auto"/>
    </w:pPr>
    <w:rPr>
      <w:rFonts w:ascii="Microsoft Sans Serif" w:eastAsia="Times New Roman" w:hAnsi="Microsoft Sans Serif" w:cs="Microsoft Sans Serif"/>
      <w:b/>
      <w:sz w:val="24"/>
      <w:szCs w:val="24"/>
      <w:lang w:eastAsia="zh-CN"/>
    </w:rPr>
  </w:style>
  <w:style w:type="paragraph" w:customStyle="1" w:styleId="312">
    <w:name w:val="Основной текст с отступом 31"/>
    <w:basedOn w:val="a2"/>
    <w:rsid w:val="00D6376D"/>
    <w:pPr>
      <w:suppressAutoHyphens/>
      <w:spacing w:after="120" w:line="240" w:lineRule="auto"/>
      <w:ind w:left="283"/>
    </w:pPr>
    <w:rPr>
      <w:rFonts w:ascii="Times New Roman" w:eastAsia="Times New Roman" w:hAnsi="Times New Roman" w:cs="Times New Roman"/>
      <w:sz w:val="16"/>
      <w:szCs w:val="16"/>
      <w:lang w:val="x-none" w:eastAsia="zh-CN"/>
    </w:rPr>
  </w:style>
  <w:style w:type="paragraph" w:customStyle="1" w:styleId="211">
    <w:name w:val="Основной текст с отступом 21"/>
    <w:basedOn w:val="a2"/>
    <w:rsid w:val="00D6376D"/>
    <w:pPr>
      <w:suppressAutoHyphens/>
      <w:spacing w:after="120" w:line="480" w:lineRule="auto"/>
      <w:ind w:left="283"/>
    </w:pPr>
    <w:rPr>
      <w:rFonts w:ascii="Times New Roman" w:eastAsia="Times New Roman" w:hAnsi="Times New Roman" w:cs="Times New Roman"/>
      <w:sz w:val="24"/>
      <w:szCs w:val="24"/>
      <w:lang w:val="x-none" w:eastAsia="zh-CN"/>
    </w:rPr>
  </w:style>
  <w:style w:type="paragraph" w:customStyle="1" w:styleId="1f2">
    <w:name w:val="Текст примечания1"/>
    <w:basedOn w:val="a2"/>
    <w:rsid w:val="00D6376D"/>
    <w:pPr>
      <w:widowControl w:val="0"/>
      <w:suppressAutoHyphens/>
      <w:autoSpaceDE w:val="0"/>
      <w:spacing w:after="0" w:line="240" w:lineRule="auto"/>
    </w:pPr>
    <w:rPr>
      <w:rFonts w:ascii="Microsoft Sans Serif" w:eastAsia="Times New Roman" w:hAnsi="Microsoft Sans Serif" w:cs="Microsoft Sans Serif"/>
      <w:sz w:val="20"/>
      <w:szCs w:val="20"/>
      <w:lang w:val="x-none" w:eastAsia="zh-CN"/>
    </w:rPr>
  </w:style>
  <w:style w:type="paragraph" w:customStyle="1" w:styleId="FR1TimesNewRoman">
    <w:name w:val="FR1 + Times New Roman"/>
    <w:basedOn w:val="a2"/>
    <w:rsid w:val="00D6376D"/>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fff8">
    <w:name w:val="Subtitle"/>
    <w:basedOn w:val="a2"/>
    <w:next w:val="a2"/>
    <w:link w:val="1f3"/>
    <w:qFormat/>
    <w:rsid w:val="00D6376D"/>
    <w:pPr>
      <w:suppressAutoHyphens/>
      <w:spacing w:after="60" w:line="240" w:lineRule="auto"/>
      <w:jc w:val="center"/>
    </w:pPr>
    <w:rPr>
      <w:rFonts w:ascii="Cambria" w:eastAsia="Times New Roman" w:hAnsi="Cambria" w:cs="Cambria"/>
      <w:sz w:val="24"/>
      <w:szCs w:val="24"/>
      <w:lang w:val="x-none" w:eastAsia="zh-CN"/>
    </w:rPr>
  </w:style>
  <w:style w:type="character" w:customStyle="1" w:styleId="1f3">
    <w:name w:val="Подзаголовок Знак1"/>
    <w:basedOn w:val="a3"/>
    <w:link w:val="afff8"/>
    <w:rsid w:val="00D6376D"/>
    <w:rPr>
      <w:rFonts w:ascii="Cambria" w:eastAsia="Times New Roman" w:hAnsi="Cambria" w:cs="Cambria"/>
      <w:sz w:val="24"/>
      <w:szCs w:val="24"/>
      <w:lang w:val="x-none" w:eastAsia="zh-CN"/>
    </w:rPr>
  </w:style>
  <w:style w:type="paragraph" w:customStyle="1" w:styleId="220">
    <w:name w:val="Основной текст 22"/>
    <w:basedOn w:val="a2"/>
    <w:rsid w:val="00D6376D"/>
    <w:pPr>
      <w:widowControl w:val="0"/>
      <w:suppressAutoHyphens/>
      <w:autoSpaceDE w:val="0"/>
      <w:spacing w:after="120" w:line="480" w:lineRule="auto"/>
    </w:pPr>
    <w:rPr>
      <w:rFonts w:ascii="Microsoft Sans Serif" w:eastAsia="Times New Roman" w:hAnsi="Microsoft Sans Serif" w:cs="Microsoft Sans Serif"/>
      <w:sz w:val="24"/>
      <w:szCs w:val="24"/>
      <w:lang w:val="x-none" w:eastAsia="zh-CN"/>
    </w:rPr>
  </w:style>
  <w:style w:type="paragraph" w:customStyle="1" w:styleId="Style160">
    <w:name w:val="Style160"/>
    <w:basedOn w:val="a2"/>
    <w:rsid w:val="00D6376D"/>
    <w:pPr>
      <w:widowControl w:val="0"/>
      <w:suppressAutoHyphens/>
      <w:autoSpaceDE w:val="0"/>
      <w:spacing w:after="0" w:line="163" w:lineRule="exact"/>
    </w:pPr>
    <w:rPr>
      <w:rFonts w:ascii="Microsoft Sans Serif" w:eastAsia="Calibri" w:hAnsi="Microsoft Sans Serif" w:cs="Microsoft Sans Serif"/>
      <w:sz w:val="24"/>
      <w:szCs w:val="24"/>
      <w:lang w:eastAsia="zh-CN"/>
    </w:rPr>
  </w:style>
  <w:style w:type="paragraph" w:customStyle="1" w:styleId="Style234">
    <w:name w:val="Style234"/>
    <w:basedOn w:val="a2"/>
    <w:uiPriority w:val="99"/>
    <w:rsid w:val="00D6376D"/>
    <w:pPr>
      <w:widowControl w:val="0"/>
      <w:suppressAutoHyphens/>
      <w:autoSpaceDE w:val="0"/>
      <w:spacing w:after="0" w:line="173" w:lineRule="exact"/>
    </w:pPr>
    <w:rPr>
      <w:rFonts w:ascii="Microsoft Sans Serif" w:eastAsia="Calibri" w:hAnsi="Microsoft Sans Serif" w:cs="Microsoft Sans Serif"/>
      <w:sz w:val="24"/>
      <w:szCs w:val="24"/>
      <w:lang w:eastAsia="zh-CN"/>
    </w:rPr>
  </w:style>
  <w:style w:type="paragraph" w:customStyle="1" w:styleId="1121">
    <w:name w:val="Стиль1.12.1."/>
    <w:basedOn w:val="a2"/>
    <w:rsid w:val="00D6376D"/>
    <w:pPr>
      <w:numPr>
        <w:numId w:val="5"/>
      </w:numPr>
      <w:suppressAutoHyphens/>
      <w:spacing w:after="0" w:line="240" w:lineRule="auto"/>
    </w:pPr>
    <w:rPr>
      <w:rFonts w:ascii="Times New Roman" w:eastAsia="Times New Roman" w:hAnsi="Times New Roman" w:cs="Times New Roman"/>
      <w:sz w:val="24"/>
      <w:szCs w:val="24"/>
      <w:lang w:eastAsia="zh-CN"/>
    </w:rPr>
  </w:style>
  <w:style w:type="paragraph" w:customStyle="1" w:styleId="1f4">
    <w:name w:val="Текст1"/>
    <w:basedOn w:val="a2"/>
    <w:rsid w:val="00D6376D"/>
    <w:pPr>
      <w:suppressAutoHyphens/>
      <w:spacing w:after="0" w:line="240" w:lineRule="auto"/>
    </w:pPr>
    <w:rPr>
      <w:rFonts w:ascii="Courier New" w:eastAsia="Times New Roman" w:hAnsi="Courier New" w:cs="Courier New"/>
      <w:sz w:val="20"/>
      <w:szCs w:val="20"/>
      <w:lang w:val="x-none" w:eastAsia="zh-CN"/>
    </w:rPr>
  </w:style>
  <w:style w:type="paragraph" w:customStyle="1" w:styleId="Style116">
    <w:name w:val="Style116"/>
    <w:basedOn w:val="a2"/>
    <w:rsid w:val="00D6376D"/>
    <w:pPr>
      <w:widowControl w:val="0"/>
      <w:suppressAutoHyphens/>
      <w:autoSpaceDE w:val="0"/>
      <w:spacing w:after="0" w:line="178" w:lineRule="exact"/>
      <w:jc w:val="center"/>
    </w:pPr>
    <w:rPr>
      <w:rFonts w:ascii="Microsoft Sans Serif" w:eastAsia="Times New Roman" w:hAnsi="Microsoft Sans Serif" w:cs="Microsoft Sans Serif"/>
      <w:sz w:val="24"/>
      <w:szCs w:val="24"/>
      <w:lang w:eastAsia="zh-CN"/>
    </w:rPr>
  </w:style>
  <w:style w:type="paragraph" w:customStyle="1" w:styleId="afff9">
    <w:name w:val="таблица Знак Знак Знак Знак"/>
    <w:basedOn w:val="a2"/>
    <w:rsid w:val="00D6376D"/>
    <w:pPr>
      <w:suppressAutoHyphens/>
      <w:spacing w:after="0" w:line="240" w:lineRule="auto"/>
      <w:jc w:val="center"/>
    </w:pPr>
    <w:rPr>
      <w:rFonts w:ascii="Times New Roman" w:eastAsia="Times New Roman" w:hAnsi="Times New Roman" w:cs="Times New Roman"/>
      <w:sz w:val="24"/>
      <w:szCs w:val="24"/>
      <w:lang w:val="x-none" w:eastAsia="zh-CN"/>
    </w:rPr>
  </w:style>
  <w:style w:type="paragraph" w:customStyle="1" w:styleId="110">
    <w:name w:val="Обычный11"/>
    <w:rsid w:val="00D6376D"/>
    <w:pPr>
      <w:widowControl w:val="0"/>
      <w:suppressAutoHyphens/>
      <w:spacing w:after="0" w:line="240" w:lineRule="auto"/>
    </w:pPr>
    <w:rPr>
      <w:rFonts w:ascii="Arial" w:eastAsia="Times New Roman" w:hAnsi="Arial" w:cs="Arial"/>
      <w:sz w:val="20"/>
      <w:szCs w:val="20"/>
      <w:lang w:eastAsia="zh-CN"/>
    </w:rPr>
  </w:style>
  <w:style w:type="paragraph" w:styleId="2f">
    <w:name w:val="Quote"/>
    <w:basedOn w:val="a2"/>
    <w:next w:val="a2"/>
    <w:link w:val="212"/>
    <w:qFormat/>
    <w:rsid w:val="00D6376D"/>
    <w:pPr>
      <w:widowControl w:val="0"/>
      <w:suppressAutoHyphens/>
      <w:autoSpaceDE w:val="0"/>
      <w:spacing w:after="0" w:line="240" w:lineRule="auto"/>
    </w:pPr>
    <w:rPr>
      <w:rFonts w:ascii="Microsoft Sans Serif" w:eastAsia="Times New Roman" w:hAnsi="Microsoft Sans Serif" w:cs="Microsoft Sans Serif"/>
      <w:i/>
      <w:iCs/>
      <w:color w:val="000000"/>
      <w:sz w:val="24"/>
      <w:szCs w:val="24"/>
      <w:lang w:val="x-none" w:eastAsia="zh-CN"/>
    </w:rPr>
  </w:style>
  <w:style w:type="character" w:customStyle="1" w:styleId="212">
    <w:name w:val="Цитата 2 Знак1"/>
    <w:basedOn w:val="a3"/>
    <w:link w:val="2f"/>
    <w:rsid w:val="00D6376D"/>
    <w:rPr>
      <w:rFonts w:ascii="Microsoft Sans Serif" w:eastAsia="Times New Roman" w:hAnsi="Microsoft Sans Serif" w:cs="Microsoft Sans Serif"/>
      <w:i/>
      <w:iCs/>
      <w:color w:val="000000"/>
      <w:sz w:val="24"/>
      <w:szCs w:val="24"/>
      <w:lang w:val="x-none" w:eastAsia="zh-CN"/>
    </w:rPr>
  </w:style>
  <w:style w:type="paragraph" w:customStyle="1" w:styleId="Heading">
    <w:name w:val="Heading"/>
    <w:rsid w:val="00D6376D"/>
    <w:pPr>
      <w:suppressAutoHyphens/>
      <w:spacing w:after="0" w:line="240" w:lineRule="auto"/>
    </w:pPr>
    <w:rPr>
      <w:rFonts w:ascii="Arial" w:eastAsia="Times New Roman" w:hAnsi="Arial" w:cs="Arial"/>
      <w:b/>
      <w:szCs w:val="20"/>
      <w:lang w:eastAsia="zh-CN"/>
    </w:rPr>
  </w:style>
  <w:style w:type="paragraph" w:customStyle="1" w:styleId="1f5">
    <w:name w:val="Цитата1"/>
    <w:basedOn w:val="a2"/>
    <w:rsid w:val="00D6376D"/>
    <w:pPr>
      <w:shd w:val="clear" w:color="auto" w:fill="FFFFFF"/>
      <w:suppressAutoHyphens/>
      <w:spacing w:after="0" w:line="360" w:lineRule="exact"/>
      <w:ind w:left="14" w:right="518" w:firstLine="538"/>
    </w:pPr>
    <w:rPr>
      <w:rFonts w:ascii="Times New Roman" w:eastAsia="Times New Roman" w:hAnsi="Times New Roman" w:cs="Times New Roman"/>
      <w:sz w:val="28"/>
      <w:szCs w:val="20"/>
      <w:lang w:eastAsia="zh-CN"/>
    </w:rPr>
  </w:style>
  <w:style w:type="paragraph" w:customStyle="1" w:styleId="140">
    <w:name w:val="14"/>
    <w:basedOn w:val="a2"/>
    <w:rsid w:val="00D6376D"/>
    <w:pPr>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ConsPlusCell">
    <w:name w:val="ConsPlusCell"/>
    <w:rsid w:val="00D6376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3b">
    <w:name w:val="Титульный лист 3"/>
    <w:basedOn w:val="a2"/>
    <w:rsid w:val="00D6376D"/>
    <w:pPr>
      <w:widowControl w:val="0"/>
      <w:suppressAutoHyphens/>
      <w:overflowPunct w:val="0"/>
      <w:autoSpaceDE w:val="0"/>
      <w:spacing w:after="0" w:line="240" w:lineRule="auto"/>
      <w:textAlignment w:val="baseline"/>
    </w:pPr>
    <w:rPr>
      <w:rFonts w:ascii="Times New Roman" w:eastAsia="Times New Roman" w:hAnsi="Times New Roman" w:cs="Times New Roman"/>
      <w:b/>
      <w:sz w:val="28"/>
      <w:szCs w:val="20"/>
      <w:lang w:eastAsia="zh-CN"/>
    </w:rPr>
  </w:style>
  <w:style w:type="paragraph" w:customStyle="1" w:styleId="afffa">
    <w:name w:val="текст резюме"/>
    <w:basedOn w:val="a2"/>
    <w:rsid w:val="00D6376D"/>
    <w:pPr>
      <w:widowControl w:val="0"/>
      <w:suppressAutoHyphens/>
      <w:overflowPunct w:val="0"/>
      <w:autoSpaceDE w:val="0"/>
      <w:spacing w:before="60" w:after="0" w:line="240" w:lineRule="auto"/>
      <w:jc w:val="both"/>
      <w:textAlignment w:val="baseline"/>
    </w:pPr>
    <w:rPr>
      <w:rFonts w:ascii="Times New Roman" w:eastAsia="Times New Roman" w:hAnsi="Times New Roman" w:cs="Times New Roman"/>
      <w:sz w:val="24"/>
      <w:szCs w:val="20"/>
      <w:lang w:eastAsia="zh-CN"/>
    </w:rPr>
  </w:style>
  <w:style w:type="paragraph" w:customStyle="1" w:styleId="Style13">
    <w:name w:val="Style13"/>
    <w:basedOn w:val="a2"/>
    <w:rsid w:val="00D6376D"/>
    <w:pPr>
      <w:widowControl w:val="0"/>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Style42">
    <w:name w:val="Style42"/>
    <w:basedOn w:val="a2"/>
    <w:rsid w:val="00D6376D"/>
    <w:pPr>
      <w:widowControl w:val="0"/>
      <w:suppressAutoHyphens/>
      <w:autoSpaceDE w:val="0"/>
      <w:spacing w:after="0" w:line="173" w:lineRule="exact"/>
      <w:ind w:firstLine="298"/>
      <w:jc w:val="both"/>
    </w:pPr>
    <w:rPr>
      <w:rFonts w:ascii="Microsoft Sans Serif" w:eastAsia="Times New Roman" w:hAnsi="Microsoft Sans Serif" w:cs="Microsoft Sans Serif"/>
      <w:sz w:val="24"/>
      <w:szCs w:val="24"/>
      <w:lang w:eastAsia="zh-CN"/>
    </w:rPr>
  </w:style>
  <w:style w:type="paragraph" w:customStyle="1" w:styleId="Style48">
    <w:name w:val="Style48"/>
    <w:basedOn w:val="a2"/>
    <w:rsid w:val="00D6376D"/>
    <w:pPr>
      <w:widowControl w:val="0"/>
      <w:suppressAutoHyphens/>
      <w:autoSpaceDE w:val="0"/>
      <w:spacing w:after="0" w:line="173" w:lineRule="exact"/>
      <w:jc w:val="center"/>
    </w:pPr>
    <w:rPr>
      <w:rFonts w:ascii="Microsoft Sans Serif" w:eastAsia="Times New Roman" w:hAnsi="Microsoft Sans Serif" w:cs="Microsoft Sans Serif"/>
      <w:sz w:val="24"/>
      <w:szCs w:val="24"/>
      <w:lang w:eastAsia="zh-CN"/>
    </w:rPr>
  </w:style>
  <w:style w:type="paragraph" w:customStyle="1" w:styleId="Style81">
    <w:name w:val="Style81"/>
    <w:basedOn w:val="a2"/>
    <w:rsid w:val="00D6376D"/>
    <w:pPr>
      <w:widowControl w:val="0"/>
      <w:suppressAutoHyphens/>
      <w:autoSpaceDE w:val="0"/>
      <w:spacing w:after="0" w:line="178" w:lineRule="exact"/>
    </w:pPr>
    <w:rPr>
      <w:rFonts w:ascii="Microsoft Sans Serif" w:eastAsia="Times New Roman" w:hAnsi="Microsoft Sans Serif" w:cs="Microsoft Sans Serif"/>
      <w:sz w:val="24"/>
      <w:szCs w:val="24"/>
      <w:lang w:eastAsia="zh-CN"/>
    </w:rPr>
  </w:style>
  <w:style w:type="paragraph" w:customStyle="1" w:styleId="1f6">
    <w:name w:val="Текст 1"/>
    <w:basedOn w:val="25"/>
    <w:rsid w:val="00D6376D"/>
    <w:pPr>
      <w:keepNext w:val="0"/>
      <w:widowControl w:val="0"/>
      <w:numPr>
        <w:ilvl w:val="1"/>
      </w:numPr>
      <w:suppressAutoHyphens/>
      <w:overflowPunct w:val="0"/>
      <w:autoSpaceDE w:val="0"/>
      <w:spacing w:before="60" w:after="60"/>
      <w:ind w:left="1680" w:hanging="360"/>
      <w:jc w:val="both"/>
      <w:textAlignment w:val="baseline"/>
      <w:outlineLvl w:val="9"/>
    </w:pPr>
    <w:rPr>
      <w:sz w:val="24"/>
      <w:lang w:val="x-none" w:eastAsia="zh-CN"/>
    </w:rPr>
  </w:style>
  <w:style w:type="paragraph" w:customStyle="1" w:styleId="Style266">
    <w:name w:val="Style266"/>
    <w:basedOn w:val="a2"/>
    <w:rsid w:val="00D6376D"/>
    <w:pPr>
      <w:widowControl w:val="0"/>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Style3">
    <w:name w:val="Style3"/>
    <w:basedOn w:val="a2"/>
    <w:rsid w:val="00D6376D"/>
    <w:pPr>
      <w:widowControl w:val="0"/>
      <w:suppressAutoHyphens/>
      <w:autoSpaceDE w:val="0"/>
      <w:spacing w:after="0" w:line="280" w:lineRule="exact"/>
      <w:ind w:firstLine="552"/>
      <w:jc w:val="both"/>
    </w:pPr>
    <w:rPr>
      <w:rFonts w:ascii="Times New Roman" w:eastAsia="Times New Roman" w:hAnsi="Times New Roman" w:cs="Times New Roman"/>
      <w:sz w:val="24"/>
      <w:szCs w:val="24"/>
      <w:lang w:eastAsia="zh-CN"/>
    </w:rPr>
  </w:style>
  <w:style w:type="paragraph" w:customStyle="1" w:styleId="Style4">
    <w:name w:val="Style4"/>
    <w:basedOn w:val="a2"/>
    <w:rsid w:val="00D6376D"/>
    <w:pPr>
      <w:widowControl w:val="0"/>
      <w:suppressAutoHyphens/>
      <w:autoSpaceDE w:val="0"/>
      <w:spacing w:after="0" w:line="274" w:lineRule="exact"/>
      <w:ind w:firstLine="547"/>
      <w:jc w:val="both"/>
    </w:pPr>
    <w:rPr>
      <w:rFonts w:ascii="Times New Roman" w:eastAsia="Times New Roman" w:hAnsi="Times New Roman" w:cs="Times New Roman"/>
      <w:sz w:val="24"/>
      <w:szCs w:val="24"/>
      <w:lang w:eastAsia="zh-CN"/>
    </w:rPr>
  </w:style>
  <w:style w:type="paragraph" w:customStyle="1" w:styleId="Style1">
    <w:name w:val="Style1"/>
    <w:basedOn w:val="a2"/>
    <w:rsid w:val="00D6376D"/>
    <w:pPr>
      <w:widowControl w:val="0"/>
      <w:suppressAutoHyphens/>
      <w:autoSpaceDE w:val="0"/>
      <w:spacing w:after="0" w:line="312" w:lineRule="exact"/>
      <w:jc w:val="both"/>
    </w:pPr>
    <w:rPr>
      <w:rFonts w:ascii="Arial" w:eastAsia="Times New Roman" w:hAnsi="Arial" w:cs="Arial"/>
      <w:sz w:val="24"/>
      <w:szCs w:val="24"/>
      <w:lang w:eastAsia="zh-CN"/>
    </w:rPr>
  </w:style>
  <w:style w:type="paragraph" w:customStyle="1" w:styleId="Style9">
    <w:name w:val="Style9"/>
    <w:basedOn w:val="a2"/>
    <w:rsid w:val="00D6376D"/>
    <w:pPr>
      <w:widowControl w:val="0"/>
      <w:suppressAutoHyphens/>
      <w:autoSpaceDE w:val="0"/>
      <w:spacing w:after="0" w:line="312" w:lineRule="exact"/>
      <w:ind w:firstLine="538"/>
      <w:jc w:val="both"/>
    </w:pPr>
    <w:rPr>
      <w:rFonts w:ascii="Arial" w:eastAsia="Times New Roman" w:hAnsi="Arial" w:cs="Arial"/>
      <w:sz w:val="24"/>
      <w:szCs w:val="24"/>
      <w:lang w:eastAsia="zh-CN"/>
    </w:rPr>
  </w:style>
  <w:style w:type="paragraph" w:customStyle="1" w:styleId="Style5">
    <w:name w:val="Style5"/>
    <w:basedOn w:val="a2"/>
    <w:rsid w:val="00D6376D"/>
    <w:pPr>
      <w:widowControl w:val="0"/>
      <w:suppressAutoHyphens/>
      <w:autoSpaceDE w:val="0"/>
      <w:spacing w:after="0" w:line="313" w:lineRule="exact"/>
      <w:ind w:firstLine="163"/>
    </w:pPr>
    <w:rPr>
      <w:rFonts w:ascii="Arial" w:eastAsia="Times New Roman" w:hAnsi="Arial" w:cs="Arial"/>
      <w:sz w:val="24"/>
      <w:szCs w:val="24"/>
      <w:lang w:eastAsia="zh-CN"/>
    </w:rPr>
  </w:style>
  <w:style w:type="paragraph" w:customStyle="1" w:styleId="Style6">
    <w:name w:val="Style6"/>
    <w:basedOn w:val="a2"/>
    <w:rsid w:val="00D6376D"/>
    <w:pPr>
      <w:widowControl w:val="0"/>
      <w:suppressAutoHyphens/>
      <w:autoSpaceDE w:val="0"/>
      <w:spacing w:after="0" w:line="312" w:lineRule="exact"/>
      <w:ind w:firstLine="427"/>
      <w:jc w:val="both"/>
    </w:pPr>
    <w:rPr>
      <w:rFonts w:ascii="Arial" w:eastAsia="Times New Roman" w:hAnsi="Arial" w:cs="Arial"/>
      <w:sz w:val="24"/>
      <w:szCs w:val="24"/>
      <w:lang w:eastAsia="zh-CN"/>
    </w:rPr>
  </w:style>
  <w:style w:type="paragraph" w:customStyle="1" w:styleId="Style7">
    <w:name w:val="Style7"/>
    <w:basedOn w:val="a2"/>
    <w:rsid w:val="00D6376D"/>
    <w:pPr>
      <w:widowControl w:val="0"/>
      <w:suppressAutoHyphens/>
      <w:autoSpaceDE w:val="0"/>
      <w:spacing w:after="0" w:line="314" w:lineRule="exact"/>
      <w:ind w:firstLine="326"/>
      <w:jc w:val="both"/>
    </w:pPr>
    <w:rPr>
      <w:rFonts w:ascii="Arial" w:eastAsia="Times New Roman" w:hAnsi="Arial" w:cs="Arial"/>
      <w:sz w:val="24"/>
      <w:szCs w:val="24"/>
      <w:lang w:eastAsia="zh-CN"/>
    </w:rPr>
  </w:style>
  <w:style w:type="paragraph" w:customStyle="1" w:styleId="Style8">
    <w:name w:val="Style8"/>
    <w:basedOn w:val="a2"/>
    <w:rsid w:val="00D6376D"/>
    <w:pPr>
      <w:widowControl w:val="0"/>
      <w:suppressAutoHyphens/>
      <w:autoSpaceDE w:val="0"/>
      <w:spacing w:after="0" w:line="312" w:lineRule="exact"/>
      <w:ind w:firstLine="326"/>
      <w:jc w:val="both"/>
    </w:pPr>
    <w:rPr>
      <w:rFonts w:ascii="Arial" w:eastAsia="Times New Roman" w:hAnsi="Arial" w:cs="Arial"/>
      <w:sz w:val="24"/>
      <w:szCs w:val="24"/>
      <w:lang w:eastAsia="zh-CN"/>
    </w:rPr>
  </w:style>
  <w:style w:type="paragraph" w:customStyle="1" w:styleId="Style10">
    <w:name w:val="Style10"/>
    <w:basedOn w:val="a2"/>
    <w:rsid w:val="00D6376D"/>
    <w:pPr>
      <w:widowControl w:val="0"/>
      <w:suppressAutoHyphens/>
      <w:autoSpaceDE w:val="0"/>
      <w:spacing w:after="0" w:line="314" w:lineRule="exact"/>
      <w:ind w:firstLine="427"/>
      <w:jc w:val="both"/>
    </w:pPr>
    <w:rPr>
      <w:rFonts w:ascii="Arial" w:eastAsia="Times New Roman" w:hAnsi="Arial" w:cs="Arial"/>
      <w:sz w:val="24"/>
      <w:szCs w:val="24"/>
      <w:lang w:eastAsia="zh-CN"/>
    </w:rPr>
  </w:style>
  <w:style w:type="paragraph" w:customStyle="1" w:styleId="Style11">
    <w:name w:val="Style11"/>
    <w:basedOn w:val="a2"/>
    <w:rsid w:val="00D6376D"/>
    <w:pPr>
      <w:widowControl w:val="0"/>
      <w:suppressAutoHyphens/>
      <w:autoSpaceDE w:val="0"/>
      <w:spacing w:after="0" w:line="312" w:lineRule="exact"/>
    </w:pPr>
    <w:rPr>
      <w:rFonts w:ascii="Arial" w:eastAsia="Times New Roman" w:hAnsi="Arial" w:cs="Arial"/>
      <w:sz w:val="24"/>
      <w:szCs w:val="24"/>
      <w:lang w:eastAsia="zh-CN"/>
    </w:rPr>
  </w:style>
  <w:style w:type="paragraph" w:customStyle="1" w:styleId="Style15">
    <w:name w:val="Style15"/>
    <w:basedOn w:val="a2"/>
    <w:rsid w:val="00D6376D"/>
    <w:pPr>
      <w:widowControl w:val="0"/>
      <w:suppressAutoHyphens/>
      <w:autoSpaceDE w:val="0"/>
      <w:spacing w:after="0" w:line="319" w:lineRule="exact"/>
      <w:ind w:firstLine="840"/>
      <w:jc w:val="both"/>
    </w:pPr>
    <w:rPr>
      <w:rFonts w:ascii="Times New Roman" w:eastAsia="Times New Roman" w:hAnsi="Times New Roman" w:cs="Times New Roman"/>
      <w:sz w:val="24"/>
      <w:szCs w:val="24"/>
      <w:lang w:eastAsia="zh-CN"/>
    </w:rPr>
  </w:style>
  <w:style w:type="paragraph" w:customStyle="1" w:styleId="Style16">
    <w:name w:val="Style16"/>
    <w:basedOn w:val="a2"/>
    <w:rsid w:val="00D6376D"/>
    <w:pPr>
      <w:widowControl w:val="0"/>
      <w:suppressAutoHyphens/>
      <w:autoSpaceDE w:val="0"/>
      <w:spacing w:after="0" w:line="317" w:lineRule="exact"/>
      <w:ind w:firstLine="845"/>
      <w:jc w:val="both"/>
    </w:pPr>
    <w:rPr>
      <w:rFonts w:ascii="Times New Roman" w:eastAsia="Times New Roman" w:hAnsi="Times New Roman" w:cs="Times New Roman"/>
      <w:sz w:val="24"/>
      <w:szCs w:val="24"/>
      <w:lang w:eastAsia="zh-CN"/>
    </w:rPr>
  </w:style>
  <w:style w:type="paragraph" w:customStyle="1" w:styleId="Style17">
    <w:name w:val="Style17"/>
    <w:basedOn w:val="a2"/>
    <w:rsid w:val="00D6376D"/>
    <w:pPr>
      <w:widowControl w:val="0"/>
      <w:suppressAutoHyphens/>
      <w:autoSpaceDE w:val="0"/>
      <w:spacing w:after="0" w:line="336" w:lineRule="exact"/>
      <w:ind w:firstLine="634"/>
    </w:pPr>
    <w:rPr>
      <w:rFonts w:ascii="Times New Roman" w:eastAsia="Times New Roman" w:hAnsi="Times New Roman" w:cs="Times New Roman"/>
      <w:sz w:val="24"/>
      <w:szCs w:val="24"/>
      <w:lang w:eastAsia="zh-CN"/>
    </w:rPr>
  </w:style>
  <w:style w:type="paragraph" w:customStyle="1" w:styleId="Style19">
    <w:name w:val="Style19"/>
    <w:basedOn w:val="a2"/>
    <w:rsid w:val="00D6376D"/>
    <w:pPr>
      <w:widowControl w:val="0"/>
      <w:suppressAutoHyphens/>
      <w:autoSpaceDE w:val="0"/>
      <w:spacing w:after="0" w:line="318" w:lineRule="exact"/>
      <w:ind w:firstLine="571"/>
      <w:jc w:val="both"/>
    </w:pPr>
    <w:rPr>
      <w:rFonts w:ascii="Times New Roman" w:eastAsia="Times New Roman" w:hAnsi="Times New Roman" w:cs="Times New Roman"/>
      <w:sz w:val="24"/>
      <w:szCs w:val="24"/>
      <w:lang w:eastAsia="zh-CN"/>
    </w:rPr>
  </w:style>
  <w:style w:type="paragraph" w:customStyle="1" w:styleId="Style20">
    <w:name w:val="Style20"/>
    <w:basedOn w:val="a2"/>
    <w:rsid w:val="00D6376D"/>
    <w:pPr>
      <w:widowControl w:val="0"/>
      <w:suppressAutoHyphens/>
      <w:autoSpaceDE w:val="0"/>
      <w:spacing w:after="0" w:line="254" w:lineRule="exact"/>
      <w:ind w:hanging="350"/>
    </w:pPr>
    <w:rPr>
      <w:rFonts w:ascii="Times New Roman" w:eastAsia="Times New Roman" w:hAnsi="Times New Roman" w:cs="Times New Roman"/>
      <w:sz w:val="24"/>
      <w:szCs w:val="24"/>
      <w:lang w:eastAsia="zh-CN"/>
    </w:rPr>
  </w:style>
  <w:style w:type="paragraph" w:customStyle="1" w:styleId="Style22">
    <w:name w:val="Style22"/>
    <w:basedOn w:val="a2"/>
    <w:rsid w:val="00D6376D"/>
    <w:pPr>
      <w:widowControl w:val="0"/>
      <w:suppressAutoHyphens/>
      <w:autoSpaceDE w:val="0"/>
      <w:spacing w:after="0" w:line="254" w:lineRule="exact"/>
      <w:ind w:hanging="739"/>
      <w:jc w:val="both"/>
    </w:pPr>
    <w:rPr>
      <w:rFonts w:ascii="Times New Roman" w:eastAsia="Times New Roman" w:hAnsi="Times New Roman" w:cs="Times New Roman"/>
      <w:sz w:val="24"/>
      <w:szCs w:val="24"/>
      <w:lang w:eastAsia="zh-CN"/>
    </w:rPr>
  </w:style>
  <w:style w:type="paragraph" w:customStyle="1" w:styleId="Style23">
    <w:name w:val="Style23"/>
    <w:basedOn w:val="a2"/>
    <w:rsid w:val="00D6376D"/>
    <w:pPr>
      <w:widowControl w:val="0"/>
      <w:suppressAutoHyphens/>
      <w:autoSpaceDE w:val="0"/>
      <w:spacing w:after="0" w:line="254" w:lineRule="exact"/>
      <w:ind w:hanging="370"/>
    </w:pPr>
    <w:rPr>
      <w:rFonts w:ascii="Times New Roman" w:eastAsia="Times New Roman" w:hAnsi="Times New Roman" w:cs="Times New Roman"/>
      <w:sz w:val="24"/>
      <w:szCs w:val="24"/>
      <w:lang w:eastAsia="zh-CN"/>
    </w:rPr>
  </w:style>
  <w:style w:type="paragraph" w:customStyle="1" w:styleId="141">
    <w:name w:val="Обычный + 14 пт"/>
    <w:basedOn w:val="afe"/>
    <w:rsid w:val="00D6376D"/>
    <w:pPr>
      <w:widowControl w:val="0"/>
      <w:suppressAutoHyphens/>
      <w:autoSpaceDE w:val="0"/>
      <w:spacing w:before="0" w:beforeAutospacing="0" w:after="0" w:afterAutospacing="0"/>
    </w:pPr>
    <w:rPr>
      <w:lang w:val="x-none" w:eastAsia="zh-CN"/>
    </w:rPr>
  </w:style>
  <w:style w:type="paragraph" w:customStyle="1" w:styleId="LO-Normal">
    <w:name w:val="LO-Normal"/>
    <w:rsid w:val="00D6376D"/>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30">
    <w:name w:val="Основной текст 23"/>
    <w:basedOn w:val="a2"/>
    <w:rsid w:val="00D6376D"/>
    <w:pPr>
      <w:suppressAutoHyphens/>
      <w:spacing w:after="0" w:line="240" w:lineRule="auto"/>
      <w:ind w:firstLine="720"/>
      <w:jc w:val="both"/>
    </w:pPr>
    <w:rPr>
      <w:rFonts w:ascii="Times New Roman" w:eastAsia="Times New Roman" w:hAnsi="Times New Roman" w:cs="Times New Roman"/>
      <w:sz w:val="28"/>
      <w:szCs w:val="20"/>
      <w:lang w:eastAsia="zh-CN"/>
    </w:rPr>
  </w:style>
  <w:style w:type="paragraph" w:customStyle="1" w:styleId="Normal1">
    <w:name w:val="Normal1"/>
    <w:rsid w:val="00D6376D"/>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fffb">
    <w:name w:val="Revision"/>
    <w:uiPriority w:val="99"/>
    <w:rsid w:val="00D6376D"/>
    <w:pPr>
      <w:suppressAutoHyphens/>
      <w:spacing w:after="0" w:line="240" w:lineRule="auto"/>
    </w:pPr>
    <w:rPr>
      <w:rFonts w:ascii="Times New Roman" w:eastAsia="Times New Roman" w:hAnsi="Times New Roman" w:cs="Times New Roman"/>
      <w:sz w:val="24"/>
      <w:szCs w:val="24"/>
      <w:lang w:eastAsia="zh-CN"/>
    </w:rPr>
  </w:style>
  <w:style w:type="paragraph" w:customStyle="1" w:styleId="FR2">
    <w:name w:val="FR2"/>
    <w:rsid w:val="00D6376D"/>
    <w:pPr>
      <w:widowControl w:val="0"/>
      <w:suppressAutoHyphens/>
      <w:spacing w:before="120" w:after="0" w:line="240" w:lineRule="auto"/>
      <w:ind w:left="280" w:right="400"/>
      <w:jc w:val="center"/>
    </w:pPr>
    <w:rPr>
      <w:rFonts w:ascii="Times New Roman" w:eastAsia="Times New Roman" w:hAnsi="Times New Roman" w:cs="Times New Roman"/>
      <w:sz w:val="18"/>
      <w:szCs w:val="20"/>
      <w:lang w:eastAsia="zh-CN"/>
    </w:rPr>
  </w:style>
  <w:style w:type="paragraph" w:customStyle="1" w:styleId="1f7">
    <w:name w:val="таблица Знак1 Знак Знак Знак"/>
    <w:basedOn w:val="a2"/>
    <w:rsid w:val="00D6376D"/>
    <w:pPr>
      <w:suppressAutoHyphens/>
      <w:spacing w:after="0" w:line="240" w:lineRule="auto"/>
      <w:jc w:val="center"/>
    </w:pPr>
    <w:rPr>
      <w:rFonts w:ascii="Times New Roman" w:eastAsia="Times New Roman" w:hAnsi="Times New Roman" w:cs="Times New Roman"/>
      <w:sz w:val="24"/>
      <w:szCs w:val="24"/>
      <w:lang w:val="x-none" w:eastAsia="zh-CN"/>
    </w:rPr>
  </w:style>
  <w:style w:type="paragraph" w:customStyle="1" w:styleId="214">
    <w:name w:val="Заголовок 2 + По шОбычный + 14 птирине"/>
    <w:basedOn w:val="25"/>
    <w:rsid w:val="00D6376D"/>
    <w:pPr>
      <w:numPr>
        <w:ilvl w:val="1"/>
      </w:numPr>
      <w:tabs>
        <w:tab w:val="left" w:pos="360"/>
      </w:tabs>
      <w:suppressAutoHyphens/>
      <w:jc w:val="both"/>
      <w:outlineLvl w:val="9"/>
    </w:pPr>
    <w:rPr>
      <w:szCs w:val="28"/>
      <w:lang w:val="x-none" w:eastAsia="zh-CN"/>
    </w:rPr>
  </w:style>
  <w:style w:type="paragraph" w:customStyle="1" w:styleId="afffc">
    <w:name w:val="перечень"/>
    <w:basedOn w:val="a2"/>
    <w:rsid w:val="00D6376D"/>
    <w:pPr>
      <w:suppressAutoHyphens/>
      <w:spacing w:after="120" w:line="240" w:lineRule="auto"/>
      <w:ind w:left="1440" w:hanging="360"/>
      <w:jc w:val="both"/>
    </w:pPr>
    <w:rPr>
      <w:rFonts w:ascii="Times New Roman" w:eastAsia="Times New Roman" w:hAnsi="Times New Roman" w:cs="Times New Roman"/>
      <w:sz w:val="24"/>
      <w:szCs w:val="24"/>
      <w:lang w:eastAsia="zh-CN"/>
    </w:rPr>
  </w:style>
  <w:style w:type="paragraph" w:customStyle="1" w:styleId="Style165">
    <w:name w:val="Style165"/>
    <w:basedOn w:val="a2"/>
    <w:rsid w:val="00D6376D"/>
    <w:pPr>
      <w:widowControl w:val="0"/>
      <w:suppressAutoHyphens/>
      <w:autoSpaceDE w:val="0"/>
      <w:spacing w:after="0" w:line="240" w:lineRule="auto"/>
    </w:pPr>
    <w:rPr>
      <w:rFonts w:ascii="Microsoft Sans Serif" w:eastAsia="Calibri" w:hAnsi="Microsoft Sans Serif" w:cs="Microsoft Sans Serif"/>
      <w:sz w:val="24"/>
      <w:szCs w:val="24"/>
      <w:lang w:eastAsia="zh-CN"/>
    </w:rPr>
  </w:style>
  <w:style w:type="paragraph" w:customStyle="1" w:styleId="Style171">
    <w:name w:val="Style171"/>
    <w:basedOn w:val="a2"/>
    <w:rsid w:val="00D6376D"/>
    <w:pPr>
      <w:widowControl w:val="0"/>
      <w:suppressAutoHyphens/>
      <w:autoSpaceDE w:val="0"/>
      <w:spacing w:after="0" w:line="182" w:lineRule="exact"/>
    </w:pPr>
    <w:rPr>
      <w:rFonts w:ascii="Microsoft Sans Serif" w:eastAsia="Calibri" w:hAnsi="Microsoft Sans Serif" w:cs="Microsoft Sans Serif"/>
      <w:sz w:val="24"/>
      <w:szCs w:val="24"/>
      <w:lang w:eastAsia="zh-CN"/>
    </w:rPr>
  </w:style>
  <w:style w:type="paragraph" w:customStyle="1" w:styleId="ConsNonformat">
    <w:name w:val="ConsNonformat"/>
    <w:rsid w:val="00D6376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Cell">
    <w:name w:val="ConsCell"/>
    <w:rsid w:val="00D6376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Style39">
    <w:name w:val="Style39"/>
    <w:basedOn w:val="a2"/>
    <w:rsid w:val="00D6376D"/>
    <w:pPr>
      <w:widowControl w:val="0"/>
      <w:suppressAutoHyphens/>
      <w:autoSpaceDE w:val="0"/>
      <w:spacing w:after="0" w:line="168" w:lineRule="exact"/>
      <w:ind w:hanging="581"/>
    </w:pPr>
    <w:rPr>
      <w:rFonts w:ascii="Microsoft Sans Serif" w:eastAsia="Times New Roman" w:hAnsi="Microsoft Sans Serif" w:cs="Microsoft Sans Serif"/>
      <w:sz w:val="24"/>
      <w:szCs w:val="24"/>
      <w:lang w:eastAsia="zh-CN"/>
    </w:rPr>
  </w:style>
  <w:style w:type="paragraph" w:customStyle="1" w:styleId="Style179">
    <w:name w:val="Style179"/>
    <w:basedOn w:val="a2"/>
    <w:rsid w:val="00D6376D"/>
    <w:pPr>
      <w:widowControl w:val="0"/>
      <w:suppressAutoHyphens/>
      <w:autoSpaceDE w:val="0"/>
      <w:spacing w:after="0" w:line="322" w:lineRule="exact"/>
      <w:ind w:hanging="1224"/>
    </w:pPr>
    <w:rPr>
      <w:rFonts w:ascii="Microsoft Sans Serif" w:eastAsia="Times New Roman" w:hAnsi="Microsoft Sans Serif" w:cs="Microsoft Sans Serif"/>
      <w:sz w:val="24"/>
      <w:szCs w:val="24"/>
      <w:lang w:eastAsia="zh-CN"/>
    </w:rPr>
  </w:style>
  <w:style w:type="paragraph" w:customStyle="1" w:styleId="Style189">
    <w:name w:val="Style189"/>
    <w:basedOn w:val="a2"/>
    <w:rsid w:val="00D6376D"/>
    <w:pPr>
      <w:widowControl w:val="0"/>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142">
    <w:name w:val="Обычный + 14пт"/>
    <w:basedOn w:val="a2"/>
    <w:rsid w:val="00D6376D"/>
    <w:pPr>
      <w:widowControl w:val="0"/>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FontStyle256TiemsNewRoman">
    <w:name w:val="Font Style256+ Tiems New Roman"/>
    <w:basedOn w:val="a2"/>
    <w:rsid w:val="00D6376D"/>
    <w:pPr>
      <w:suppressAutoHyphens/>
      <w:spacing w:after="0" w:line="240" w:lineRule="auto"/>
    </w:pPr>
    <w:rPr>
      <w:rFonts w:ascii="Times New Roman" w:eastAsia="Times New Roman" w:hAnsi="Times New Roman" w:cs="Times New Roman"/>
      <w:sz w:val="24"/>
      <w:szCs w:val="24"/>
      <w:lang w:eastAsia="zh-CN"/>
    </w:rPr>
  </w:style>
  <w:style w:type="paragraph" w:customStyle="1" w:styleId="Style73">
    <w:name w:val="Style73"/>
    <w:basedOn w:val="a2"/>
    <w:rsid w:val="00D6376D"/>
    <w:pPr>
      <w:widowControl w:val="0"/>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Style95">
    <w:name w:val="Style95"/>
    <w:basedOn w:val="a2"/>
    <w:rsid w:val="00D6376D"/>
    <w:pPr>
      <w:widowControl w:val="0"/>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Style138">
    <w:name w:val="Style138"/>
    <w:basedOn w:val="a2"/>
    <w:rsid w:val="00D6376D"/>
    <w:pPr>
      <w:widowControl w:val="0"/>
      <w:suppressAutoHyphens/>
      <w:autoSpaceDE w:val="0"/>
      <w:spacing w:after="0" w:line="168" w:lineRule="exact"/>
      <w:ind w:firstLine="125"/>
    </w:pPr>
    <w:rPr>
      <w:rFonts w:ascii="Microsoft Sans Serif" w:eastAsia="Times New Roman" w:hAnsi="Microsoft Sans Serif" w:cs="Microsoft Sans Serif"/>
      <w:sz w:val="24"/>
      <w:szCs w:val="24"/>
      <w:lang w:eastAsia="zh-CN"/>
    </w:rPr>
  </w:style>
  <w:style w:type="paragraph" w:customStyle="1" w:styleId="afffd">
    <w:name w:val="Содержимое таблицы"/>
    <w:basedOn w:val="a2"/>
    <w:rsid w:val="00D6376D"/>
    <w:pPr>
      <w:widowControl w:val="0"/>
      <w:suppressLineNumbers/>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afffe">
    <w:name w:val="Заголовок таблицы"/>
    <w:basedOn w:val="afffd"/>
    <w:rsid w:val="00D6376D"/>
    <w:pPr>
      <w:jc w:val="center"/>
    </w:pPr>
    <w:rPr>
      <w:b/>
      <w:bCs/>
    </w:rPr>
  </w:style>
  <w:style w:type="paragraph" w:customStyle="1" w:styleId="affff">
    <w:name w:val="Содержимое врезки"/>
    <w:basedOn w:val="a2"/>
    <w:rsid w:val="00D6376D"/>
    <w:pPr>
      <w:widowControl w:val="0"/>
      <w:suppressAutoHyphens/>
      <w:autoSpaceDE w:val="0"/>
      <w:spacing w:after="0" w:line="240" w:lineRule="auto"/>
    </w:pPr>
    <w:rPr>
      <w:rFonts w:ascii="Microsoft Sans Serif" w:eastAsia="Times New Roman" w:hAnsi="Microsoft Sans Serif" w:cs="Microsoft Sans Serif"/>
      <w:sz w:val="24"/>
      <w:szCs w:val="24"/>
      <w:lang w:eastAsia="zh-CN"/>
    </w:rPr>
  </w:style>
  <w:style w:type="table" w:customStyle="1" w:styleId="2f0">
    <w:name w:val="Сетка таблицы2"/>
    <w:basedOn w:val="a4"/>
    <w:next w:val="a8"/>
    <w:uiPriority w:val="59"/>
    <w:rsid w:val="00D637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8">
    <w:name w:val="Style58"/>
    <w:basedOn w:val="a2"/>
    <w:uiPriority w:val="99"/>
    <w:rsid w:val="00D6376D"/>
    <w:pPr>
      <w:widowControl w:val="0"/>
      <w:autoSpaceDE w:val="0"/>
      <w:autoSpaceDN w:val="0"/>
      <w:adjustRightInd w:val="0"/>
      <w:spacing w:after="0" w:line="206" w:lineRule="exact"/>
      <w:jc w:val="both"/>
    </w:pPr>
    <w:rPr>
      <w:rFonts w:ascii="Trebuchet MS" w:eastAsiaTheme="minorEastAsia" w:hAnsi="Trebuchet MS"/>
      <w:sz w:val="24"/>
      <w:szCs w:val="24"/>
      <w:lang w:eastAsia="ru-RU"/>
    </w:rPr>
  </w:style>
  <w:style w:type="paragraph" w:customStyle="1" w:styleId="Style240">
    <w:name w:val="Style240"/>
    <w:basedOn w:val="a2"/>
    <w:uiPriority w:val="99"/>
    <w:rsid w:val="00D6376D"/>
    <w:pPr>
      <w:widowControl w:val="0"/>
      <w:autoSpaceDE w:val="0"/>
      <w:autoSpaceDN w:val="0"/>
      <w:adjustRightInd w:val="0"/>
      <w:spacing w:after="0" w:line="211" w:lineRule="exact"/>
      <w:jc w:val="both"/>
    </w:pPr>
    <w:rPr>
      <w:rFonts w:ascii="Trebuchet MS" w:eastAsiaTheme="minorEastAsia" w:hAnsi="Trebuchet MS"/>
      <w:sz w:val="24"/>
      <w:szCs w:val="24"/>
      <w:lang w:eastAsia="ru-RU"/>
    </w:rPr>
  </w:style>
  <w:style w:type="paragraph" w:customStyle="1" w:styleId="Style226">
    <w:name w:val="Style226"/>
    <w:basedOn w:val="a2"/>
    <w:uiPriority w:val="99"/>
    <w:rsid w:val="00D6376D"/>
    <w:pPr>
      <w:widowControl w:val="0"/>
      <w:autoSpaceDE w:val="0"/>
      <w:autoSpaceDN w:val="0"/>
      <w:adjustRightInd w:val="0"/>
      <w:spacing w:after="0" w:line="209" w:lineRule="exact"/>
      <w:jc w:val="both"/>
    </w:pPr>
    <w:rPr>
      <w:rFonts w:ascii="Trebuchet MS" w:eastAsiaTheme="minorEastAsia" w:hAnsi="Trebuchet MS"/>
      <w:sz w:val="24"/>
      <w:szCs w:val="24"/>
      <w:lang w:eastAsia="ru-RU"/>
    </w:rPr>
  </w:style>
  <w:style w:type="paragraph" w:customStyle="1" w:styleId="Style236">
    <w:name w:val="Style236"/>
    <w:basedOn w:val="a2"/>
    <w:uiPriority w:val="99"/>
    <w:rsid w:val="00D6376D"/>
    <w:pPr>
      <w:widowControl w:val="0"/>
      <w:autoSpaceDE w:val="0"/>
      <w:autoSpaceDN w:val="0"/>
      <w:adjustRightInd w:val="0"/>
      <w:spacing w:after="0" w:line="240" w:lineRule="auto"/>
      <w:jc w:val="both"/>
    </w:pPr>
    <w:rPr>
      <w:rFonts w:ascii="Trebuchet MS" w:eastAsiaTheme="minorEastAsia" w:hAnsi="Trebuchet MS"/>
      <w:sz w:val="24"/>
      <w:szCs w:val="24"/>
      <w:lang w:eastAsia="ru-RU"/>
    </w:rPr>
  </w:style>
  <w:style w:type="paragraph" w:styleId="affe">
    <w:name w:val="Plain Text"/>
    <w:basedOn w:val="a2"/>
    <w:link w:val="affd"/>
    <w:rsid w:val="00D6376D"/>
    <w:pPr>
      <w:spacing w:after="0" w:line="240" w:lineRule="auto"/>
    </w:pPr>
    <w:rPr>
      <w:rFonts w:ascii="Courier New" w:eastAsia="Times New Roman" w:hAnsi="Courier New" w:cs="Courier New"/>
    </w:rPr>
  </w:style>
  <w:style w:type="character" w:customStyle="1" w:styleId="1f8">
    <w:name w:val="Текст Знак1"/>
    <w:basedOn w:val="a3"/>
    <w:uiPriority w:val="99"/>
    <w:semiHidden/>
    <w:rsid w:val="00D6376D"/>
    <w:rPr>
      <w:rFonts w:ascii="Consolas" w:hAnsi="Consolas"/>
      <w:sz w:val="21"/>
      <w:szCs w:val="21"/>
    </w:rPr>
  </w:style>
  <w:style w:type="numbering" w:customStyle="1" w:styleId="42">
    <w:name w:val="Нет списка4"/>
    <w:next w:val="a5"/>
    <w:uiPriority w:val="99"/>
    <w:semiHidden/>
    <w:unhideWhenUsed/>
    <w:rsid w:val="00D6376D"/>
  </w:style>
  <w:style w:type="table" w:customStyle="1" w:styleId="3c">
    <w:name w:val="Сетка таблицы3"/>
    <w:basedOn w:val="a4"/>
    <w:next w:val="a8"/>
    <w:uiPriority w:val="59"/>
    <w:rsid w:val="00D6376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5"/>
    <w:uiPriority w:val="99"/>
    <w:semiHidden/>
    <w:unhideWhenUsed/>
    <w:rsid w:val="00D6376D"/>
  </w:style>
  <w:style w:type="table" w:customStyle="1" w:styleId="112">
    <w:name w:val="Сетка таблицы11"/>
    <w:basedOn w:val="a4"/>
    <w:next w:val="a8"/>
    <w:rsid w:val="00D637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5"/>
    <w:semiHidden/>
    <w:rsid w:val="00D6376D"/>
  </w:style>
  <w:style w:type="numbering" w:customStyle="1" w:styleId="313">
    <w:name w:val="Нет списка31"/>
    <w:next w:val="a5"/>
    <w:uiPriority w:val="99"/>
    <w:semiHidden/>
    <w:unhideWhenUsed/>
    <w:rsid w:val="00D6376D"/>
  </w:style>
  <w:style w:type="table" w:customStyle="1" w:styleId="215">
    <w:name w:val="Сетка таблицы21"/>
    <w:basedOn w:val="a4"/>
    <w:next w:val="a8"/>
    <w:uiPriority w:val="59"/>
    <w:rsid w:val="00D637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1">
    <w:name w:val="toc 2"/>
    <w:basedOn w:val="a2"/>
    <w:next w:val="a2"/>
    <w:autoRedefine/>
    <w:uiPriority w:val="39"/>
    <w:unhideWhenUsed/>
    <w:qFormat/>
    <w:rsid w:val="00D6376D"/>
    <w:pPr>
      <w:spacing w:after="100"/>
      <w:ind w:left="220"/>
    </w:pPr>
  </w:style>
  <w:style w:type="paragraph" w:styleId="3d">
    <w:name w:val="toc 3"/>
    <w:basedOn w:val="a2"/>
    <w:next w:val="a2"/>
    <w:autoRedefine/>
    <w:uiPriority w:val="39"/>
    <w:unhideWhenUsed/>
    <w:qFormat/>
    <w:rsid w:val="00D6376D"/>
    <w:pPr>
      <w:spacing w:after="100"/>
      <w:ind w:left="440"/>
    </w:pPr>
  </w:style>
  <w:style w:type="paragraph" w:styleId="1f9">
    <w:name w:val="toc 1"/>
    <w:basedOn w:val="a2"/>
    <w:next w:val="a2"/>
    <w:autoRedefine/>
    <w:uiPriority w:val="39"/>
    <w:unhideWhenUsed/>
    <w:qFormat/>
    <w:rsid w:val="00D6376D"/>
    <w:pPr>
      <w:spacing w:after="100"/>
    </w:pPr>
  </w:style>
  <w:style w:type="paragraph" w:styleId="43">
    <w:name w:val="toc 4"/>
    <w:basedOn w:val="a2"/>
    <w:next w:val="a2"/>
    <w:autoRedefine/>
    <w:uiPriority w:val="39"/>
    <w:unhideWhenUsed/>
    <w:rsid w:val="00D6376D"/>
    <w:pPr>
      <w:spacing w:after="100"/>
      <w:ind w:left="660"/>
    </w:pPr>
    <w:rPr>
      <w:rFonts w:eastAsiaTheme="minorEastAsia"/>
      <w:lang w:eastAsia="ru-RU"/>
    </w:rPr>
  </w:style>
  <w:style w:type="paragraph" w:styleId="51">
    <w:name w:val="toc 5"/>
    <w:basedOn w:val="a2"/>
    <w:next w:val="a2"/>
    <w:autoRedefine/>
    <w:uiPriority w:val="39"/>
    <w:unhideWhenUsed/>
    <w:rsid w:val="00D6376D"/>
    <w:pPr>
      <w:spacing w:after="100"/>
      <w:ind w:left="880"/>
    </w:pPr>
    <w:rPr>
      <w:rFonts w:eastAsiaTheme="minorEastAsia"/>
      <w:lang w:eastAsia="ru-RU"/>
    </w:rPr>
  </w:style>
  <w:style w:type="paragraph" w:styleId="61">
    <w:name w:val="toc 6"/>
    <w:basedOn w:val="a2"/>
    <w:next w:val="a2"/>
    <w:autoRedefine/>
    <w:uiPriority w:val="39"/>
    <w:unhideWhenUsed/>
    <w:rsid w:val="00D6376D"/>
    <w:pPr>
      <w:spacing w:after="100"/>
      <w:ind w:left="1100"/>
    </w:pPr>
    <w:rPr>
      <w:rFonts w:eastAsiaTheme="minorEastAsia"/>
      <w:lang w:eastAsia="ru-RU"/>
    </w:rPr>
  </w:style>
  <w:style w:type="paragraph" w:styleId="71">
    <w:name w:val="toc 7"/>
    <w:basedOn w:val="a2"/>
    <w:next w:val="a2"/>
    <w:autoRedefine/>
    <w:uiPriority w:val="39"/>
    <w:unhideWhenUsed/>
    <w:rsid w:val="00D6376D"/>
    <w:pPr>
      <w:spacing w:after="100"/>
      <w:ind w:left="1320"/>
    </w:pPr>
    <w:rPr>
      <w:rFonts w:eastAsiaTheme="minorEastAsia"/>
      <w:lang w:eastAsia="ru-RU"/>
    </w:rPr>
  </w:style>
  <w:style w:type="paragraph" w:styleId="81">
    <w:name w:val="toc 8"/>
    <w:basedOn w:val="a2"/>
    <w:next w:val="a2"/>
    <w:autoRedefine/>
    <w:uiPriority w:val="39"/>
    <w:unhideWhenUsed/>
    <w:rsid w:val="00D6376D"/>
    <w:pPr>
      <w:spacing w:after="100"/>
      <w:ind w:left="1540"/>
    </w:pPr>
    <w:rPr>
      <w:rFonts w:eastAsiaTheme="minorEastAsia"/>
      <w:lang w:eastAsia="ru-RU"/>
    </w:rPr>
  </w:style>
  <w:style w:type="paragraph" w:styleId="91">
    <w:name w:val="toc 9"/>
    <w:basedOn w:val="a2"/>
    <w:next w:val="a2"/>
    <w:autoRedefine/>
    <w:uiPriority w:val="39"/>
    <w:unhideWhenUsed/>
    <w:rsid w:val="00D6376D"/>
    <w:pPr>
      <w:spacing w:after="100"/>
      <w:ind w:left="1760"/>
    </w:pPr>
    <w:rPr>
      <w:rFonts w:eastAsiaTheme="minorEastAsia"/>
      <w:lang w:eastAsia="ru-RU"/>
    </w:rPr>
  </w:style>
  <w:style w:type="table" w:customStyle="1" w:styleId="44">
    <w:name w:val="Сетка таблицы4"/>
    <w:basedOn w:val="a4"/>
    <w:next w:val="a8"/>
    <w:uiPriority w:val="59"/>
    <w:rsid w:val="00D6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8"/>
    <w:uiPriority w:val="59"/>
    <w:rsid w:val="00D6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2">
    <w:name w:val="xl32"/>
    <w:basedOn w:val="a2"/>
    <w:rsid w:val="00D6376D"/>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0">
    <w:name w:val="List Continue"/>
    <w:basedOn w:val="a2"/>
    <w:rsid w:val="00D6376D"/>
    <w:pPr>
      <w:numPr>
        <w:numId w:val="31"/>
      </w:numPr>
      <w:tabs>
        <w:tab w:val="clear" w:pos="1699"/>
      </w:tabs>
      <w:spacing w:after="120" w:line="240" w:lineRule="auto"/>
      <w:ind w:left="283" w:firstLine="0"/>
    </w:pPr>
    <w:rPr>
      <w:rFonts w:ascii="Times New Roman" w:eastAsia="Times New Roman" w:hAnsi="Times New Roman" w:cs="Times New Roman"/>
      <w:sz w:val="24"/>
      <w:szCs w:val="20"/>
      <w:lang w:eastAsia="ru-RU"/>
    </w:rPr>
  </w:style>
  <w:style w:type="paragraph" w:customStyle="1" w:styleId="FR3">
    <w:name w:val="FR3"/>
    <w:rsid w:val="00D6376D"/>
    <w:pPr>
      <w:widowControl w:val="0"/>
      <w:spacing w:after="0" w:line="240" w:lineRule="auto"/>
      <w:jc w:val="right"/>
    </w:pPr>
    <w:rPr>
      <w:rFonts w:ascii="Times New Roman" w:eastAsia="Times New Roman" w:hAnsi="Times New Roman" w:cs="Times New Roman"/>
      <w:i/>
      <w:snapToGrid w:val="0"/>
      <w:sz w:val="12"/>
      <w:szCs w:val="20"/>
      <w:lang w:eastAsia="ru-RU"/>
    </w:rPr>
  </w:style>
  <w:style w:type="character" w:customStyle="1" w:styleId="1fa">
    <w:name w:val="Строгий1"/>
    <w:basedOn w:val="a3"/>
    <w:rsid w:val="00D6376D"/>
    <w:rPr>
      <w:b/>
    </w:rPr>
  </w:style>
  <w:style w:type="paragraph" w:customStyle="1" w:styleId="1fb">
    <w:name w:val="Обычный (веб)1"/>
    <w:basedOn w:val="a2"/>
    <w:rsid w:val="00D6376D"/>
    <w:pPr>
      <w:overflowPunct w:val="0"/>
      <w:autoSpaceDE w:val="0"/>
      <w:autoSpaceDN w:val="0"/>
      <w:adjustRightInd w:val="0"/>
      <w:spacing w:before="100" w:after="100" w:line="240" w:lineRule="auto"/>
      <w:jc w:val="both"/>
      <w:textAlignment w:val="baseline"/>
    </w:pPr>
    <w:rPr>
      <w:rFonts w:ascii="Arial" w:eastAsia="Times New Roman" w:hAnsi="Arial" w:cs="Times New Roman"/>
      <w:color w:val="000000"/>
      <w:sz w:val="24"/>
      <w:szCs w:val="20"/>
      <w:lang w:eastAsia="ru-RU"/>
    </w:rPr>
  </w:style>
  <w:style w:type="character" w:customStyle="1" w:styleId="1fc">
    <w:name w:val="Гиперссылка1"/>
    <w:basedOn w:val="a3"/>
    <w:rsid w:val="00D6376D"/>
    <w:rPr>
      <w:color w:val="0000FF"/>
      <w:u w:val="none"/>
    </w:rPr>
  </w:style>
  <w:style w:type="paragraph" w:styleId="24">
    <w:name w:val="List 2"/>
    <w:basedOn w:val="a2"/>
    <w:rsid w:val="00D6376D"/>
    <w:pPr>
      <w:numPr>
        <w:ilvl w:val="3"/>
        <w:numId w:val="32"/>
      </w:numPr>
      <w:tabs>
        <w:tab w:val="clear" w:pos="1728"/>
        <w:tab w:val="num" w:pos="720"/>
      </w:tabs>
      <w:spacing w:after="0" w:line="240" w:lineRule="auto"/>
      <w:ind w:left="700" w:hanging="340"/>
    </w:pPr>
    <w:rPr>
      <w:rFonts w:ascii="Times New Roman" w:eastAsia="Times New Roman" w:hAnsi="Times New Roman" w:cs="Times New Roman"/>
      <w:sz w:val="24"/>
      <w:szCs w:val="20"/>
      <w:lang w:eastAsia="ru-RU"/>
    </w:rPr>
  </w:style>
  <w:style w:type="paragraph" w:customStyle="1" w:styleId="affff0">
    <w:name w:val="мой стиль"/>
    <w:basedOn w:val="a2"/>
    <w:rsid w:val="00D6376D"/>
    <w:pPr>
      <w:tabs>
        <w:tab w:val="num" w:pos="1728"/>
      </w:tabs>
      <w:spacing w:after="0" w:line="240" w:lineRule="auto"/>
      <w:ind w:left="1728" w:hanging="648"/>
    </w:pPr>
    <w:rPr>
      <w:rFonts w:ascii="Times New Roman" w:eastAsia="Times New Roman" w:hAnsi="Times New Roman" w:cs="Times New Roman"/>
      <w:sz w:val="24"/>
      <w:szCs w:val="20"/>
      <w:lang w:eastAsia="ru-RU"/>
    </w:rPr>
  </w:style>
  <w:style w:type="paragraph" w:customStyle="1" w:styleId="2f2">
    <w:name w:val="заголовок 2"/>
    <w:basedOn w:val="a2"/>
    <w:next w:val="a2"/>
    <w:rsid w:val="00D6376D"/>
    <w:pPr>
      <w:keepNext/>
      <w:tabs>
        <w:tab w:val="left" w:pos="8306"/>
        <w:tab w:val="left" w:pos="9072"/>
      </w:tabs>
      <w:autoSpaceDE w:val="0"/>
      <w:autoSpaceDN w:val="0"/>
      <w:spacing w:after="0" w:line="240" w:lineRule="auto"/>
      <w:jc w:val="center"/>
      <w:outlineLvl w:val="1"/>
    </w:pPr>
    <w:rPr>
      <w:rFonts w:ascii="Times New Roman" w:eastAsia="Times New Roman" w:hAnsi="Times New Roman" w:cs="Times New Roman"/>
      <w:b/>
      <w:bCs/>
      <w:sz w:val="20"/>
      <w:szCs w:val="24"/>
      <w:lang w:val="en-US" w:eastAsia="ru-RU"/>
    </w:rPr>
  </w:style>
  <w:style w:type="paragraph" w:customStyle="1" w:styleId="1fd">
    <w:name w:val="заголовок 1"/>
    <w:basedOn w:val="a2"/>
    <w:next w:val="a2"/>
    <w:rsid w:val="00D6376D"/>
    <w:pPr>
      <w:keepNext/>
      <w:autoSpaceDE w:val="0"/>
      <w:autoSpaceDN w:val="0"/>
      <w:spacing w:after="0" w:line="240" w:lineRule="atLeast"/>
    </w:pPr>
    <w:rPr>
      <w:rFonts w:ascii="Times New Roman" w:eastAsia="Times New Roman" w:hAnsi="Times New Roman" w:cs="Times New Roman"/>
      <w:sz w:val="20"/>
      <w:szCs w:val="24"/>
      <w:lang w:eastAsia="ru-RU"/>
    </w:rPr>
  </w:style>
  <w:style w:type="paragraph" w:customStyle="1" w:styleId="affff1">
    <w:name w:val="ФИО"/>
    <w:basedOn w:val="a2"/>
    <w:rsid w:val="00D6376D"/>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1fe">
    <w:name w:val="Список 1"/>
    <w:basedOn w:val="affff2"/>
    <w:link w:val="1ff"/>
    <w:rsid w:val="00D6376D"/>
    <w:pPr>
      <w:widowControl w:val="0"/>
      <w:overflowPunct w:val="0"/>
      <w:autoSpaceDE w:val="0"/>
      <w:autoSpaceDN w:val="0"/>
      <w:adjustRightInd w:val="0"/>
      <w:spacing w:before="60"/>
      <w:jc w:val="both"/>
      <w:textAlignment w:val="baseline"/>
    </w:pPr>
    <w:rPr>
      <w:szCs w:val="20"/>
    </w:rPr>
  </w:style>
  <w:style w:type="paragraph" w:styleId="affff2">
    <w:name w:val="List Bullet"/>
    <w:basedOn w:val="a2"/>
    <w:autoRedefine/>
    <w:uiPriority w:val="99"/>
    <w:rsid w:val="00D6376D"/>
    <w:pPr>
      <w:tabs>
        <w:tab w:val="num" w:pos="900"/>
      </w:tabs>
      <w:spacing w:after="0" w:line="240" w:lineRule="auto"/>
      <w:ind w:left="900" w:hanging="360"/>
    </w:pPr>
    <w:rPr>
      <w:rFonts w:ascii="Times New Roman" w:eastAsia="Times New Roman" w:hAnsi="Times New Roman" w:cs="Times New Roman"/>
      <w:sz w:val="24"/>
      <w:szCs w:val="24"/>
      <w:lang w:eastAsia="ru-RU"/>
    </w:rPr>
  </w:style>
  <w:style w:type="character" w:customStyle="1" w:styleId="3e">
    <w:name w:val="Знак Знак3"/>
    <w:basedOn w:val="a3"/>
    <w:rsid w:val="00D6376D"/>
    <w:rPr>
      <w:color w:val="333333"/>
      <w:sz w:val="24"/>
      <w:szCs w:val="24"/>
      <w:lang w:val="ru-RU" w:eastAsia="ru-RU" w:bidi="ar-SA"/>
    </w:rPr>
  </w:style>
  <w:style w:type="character" w:customStyle="1" w:styleId="2f3">
    <w:name w:val="Стиль разреженный на  2 пт"/>
    <w:basedOn w:val="a3"/>
    <w:rsid w:val="00D6376D"/>
    <w:rPr>
      <w:rFonts w:ascii="Times New Roman" w:hAnsi="Times New Roman"/>
      <w:b/>
      <w:spacing w:val="40"/>
      <w:sz w:val="28"/>
      <w:szCs w:val="28"/>
    </w:rPr>
  </w:style>
  <w:style w:type="paragraph" w:styleId="1ff0">
    <w:name w:val="index 1"/>
    <w:basedOn w:val="a2"/>
    <w:next w:val="a2"/>
    <w:autoRedefine/>
    <w:rsid w:val="00D6376D"/>
    <w:pPr>
      <w:spacing w:after="0" w:line="240" w:lineRule="auto"/>
    </w:pPr>
    <w:rPr>
      <w:rFonts w:ascii="Times New Roman" w:eastAsia="Times New Roman" w:hAnsi="Times New Roman" w:cs="Times New Roman"/>
      <w:sz w:val="24"/>
      <w:szCs w:val="24"/>
      <w:lang w:eastAsia="ru-RU"/>
    </w:rPr>
  </w:style>
  <w:style w:type="character" w:customStyle="1" w:styleId="1ff1">
    <w:name w:val="Знак Знак1"/>
    <w:basedOn w:val="a3"/>
    <w:rsid w:val="00D6376D"/>
    <w:rPr>
      <w:b/>
      <w:bCs/>
      <w:sz w:val="28"/>
      <w:szCs w:val="22"/>
      <w:lang w:val="ru-RU" w:eastAsia="ru-RU" w:bidi="ar-SA"/>
    </w:rPr>
  </w:style>
  <w:style w:type="paragraph" w:customStyle="1" w:styleId="Style282">
    <w:name w:val="Style282"/>
    <w:basedOn w:val="a2"/>
    <w:rsid w:val="00D6376D"/>
    <w:pPr>
      <w:widowControl w:val="0"/>
      <w:autoSpaceDE w:val="0"/>
      <w:autoSpaceDN w:val="0"/>
      <w:adjustRightInd w:val="0"/>
      <w:spacing w:after="0" w:line="173" w:lineRule="exact"/>
      <w:ind w:firstLine="302"/>
      <w:jc w:val="both"/>
    </w:pPr>
    <w:rPr>
      <w:rFonts w:ascii="Microsoft Sans Serif" w:eastAsia="Times New Roman" w:hAnsi="Microsoft Sans Serif" w:cs="Times New Roman"/>
      <w:sz w:val="24"/>
      <w:szCs w:val="24"/>
      <w:lang w:eastAsia="ru-RU"/>
    </w:rPr>
  </w:style>
  <w:style w:type="character" w:customStyle="1" w:styleId="2f4">
    <w:name w:val="Знак Знак2"/>
    <w:basedOn w:val="a3"/>
    <w:rsid w:val="00D6376D"/>
    <w:rPr>
      <w:b/>
      <w:bCs/>
      <w:sz w:val="28"/>
      <w:szCs w:val="22"/>
      <w:lang w:val="ru-RU" w:eastAsia="ru-RU" w:bidi="ar-SA"/>
    </w:rPr>
  </w:style>
  <w:style w:type="numbering" w:styleId="111111">
    <w:name w:val="Outline List 2"/>
    <w:aliases w:val="1.1.1"/>
    <w:basedOn w:val="a5"/>
    <w:rsid w:val="00D6376D"/>
  </w:style>
  <w:style w:type="paragraph" w:customStyle="1" w:styleId="Style267">
    <w:name w:val="Style267"/>
    <w:basedOn w:val="a2"/>
    <w:rsid w:val="00D6376D"/>
    <w:pPr>
      <w:widowControl w:val="0"/>
      <w:autoSpaceDE w:val="0"/>
      <w:autoSpaceDN w:val="0"/>
      <w:adjustRightInd w:val="0"/>
      <w:spacing w:after="0" w:line="168" w:lineRule="exact"/>
      <w:ind w:firstLine="302"/>
      <w:jc w:val="both"/>
    </w:pPr>
    <w:rPr>
      <w:rFonts w:ascii="Microsoft Sans Serif" w:eastAsia="Times New Roman" w:hAnsi="Microsoft Sans Serif" w:cs="Times New Roman"/>
      <w:sz w:val="24"/>
      <w:szCs w:val="24"/>
      <w:lang w:eastAsia="ru-RU"/>
    </w:rPr>
  </w:style>
  <w:style w:type="character" w:customStyle="1" w:styleId="rvts6">
    <w:name w:val="rvts6"/>
    <w:basedOn w:val="a3"/>
    <w:rsid w:val="00D6376D"/>
  </w:style>
  <w:style w:type="paragraph" w:customStyle="1" w:styleId="Web">
    <w:name w:val="Обычный (Web)"/>
    <w:basedOn w:val="a2"/>
    <w:rsid w:val="00D6376D"/>
    <w:pPr>
      <w:widowControl w:val="0"/>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ru-RU"/>
    </w:rPr>
  </w:style>
  <w:style w:type="paragraph" w:customStyle="1" w:styleId="rvps3">
    <w:name w:val="rvps3"/>
    <w:basedOn w:val="a2"/>
    <w:rsid w:val="00D63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6376D"/>
    <w:pPr>
      <w:autoSpaceDE w:val="0"/>
      <w:autoSpaceDN w:val="0"/>
      <w:adjustRightInd w:val="0"/>
      <w:spacing w:after="0" w:line="240" w:lineRule="auto"/>
    </w:pPr>
    <w:rPr>
      <w:rFonts w:ascii="Arial" w:hAnsi="Arial" w:cs="Arial"/>
      <w:color w:val="000000"/>
      <w:sz w:val="24"/>
      <w:szCs w:val="24"/>
    </w:rPr>
  </w:style>
  <w:style w:type="character" w:customStyle="1" w:styleId="affff3">
    <w:name w:val="Гипертекстовая ссылка"/>
    <w:uiPriority w:val="99"/>
    <w:rsid w:val="00D6376D"/>
    <w:rPr>
      <w:color w:val="008000"/>
    </w:rPr>
  </w:style>
  <w:style w:type="character" w:customStyle="1" w:styleId="affff4">
    <w:name w:val="Цветовое выделение"/>
    <w:uiPriority w:val="99"/>
    <w:rsid w:val="00D6376D"/>
    <w:rPr>
      <w:b/>
      <w:bCs/>
      <w:color w:val="000080"/>
    </w:rPr>
  </w:style>
  <w:style w:type="paragraph" w:styleId="affff5">
    <w:name w:val="endnote text"/>
    <w:basedOn w:val="a2"/>
    <w:link w:val="affff6"/>
    <w:uiPriority w:val="99"/>
    <w:rsid w:val="00D6376D"/>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3"/>
    <w:link w:val="affff5"/>
    <w:uiPriority w:val="99"/>
    <w:rsid w:val="00D6376D"/>
    <w:rPr>
      <w:rFonts w:ascii="Times New Roman" w:eastAsia="Times New Roman" w:hAnsi="Times New Roman" w:cs="Times New Roman"/>
      <w:sz w:val="20"/>
      <w:szCs w:val="20"/>
      <w:lang w:eastAsia="ru-RU"/>
    </w:rPr>
  </w:style>
  <w:style w:type="character" w:styleId="affff7">
    <w:name w:val="endnote reference"/>
    <w:uiPriority w:val="99"/>
    <w:rsid w:val="00D6376D"/>
    <w:rPr>
      <w:vertAlign w:val="superscript"/>
    </w:rPr>
  </w:style>
  <w:style w:type="paragraph" w:customStyle="1" w:styleId="45">
    <w:name w:val="Знак Знак4"/>
    <w:basedOn w:val="a2"/>
    <w:rsid w:val="00D6376D"/>
    <w:pPr>
      <w:tabs>
        <w:tab w:val="num" w:pos="360"/>
      </w:tabs>
      <w:spacing w:after="160" w:line="240" w:lineRule="exact"/>
    </w:pPr>
    <w:rPr>
      <w:rFonts w:ascii="Verdana" w:eastAsia="Times New Roman" w:hAnsi="Verdana" w:cs="Verdana"/>
      <w:sz w:val="20"/>
      <w:szCs w:val="24"/>
      <w:lang w:val="en-US"/>
    </w:rPr>
  </w:style>
  <w:style w:type="character" w:customStyle="1" w:styleId="Heading2Char">
    <w:name w:val="Heading 2 Char"/>
    <w:locked/>
    <w:rsid w:val="00D6376D"/>
    <w:rPr>
      <w:rFonts w:ascii="Cambria" w:hAnsi="Cambria"/>
      <w:b/>
      <w:i/>
      <w:sz w:val="28"/>
    </w:rPr>
  </w:style>
  <w:style w:type="paragraph" w:customStyle="1" w:styleId="affff8">
    <w:name w:val="Знак Знак Знак Знак Знак Знак Знак"/>
    <w:basedOn w:val="a2"/>
    <w:rsid w:val="00D6376D"/>
    <w:pPr>
      <w:tabs>
        <w:tab w:val="num" w:pos="360"/>
      </w:tabs>
      <w:spacing w:after="160" w:line="240" w:lineRule="exact"/>
    </w:pPr>
    <w:rPr>
      <w:rFonts w:ascii="Verdana" w:eastAsia="Times New Roman" w:hAnsi="Verdana" w:cs="Verdana"/>
      <w:sz w:val="20"/>
      <w:szCs w:val="24"/>
      <w:lang w:val="en-US"/>
    </w:rPr>
  </w:style>
  <w:style w:type="paragraph" w:customStyle="1" w:styleId="formattext0">
    <w:name w:val="formattext"/>
    <w:basedOn w:val="a2"/>
    <w:rsid w:val="00D6376D"/>
    <w:pPr>
      <w:autoSpaceDE w:val="0"/>
      <w:autoSpaceDN w:val="0"/>
      <w:spacing w:after="0" w:line="240" w:lineRule="auto"/>
    </w:pPr>
    <w:rPr>
      <w:rFonts w:ascii="Times New Roman" w:eastAsia="Times New Roman" w:hAnsi="Times New Roman" w:cs="Times New Roman"/>
      <w:sz w:val="18"/>
      <w:szCs w:val="18"/>
      <w:lang w:eastAsia="ru-RU"/>
    </w:rPr>
  </w:style>
  <w:style w:type="paragraph" w:customStyle="1" w:styleId="1ff2">
    <w:name w:val="1"/>
    <w:basedOn w:val="a2"/>
    <w:rsid w:val="00D6376D"/>
    <w:pPr>
      <w:tabs>
        <w:tab w:val="num" w:pos="360"/>
      </w:tabs>
      <w:spacing w:after="160" w:line="240" w:lineRule="exact"/>
    </w:pPr>
    <w:rPr>
      <w:rFonts w:ascii="Verdana" w:eastAsia="Times New Roman" w:hAnsi="Verdana" w:cs="Verdana"/>
      <w:sz w:val="20"/>
      <w:szCs w:val="24"/>
      <w:lang w:val="en-US"/>
    </w:rPr>
  </w:style>
  <w:style w:type="character" w:customStyle="1" w:styleId="affff9">
    <w:name w:val="Хараман"/>
    <w:semiHidden/>
    <w:rsid w:val="00D6376D"/>
    <w:rPr>
      <w:rFonts w:ascii="Arial" w:hAnsi="Arial" w:cs="Arial"/>
      <w:color w:val="000080"/>
      <w:sz w:val="20"/>
      <w:szCs w:val="20"/>
    </w:rPr>
  </w:style>
  <w:style w:type="paragraph" w:customStyle="1" w:styleId="affffa">
    <w:name w:val="a"/>
    <w:basedOn w:val="a2"/>
    <w:rsid w:val="00D63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libri85pt">
    <w:name w:val="Основной текст + Calibri;8;5 pt"/>
    <w:basedOn w:val="ae"/>
    <w:rsid w:val="00D6376D"/>
    <w:rPr>
      <w:rFonts w:ascii="Calibri" w:eastAsia="Calibri" w:hAnsi="Calibri" w:cs="Calibri"/>
      <w:snapToGrid w:val="0"/>
      <w:color w:val="000000"/>
      <w:spacing w:val="0"/>
      <w:w w:val="100"/>
      <w:position w:val="0"/>
      <w:sz w:val="17"/>
      <w:szCs w:val="17"/>
      <w:shd w:val="clear" w:color="auto" w:fill="FFFFFF"/>
      <w:lang w:val="ru-RU" w:eastAsia="ru-RU"/>
    </w:rPr>
  </w:style>
  <w:style w:type="character" w:customStyle="1" w:styleId="3f">
    <w:name w:val="Заголовок №3_"/>
    <w:basedOn w:val="a3"/>
    <w:link w:val="3f0"/>
    <w:rsid w:val="00D6376D"/>
    <w:rPr>
      <w:rFonts w:ascii="Trebuchet MS" w:eastAsia="Trebuchet MS" w:hAnsi="Trebuchet MS" w:cs="Trebuchet MS"/>
      <w:b/>
      <w:bCs/>
      <w:sz w:val="16"/>
      <w:szCs w:val="16"/>
      <w:shd w:val="clear" w:color="auto" w:fill="FFFFFF"/>
    </w:rPr>
  </w:style>
  <w:style w:type="character" w:customStyle="1" w:styleId="3Calibri95pt">
    <w:name w:val="Заголовок №3 + Calibri;9;5 pt"/>
    <w:basedOn w:val="3f"/>
    <w:rsid w:val="00D6376D"/>
    <w:rPr>
      <w:rFonts w:ascii="Calibri" w:eastAsia="Calibri" w:hAnsi="Calibri" w:cs="Calibri"/>
      <w:b/>
      <w:bCs/>
      <w:color w:val="000000"/>
      <w:spacing w:val="0"/>
      <w:w w:val="100"/>
      <w:position w:val="0"/>
      <w:sz w:val="19"/>
      <w:szCs w:val="19"/>
      <w:shd w:val="clear" w:color="auto" w:fill="FFFFFF"/>
      <w:lang w:val="ru-RU"/>
    </w:rPr>
  </w:style>
  <w:style w:type="character" w:customStyle="1" w:styleId="3f1">
    <w:name w:val="Основной текст (3)_"/>
    <w:basedOn w:val="a3"/>
    <w:link w:val="3f2"/>
    <w:rsid w:val="00D6376D"/>
    <w:rPr>
      <w:rFonts w:ascii="Trebuchet MS" w:eastAsia="Trebuchet MS" w:hAnsi="Trebuchet MS" w:cs="Trebuchet MS"/>
      <w:b/>
      <w:bCs/>
      <w:sz w:val="20"/>
      <w:szCs w:val="20"/>
      <w:shd w:val="clear" w:color="auto" w:fill="FFFFFF"/>
    </w:rPr>
  </w:style>
  <w:style w:type="character" w:customStyle="1" w:styleId="3Calibri115pt">
    <w:name w:val="Основной текст (3) + Calibri;11;5 pt"/>
    <w:basedOn w:val="3f1"/>
    <w:rsid w:val="00D6376D"/>
    <w:rPr>
      <w:rFonts w:ascii="Calibri" w:eastAsia="Calibri" w:hAnsi="Calibri" w:cs="Calibri"/>
      <w:b/>
      <w:bCs/>
      <w:color w:val="000000"/>
      <w:spacing w:val="0"/>
      <w:w w:val="100"/>
      <w:position w:val="0"/>
      <w:sz w:val="23"/>
      <w:szCs w:val="23"/>
      <w:shd w:val="clear" w:color="auto" w:fill="FFFFFF"/>
      <w:lang w:val="ru-RU"/>
    </w:rPr>
  </w:style>
  <w:style w:type="paragraph" w:customStyle="1" w:styleId="3f0">
    <w:name w:val="Заголовок №3"/>
    <w:basedOn w:val="a2"/>
    <w:link w:val="3f"/>
    <w:rsid w:val="00D6376D"/>
    <w:pPr>
      <w:widowControl w:val="0"/>
      <w:shd w:val="clear" w:color="auto" w:fill="FFFFFF"/>
      <w:spacing w:after="0" w:line="216" w:lineRule="exact"/>
      <w:outlineLvl w:val="2"/>
    </w:pPr>
    <w:rPr>
      <w:rFonts w:ascii="Trebuchet MS" w:eastAsia="Trebuchet MS" w:hAnsi="Trebuchet MS" w:cs="Trebuchet MS"/>
      <w:b/>
      <w:bCs/>
      <w:sz w:val="16"/>
      <w:szCs w:val="16"/>
    </w:rPr>
  </w:style>
  <w:style w:type="paragraph" w:customStyle="1" w:styleId="3f2">
    <w:name w:val="Основной текст (3)"/>
    <w:basedOn w:val="a2"/>
    <w:link w:val="3f1"/>
    <w:rsid w:val="00D6376D"/>
    <w:pPr>
      <w:widowControl w:val="0"/>
      <w:shd w:val="clear" w:color="auto" w:fill="FFFFFF"/>
      <w:spacing w:after="0" w:line="240" w:lineRule="exact"/>
      <w:jc w:val="center"/>
    </w:pPr>
    <w:rPr>
      <w:rFonts w:ascii="Trebuchet MS" w:eastAsia="Trebuchet MS" w:hAnsi="Trebuchet MS" w:cs="Trebuchet MS"/>
      <w:b/>
      <w:bCs/>
      <w:sz w:val="20"/>
      <w:szCs w:val="20"/>
    </w:rPr>
  </w:style>
  <w:style w:type="character" w:customStyle="1" w:styleId="0pt0">
    <w:name w:val="Основной текст + Интервал 0 pt"/>
    <w:basedOn w:val="a3"/>
    <w:rsid w:val="00D6376D"/>
    <w:rPr>
      <w:rFonts w:ascii="Arial" w:eastAsia="Arial" w:hAnsi="Arial" w:cs="Arial" w:hint="default"/>
      <w:color w:val="000000"/>
      <w:spacing w:val="7"/>
      <w:w w:val="100"/>
      <w:position w:val="0"/>
      <w:sz w:val="14"/>
      <w:szCs w:val="14"/>
      <w:shd w:val="clear" w:color="auto" w:fill="FFFFFF"/>
      <w:lang w:val="ru-RU" w:eastAsia="ru-RU" w:bidi="ru-RU"/>
    </w:rPr>
  </w:style>
  <w:style w:type="character" w:customStyle="1" w:styleId="120">
    <w:name w:val="Основной текст (12)"/>
    <w:basedOn w:val="a3"/>
    <w:rsid w:val="00D6376D"/>
    <w:rPr>
      <w:rFonts w:ascii="Arial" w:eastAsia="Arial" w:hAnsi="Arial" w:cs="Arial" w:hint="default"/>
      <w:b w:val="0"/>
      <w:bCs w:val="0"/>
      <w:i w:val="0"/>
      <w:iCs w:val="0"/>
      <w:smallCaps w:val="0"/>
      <w:strike w:val="0"/>
      <w:dstrike w:val="0"/>
      <w:color w:val="000000"/>
      <w:spacing w:val="9"/>
      <w:w w:val="100"/>
      <w:position w:val="0"/>
      <w:sz w:val="14"/>
      <w:szCs w:val="14"/>
      <w:u w:val="none"/>
      <w:effect w:val="none"/>
      <w:lang w:val="ru-RU" w:eastAsia="ru-RU" w:bidi="ru-RU"/>
    </w:rPr>
  </w:style>
  <w:style w:type="table" w:styleId="-4">
    <w:name w:val="Light Grid Accent 4"/>
    <w:basedOn w:val="a4"/>
    <w:uiPriority w:val="62"/>
    <w:rsid w:val="00D6376D"/>
    <w:pPr>
      <w:spacing w:after="0" w:line="240" w:lineRule="auto"/>
    </w:pPr>
    <w:rPr>
      <w:rFonts w:ascii="Times New Roman" w:hAnsi="Times New Roman" w:cs="Times New Roman"/>
      <w:sz w:val="28"/>
      <w:szCs w:val="2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ff3">
    <w:name w:val="Светлый список1"/>
    <w:basedOn w:val="a4"/>
    <w:uiPriority w:val="61"/>
    <w:rsid w:val="00D6376D"/>
    <w:pPr>
      <w:spacing w:after="0" w:line="240" w:lineRule="auto"/>
    </w:pPr>
    <w:rPr>
      <w:rFonts w:ascii="Times New Roman" w:hAnsi="Times New Roman" w:cs="Times New Roman"/>
      <w:sz w:val="28"/>
      <w:szCs w:val="2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r20">
    <w:name w:val="fr2"/>
    <w:basedOn w:val="a2"/>
    <w:rsid w:val="00D6376D"/>
    <w:pPr>
      <w:overflowPunct w:val="0"/>
      <w:autoSpaceDE w:val="0"/>
      <w:autoSpaceDN w:val="0"/>
      <w:spacing w:after="0" w:line="240" w:lineRule="auto"/>
      <w:ind w:firstLine="540"/>
      <w:jc w:val="both"/>
    </w:pPr>
    <w:rPr>
      <w:rFonts w:ascii="Times New Roman" w:eastAsia="Times New Roman" w:hAnsi="Times New Roman" w:cs="Times New Roman"/>
      <w:sz w:val="20"/>
      <w:szCs w:val="20"/>
      <w:lang w:eastAsia="ru-RU"/>
    </w:rPr>
  </w:style>
  <w:style w:type="paragraph" w:customStyle="1" w:styleId="S0">
    <w:name w:val="S_Обычный"/>
    <w:basedOn w:val="a2"/>
    <w:link w:val="S4"/>
    <w:rsid w:val="00D6376D"/>
    <w:pPr>
      <w:widowControl w:val="0"/>
      <w:spacing w:after="0" w:line="240" w:lineRule="auto"/>
      <w:jc w:val="both"/>
    </w:pPr>
    <w:rPr>
      <w:rFonts w:ascii="Times New Roman" w:eastAsia="Times New Roman" w:hAnsi="Times New Roman" w:cs="Times New Roman"/>
      <w:sz w:val="24"/>
      <w:szCs w:val="24"/>
    </w:rPr>
  </w:style>
  <w:style w:type="character" w:customStyle="1" w:styleId="S4">
    <w:name w:val="S_Обычный Знак"/>
    <w:link w:val="S0"/>
    <w:locked/>
    <w:rsid w:val="00D6376D"/>
    <w:rPr>
      <w:rFonts w:ascii="Times New Roman" w:eastAsia="Times New Roman" w:hAnsi="Times New Roman" w:cs="Times New Roman"/>
      <w:sz w:val="24"/>
      <w:szCs w:val="24"/>
    </w:rPr>
  </w:style>
  <w:style w:type="paragraph" w:customStyle="1" w:styleId="S">
    <w:name w:val="S_СписокМ_Обычный"/>
    <w:basedOn w:val="a2"/>
    <w:next w:val="S0"/>
    <w:link w:val="S5"/>
    <w:rsid w:val="00D6376D"/>
    <w:pPr>
      <w:numPr>
        <w:numId w:val="34"/>
      </w:numPr>
      <w:tabs>
        <w:tab w:val="left" w:pos="720"/>
      </w:tabs>
      <w:spacing w:before="120" w:after="0" w:line="240" w:lineRule="auto"/>
      <w:jc w:val="both"/>
    </w:pPr>
    <w:rPr>
      <w:rFonts w:ascii="Times New Roman" w:eastAsia="Times New Roman" w:hAnsi="Times New Roman" w:cs="Times New Roman"/>
      <w:sz w:val="24"/>
      <w:szCs w:val="24"/>
    </w:rPr>
  </w:style>
  <w:style w:type="character" w:customStyle="1" w:styleId="S5">
    <w:name w:val="S_СписокМ_Обычный Знак"/>
    <w:link w:val="S"/>
    <w:rsid w:val="00D6376D"/>
    <w:rPr>
      <w:rFonts w:ascii="Times New Roman" w:eastAsia="Times New Roman" w:hAnsi="Times New Roman" w:cs="Times New Roman"/>
      <w:sz w:val="24"/>
      <w:szCs w:val="24"/>
    </w:rPr>
  </w:style>
  <w:style w:type="character" w:customStyle="1" w:styleId="S01">
    <w:name w:val="S_Термин01"/>
    <w:rsid w:val="00D6376D"/>
    <w:rPr>
      <w:rFonts w:ascii="Arial" w:hAnsi="Arial" w:cs="Arial"/>
      <w:b/>
      <w:bCs/>
      <w:i/>
      <w:iCs/>
      <w:caps/>
      <w:sz w:val="20"/>
      <w:szCs w:val="20"/>
      <w:lang w:val="ru-RU" w:eastAsia="ru-RU"/>
    </w:rPr>
  </w:style>
  <w:style w:type="paragraph" w:styleId="2">
    <w:name w:val="List Number 2"/>
    <w:basedOn w:val="a2"/>
    <w:uiPriority w:val="99"/>
    <w:unhideWhenUsed/>
    <w:rsid w:val="00D6376D"/>
    <w:pPr>
      <w:numPr>
        <w:numId w:val="35"/>
      </w:numPr>
      <w:spacing w:after="0" w:line="240" w:lineRule="auto"/>
      <w:contextualSpacing/>
      <w:jc w:val="both"/>
    </w:pPr>
    <w:rPr>
      <w:rFonts w:ascii="Times New Roman" w:eastAsia="Times New Roman" w:hAnsi="Times New Roman" w:cs="Times New Roman"/>
      <w:sz w:val="24"/>
      <w:szCs w:val="20"/>
      <w:lang w:eastAsia="ru-RU"/>
    </w:rPr>
  </w:style>
  <w:style w:type="paragraph" w:customStyle="1" w:styleId="TableText">
    <w:name w:val="Table Text"/>
    <w:basedOn w:val="a2"/>
    <w:rsid w:val="00D6376D"/>
    <w:pPr>
      <w:spacing w:before="40" w:after="40" w:line="240" w:lineRule="auto"/>
      <w:jc w:val="both"/>
    </w:pPr>
    <w:rPr>
      <w:rFonts w:ascii="Arial" w:eastAsia="Times New Roman" w:hAnsi="Arial" w:cs="Arial"/>
      <w:noProof/>
      <w:sz w:val="20"/>
      <w:szCs w:val="20"/>
      <w:lang w:val="en-US"/>
    </w:rPr>
  </w:style>
  <w:style w:type="paragraph" w:customStyle="1" w:styleId="TableHeading2">
    <w:name w:val="Table Heading 2"/>
    <w:basedOn w:val="a2"/>
    <w:rsid w:val="00D6376D"/>
    <w:pPr>
      <w:keepNext/>
      <w:spacing w:before="120" w:after="40" w:line="240" w:lineRule="auto"/>
      <w:jc w:val="both"/>
    </w:pPr>
    <w:rPr>
      <w:rFonts w:ascii="Arial" w:eastAsia="Times New Roman" w:hAnsi="Arial" w:cs="Times New Roman"/>
      <w:b/>
      <w:sz w:val="16"/>
      <w:szCs w:val="20"/>
      <w:lang w:val="en-US"/>
    </w:rPr>
  </w:style>
  <w:style w:type="paragraph" w:customStyle="1" w:styleId="03Text">
    <w:name w:val="03_Text"/>
    <w:basedOn w:val="a2"/>
    <w:link w:val="03TextZchn"/>
    <w:uiPriority w:val="99"/>
    <w:rsid w:val="00D6376D"/>
    <w:pPr>
      <w:spacing w:before="60" w:after="60" w:line="240" w:lineRule="auto"/>
      <w:jc w:val="both"/>
    </w:pPr>
    <w:rPr>
      <w:rFonts w:ascii="Arial" w:eastAsia="Times New Roman" w:hAnsi="Arial" w:cs="Times New Roman"/>
      <w:sz w:val="20"/>
      <w:szCs w:val="20"/>
      <w:lang w:val="de-DE"/>
    </w:rPr>
  </w:style>
  <w:style w:type="character" w:customStyle="1" w:styleId="03TextZchn">
    <w:name w:val="03_Text Zchn"/>
    <w:link w:val="03Text"/>
    <w:uiPriority w:val="99"/>
    <w:locked/>
    <w:rsid w:val="00D6376D"/>
    <w:rPr>
      <w:rFonts w:ascii="Arial" w:eastAsia="Times New Roman" w:hAnsi="Arial" w:cs="Times New Roman"/>
      <w:sz w:val="20"/>
      <w:szCs w:val="20"/>
      <w:lang w:val="de-DE"/>
    </w:rPr>
  </w:style>
  <w:style w:type="paragraph" w:customStyle="1" w:styleId="08TableHeading">
    <w:name w:val="08_Table_Heading"/>
    <w:basedOn w:val="a2"/>
    <w:uiPriority w:val="99"/>
    <w:rsid w:val="00D6376D"/>
    <w:pPr>
      <w:spacing w:after="0" w:line="390" w:lineRule="exact"/>
      <w:jc w:val="both"/>
    </w:pPr>
    <w:rPr>
      <w:rFonts w:ascii="Arial" w:eastAsia="Times New Roman" w:hAnsi="Arial" w:cs="Arial"/>
      <w:b/>
      <w:iCs/>
      <w:caps/>
      <w:sz w:val="20"/>
      <w:lang w:val="en-GB"/>
    </w:rPr>
  </w:style>
  <w:style w:type="character" w:customStyle="1" w:styleId="09TableContent1Zchn">
    <w:name w:val="09_Table_Content_1 Zchn"/>
    <w:link w:val="09TableContent1"/>
    <w:uiPriority w:val="99"/>
    <w:locked/>
    <w:rsid w:val="00D6376D"/>
    <w:rPr>
      <w:rFonts w:ascii="Arial" w:hAnsi="Arial" w:cs="Times New Roman"/>
      <w:lang w:val="en-GB"/>
    </w:rPr>
  </w:style>
  <w:style w:type="paragraph" w:customStyle="1" w:styleId="09TableContent1">
    <w:name w:val="09_Table_Content_1"/>
    <w:basedOn w:val="a2"/>
    <w:link w:val="09TableContent1Zchn"/>
    <w:uiPriority w:val="99"/>
    <w:rsid w:val="00D6376D"/>
    <w:pPr>
      <w:spacing w:after="0" w:line="260" w:lineRule="exact"/>
      <w:jc w:val="both"/>
    </w:pPr>
    <w:rPr>
      <w:rFonts w:ascii="Arial" w:hAnsi="Arial" w:cs="Times New Roman"/>
      <w:lang w:val="en-GB"/>
    </w:rPr>
  </w:style>
  <w:style w:type="paragraph" w:customStyle="1" w:styleId="S6">
    <w:name w:val="S_НаименованиеДокумента"/>
    <w:basedOn w:val="S0"/>
    <w:next w:val="S0"/>
    <w:rsid w:val="00D6376D"/>
    <w:pPr>
      <w:widowControl/>
      <w:ind w:right="641"/>
      <w:jc w:val="left"/>
    </w:pPr>
    <w:rPr>
      <w:rFonts w:ascii="Arial" w:hAnsi="Arial"/>
      <w:b/>
      <w:caps/>
    </w:rPr>
  </w:style>
  <w:style w:type="paragraph" w:customStyle="1" w:styleId="S22">
    <w:name w:val="S_ТекстВТаблице2"/>
    <w:basedOn w:val="S0"/>
    <w:next w:val="S0"/>
    <w:rsid w:val="00D6376D"/>
    <w:pPr>
      <w:spacing w:before="120"/>
      <w:jc w:val="left"/>
    </w:pPr>
    <w:rPr>
      <w:sz w:val="20"/>
    </w:rPr>
  </w:style>
  <w:style w:type="character" w:customStyle="1" w:styleId="S7">
    <w:name w:val="S_Термин"/>
    <w:rsid w:val="00D6376D"/>
    <w:rPr>
      <w:rFonts w:ascii="Arial" w:hAnsi="Arial" w:cs="Arial"/>
      <w:b/>
      <w:i/>
      <w:caps/>
      <w:dstrike w:val="0"/>
      <w:sz w:val="20"/>
      <w:vertAlign w:val="baseline"/>
    </w:rPr>
  </w:style>
  <w:style w:type="character" w:customStyle="1" w:styleId="1ff4">
    <w:name w:val="Тема примечания Знак1"/>
    <w:basedOn w:val="afb"/>
    <w:uiPriority w:val="99"/>
    <w:semiHidden/>
    <w:rsid w:val="00D6376D"/>
    <w:rPr>
      <w:rFonts w:ascii="Times New Roman" w:eastAsia="Calibri" w:hAnsi="Times New Roman" w:cs="Times New Roman"/>
      <w:b/>
      <w:bCs/>
      <w:sz w:val="20"/>
      <w:szCs w:val="20"/>
      <w:lang w:eastAsia="ru-RU"/>
    </w:rPr>
  </w:style>
  <w:style w:type="character" w:customStyle="1" w:styleId="urtxtemph">
    <w:name w:val="urtxtemph"/>
    <w:basedOn w:val="a3"/>
    <w:rsid w:val="00D6376D"/>
  </w:style>
  <w:style w:type="paragraph" w:styleId="affffb">
    <w:name w:val="Document Map"/>
    <w:basedOn w:val="a2"/>
    <w:link w:val="affffc"/>
    <w:uiPriority w:val="99"/>
    <w:semiHidden/>
    <w:unhideWhenUsed/>
    <w:rsid w:val="00D6376D"/>
    <w:pPr>
      <w:spacing w:after="0" w:line="240" w:lineRule="auto"/>
      <w:jc w:val="both"/>
    </w:pPr>
    <w:rPr>
      <w:rFonts w:ascii="Tahoma" w:eastAsia="Calibri" w:hAnsi="Tahoma" w:cs="Times New Roman"/>
      <w:sz w:val="16"/>
      <w:szCs w:val="16"/>
    </w:rPr>
  </w:style>
  <w:style w:type="character" w:customStyle="1" w:styleId="affffc">
    <w:name w:val="Схема документа Знак"/>
    <w:basedOn w:val="a3"/>
    <w:link w:val="affffb"/>
    <w:uiPriority w:val="99"/>
    <w:semiHidden/>
    <w:rsid w:val="00D6376D"/>
    <w:rPr>
      <w:rFonts w:ascii="Tahoma" w:eastAsia="Calibri" w:hAnsi="Tahoma" w:cs="Times New Roman"/>
      <w:sz w:val="16"/>
      <w:szCs w:val="16"/>
    </w:rPr>
  </w:style>
  <w:style w:type="paragraph" w:customStyle="1" w:styleId="affffd">
    <w:name w:val="Словарная статья"/>
    <w:basedOn w:val="a2"/>
    <w:next w:val="a2"/>
    <w:rsid w:val="00D6376D"/>
    <w:pPr>
      <w:widowControl w:val="0"/>
      <w:suppressAutoHyphens/>
      <w:autoSpaceDE w:val="0"/>
      <w:spacing w:after="0" w:line="240" w:lineRule="auto"/>
      <w:ind w:right="118"/>
      <w:jc w:val="both"/>
    </w:pPr>
    <w:rPr>
      <w:rFonts w:ascii="Arial" w:eastAsia="Times New Roman" w:hAnsi="Arial" w:cs="Arial"/>
      <w:sz w:val="20"/>
      <w:szCs w:val="20"/>
      <w:lang w:eastAsia="ar-SA"/>
    </w:rPr>
  </w:style>
  <w:style w:type="paragraph" w:customStyle="1" w:styleId="affffe">
    <w:name w:val="М_Обычный"/>
    <w:basedOn w:val="a2"/>
    <w:qFormat/>
    <w:rsid w:val="00D6376D"/>
    <w:pPr>
      <w:spacing w:after="0" w:line="240" w:lineRule="auto"/>
      <w:jc w:val="both"/>
    </w:pPr>
    <w:rPr>
      <w:rFonts w:ascii="Times New Roman" w:eastAsia="Calibri" w:hAnsi="Times New Roman" w:cs="Times New Roman"/>
      <w:sz w:val="24"/>
    </w:rPr>
  </w:style>
  <w:style w:type="paragraph" w:customStyle="1" w:styleId="11">
    <w:name w:val="М_СписокМарк_Уровень 1"/>
    <w:basedOn w:val="a2"/>
    <w:qFormat/>
    <w:rsid w:val="00D6376D"/>
    <w:pPr>
      <w:numPr>
        <w:numId w:val="36"/>
      </w:numPr>
      <w:tabs>
        <w:tab w:val="clear" w:pos="1440"/>
        <w:tab w:val="left" w:pos="540"/>
      </w:tabs>
      <w:spacing w:before="120" w:after="0" w:line="240" w:lineRule="auto"/>
      <w:ind w:left="538" w:hanging="357"/>
      <w:jc w:val="both"/>
    </w:pPr>
    <w:rPr>
      <w:rFonts w:ascii="Times New Roman" w:eastAsia="Calibri" w:hAnsi="Times New Roman" w:cs="Times New Roman"/>
      <w:bCs/>
      <w:sz w:val="24"/>
    </w:rPr>
  </w:style>
  <w:style w:type="paragraph" w:customStyle="1" w:styleId="afffff">
    <w:name w:val="Текст МУ"/>
    <w:basedOn w:val="a2"/>
    <w:rsid w:val="00D6376D"/>
    <w:pPr>
      <w:spacing w:before="180" w:after="120" w:line="240" w:lineRule="auto"/>
      <w:jc w:val="both"/>
    </w:pPr>
    <w:rPr>
      <w:rFonts w:ascii="Times New Roman" w:eastAsia="Times New Roman" w:hAnsi="Times New Roman" w:cs="Times New Roman"/>
      <w:sz w:val="24"/>
      <w:szCs w:val="20"/>
      <w:lang w:eastAsia="ru-RU"/>
    </w:rPr>
  </w:style>
  <w:style w:type="paragraph" w:customStyle="1" w:styleId="S23">
    <w:name w:val="S_Заголовок2"/>
    <w:basedOn w:val="a2"/>
    <w:next w:val="S0"/>
    <w:rsid w:val="00D6376D"/>
    <w:pPr>
      <w:keepNext/>
      <w:spacing w:after="0" w:line="240" w:lineRule="auto"/>
      <w:jc w:val="both"/>
      <w:outlineLvl w:val="1"/>
    </w:pPr>
    <w:rPr>
      <w:rFonts w:ascii="Arial" w:eastAsia="Times New Roman" w:hAnsi="Arial" w:cs="Times New Roman"/>
      <w:b/>
      <w:caps/>
      <w:sz w:val="24"/>
      <w:szCs w:val="24"/>
      <w:lang w:eastAsia="ru-RU"/>
    </w:rPr>
  </w:style>
  <w:style w:type="paragraph" w:customStyle="1" w:styleId="S8">
    <w:name w:val="S_Версия"/>
    <w:basedOn w:val="S0"/>
    <w:next w:val="S0"/>
    <w:autoRedefine/>
    <w:rsid w:val="00D6376D"/>
    <w:pPr>
      <w:spacing w:before="120" w:after="120"/>
      <w:jc w:val="center"/>
    </w:pPr>
    <w:rPr>
      <w:rFonts w:ascii="Arial" w:hAnsi="Arial"/>
      <w:b/>
      <w:caps/>
      <w:sz w:val="20"/>
      <w:szCs w:val="20"/>
    </w:rPr>
  </w:style>
  <w:style w:type="paragraph" w:customStyle="1" w:styleId="S9">
    <w:name w:val="S_ВерхКолонтитулТекст"/>
    <w:basedOn w:val="S0"/>
    <w:next w:val="S0"/>
    <w:rsid w:val="00D6376D"/>
    <w:pPr>
      <w:spacing w:before="120"/>
      <w:jc w:val="right"/>
    </w:pPr>
    <w:rPr>
      <w:rFonts w:ascii="Arial" w:hAnsi="Arial"/>
      <w:b/>
      <w:caps/>
      <w:sz w:val="10"/>
      <w:szCs w:val="10"/>
    </w:rPr>
  </w:style>
  <w:style w:type="paragraph" w:customStyle="1" w:styleId="Sa">
    <w:name w:val="S_ВидДокумента"/>
    <w:basedOn w:val="af"/>
    <w:next w:val="S0"/>
    <w:link w:val="Sb"/>
    <w:rsid w:val="00D6376D"/>
    <w:pPr>
      <w:spacing w:before="120"/>
      <w:jc w:val="right"/>
    </w:pPr>
    <w:rPr>
      <w:rFonts w:ascii="EuropeDemiC" w:hAnsi="EuropeDemiC"/>
      <w:b/>
      <w:caps/>
      <w:sz w:val="36"/>
      <w:szCs w:val="36"/>
      <w:lang w:val="ru-RU" w:eastAsia="ru-RU"/>
    </w:rPr>
  </w:style>
  <w:style w:type="character" w:customStyle="1" w:styleId="Sb">
    <w:name w:val="S_ВидДокумента Знак"/>
    <w:link w:val="Sa"/>
    <w:rsid w:val="00D6376D"/>
    <w:rPr>
      <w:rFonts w:ascii="EuropeDemiC" w:eastAsia="Times New Roman" w:hAnsi="EuropeDemiC" w:cs="Times New Roman"/>
      <w:b/>
      <w:caps/>
      <w:sz w:val="36"/>
      <w:szCs w:val="36"/>
      <w:lang w:eastAsia="ru-RU"/>
    </w:rPr>
  </w:style>
  <w:style w:type="paragraph" w:customStyle="1" w:styleId="Sc">
    <w:name w:val="S_Гиперссылка"/>
    <w:basedOn w:val="S0"/>
    <w:rsid w:val="00D6376D"/>
    <w:rPr>
      <w:color w:val="0000FF"/>
      <w:u w:val="single"/>
    </w:rPr>
  </w:style>
  <w:style w:type="paragraph" w:customStyle="1" w:styleId="Sd">
    <w:name w:val="S_Гриф"/>
    <w:basedOn w:val="S0"/>
    <w:rsid w:val="00D6376D"/>
    <w:pPr>
      <w:widowControl/>
      <w:spacing w:line="360" w:lineRule="auto"/>
      <w:ind w:left="5392"/>
      <w:jc w:val="left"/>
    </w:pPr>
    <w:rPr>
      <w:rFonts w:ascii="Arial" w:hAnsi="Arial"/>
      <w:b/>
      <w:sz w:val="20"/>
    </w:rPr>
  </w:style>
  <w:style w:type="paragraph" w:customStyle="1" w:styleId="S12">
    <w:name w:val="S_ЗаголовкиТаблицы1"/>
    <w:basedOn w:val="S0"/>
    <w:rsid w:val="00D6376D"/>
    <w:pPr>
      <w:keepNext/>
      <w:jc w:val="center"/>
    </w:pPr>
    <w:rPr>
      <w:rFonts w:ascii="Arial" w:hAnsi="Arial"/>
      <w:b/>
      <w:caps/>
      <w:sz w:val="16"/>
      <w:szCs w:val="16"/>
    </w:rPr>
  </w:style>
  <w:style w:type="paragraph" w:customStyle="1" w:styleId="S24">
    <w:name w:val="S_ЗаголовкиТаблицы2"/>
    <w:basedOn w:val="S0"/>
    <w:rsid w:val="00D6376D"/>
    <w:pPr>
      <w:jc w:val="center"/>
    </w:pPr>
    <w:rPr>
      <w:rFonts w:ascii="Arial" w:hAnsi="Arial"/>
      <w:b/>
      <w:sz w:val="14"/>
    </w:rPr>
  </w:style>
  <w:style w:type="paragraph" w:customStyle="1" w:styleId="S13">
    <w:name w:val="S_Заголовок1"/>
    <w:basedOn w:val="a2"/>
    <w:next w:val="S0"/>
    <w:rsid w:val="00D6376D"/>
    <w:pPr>
      <w:keepNext/>
      <w:pageBreakBefore/>
      <w:spacing w:after="0" w:line="240" w:lineRule="auto"/>
      <w:jc w:val="both"/>
      <w:outlineLvl w:val="0"/>
    </w:pPr>
    <w:rPr>
      <w:rFonts w:ascii="Arial" w:eastAsia="Times New Roman" w:hAnsi="Arial" w:cs="Times New Roman"/>
      <w:b/>
      <w:caps/>
      <w:sz w:val="32"/>
      <w:szCs w:val="32"/>
      <w:lang w:eastAsia="ru-RU"/>
    </w:rPr>
  </w:style>
  <w:style w:type="paragraph" w:customStyle="1" w:styleId="S11">
    <w:name w:val="S_Заголовок1_Прил_СписокН"/>
    <w:basedOn w:val="S0"/>
    <w:next w:val="S0"/>
    <w:rsid w:val="00D6376D"/>
    <w:pPr>
      <w:keepNext/>
      <w:pageBreakBefore/>
      <w:widowControl/>
      <w:numPr>
        <w:numId w:val="37"/>
      </w:numPr>
      <w:tabs>
        <w:tab w:val="clear" w:pos="360"/>
        <w:tab w:val="num" w:pos="1207"/>
      </w:tabs>
      <w:ind w:left="0" w:firstLine="0"/>
      <w:outlineLvl w:val="1"/>
    </w:pPr>
    <w:rPr>
      <w:rFonts w:ascii="Arial" w:hAnsi="Arial"/>
      <w:b/>
      <w:caps/>
    </w:rPr>
  </w:style>
  <w:style w:type="paragraph" w:customStyle="1" w:styleId="S1">
    <w:name w:val="S_Заголовок1_СписокН"/>
    <w:basedOn w:val="S13"/>
    <w:next w:val="S0"/>
    <w:rsid w:val="00D6376D"/>
    <w:pPr>
      <w:numPr>
        <w:numId w:val="38"/>
      </w:numPr>
    </w:pPr>
  </w:style>
  <w:style w:type="paragraph" w:customStyle="1" w:styleId="S21">
    <w:name w:val="S_Заголовок2_Прил_СписокН"/>
    <w:basedOn w:val="S0"/>
    <w:next w:val="S0"/>
    <w:rsid w:val="00D6376D"/>
    <w:pPr>
      <w:keepNext/>
      <w:keepLines/>
      <w:numPr>
        <w:ilvl w:val="2"/>
        <w:numId w:val="37"/>
      </w:numPr>
      <w:tabs>
        <w:tab w:val="clear" w:pos="1224"/>
        <w:tab w:val="num" w:pos="360"/>
        <w:tab w:val="left" w:pos="720"/>
        <w:tab w:val="num" w:pos="2160"/>
      </w:tabs>
      <w:ind w:left="0" w:firstLine="0"/>
      <w:jc w:val="left"/>
      <w:outlineLvl w:val="2"/>
    </w:pPr>
    <w:rPr>
      <w:rFonts w:ascii="Arial" w:hAnsi="Arial"/>
      <w:b/>
      <w:caps/>
      <w:szCs w:val="20"/>
    </w:rPr>
  </w:style>
  <w:style w:type="paragraph" w:customStyle="1" w:styleId="S20">
    <w:name w:val="S_Заголовок2_СписокН"/>
    <w:basedOn w:val="S23"/>
    <w:next w:val="S0"/>
    <w:rsid w:val="00D6376D"/>
    <w:pPr>
      <w:numPr>
        <w:ilvl w:val="1"/>
        <w:numId w:val="38"/>
      </w:numPr>
    </w:pPr>
  </w:style>
  <w:style w:type="paragraph" w:customStyle="1" w:styleId="S30">
    <w:name w:val="S_Заголовок3_СписокН"/>
    <w:basedOn w:val="a2"/>
    <w:next w:val="S0"/>
    <w:rsid w:val="00D6376D"/>
    <w:pPr>
      <w:keepNext/>
      <w:numPr>
        <w:ilvl w:val="2"/>
        <w:numId w:val="38"/>
      </w:numPr>
      <w:spacing w:after="0" w:line="240" w:lineRule="auto"/>
      <w:jc w:val="both"/>
    </w:pPr>
    <w:rPr>
      <w:rFonts w:ascii="Arial" w:eastAsia="Times New Roman" w:hAnsi="Arial" w:cs="Times New Roman"/>
      <w:b/>
      <w:i/>
      <w:caps/>
      <w:sz w:val="20"/>
      <w:szCs w:val="20"/>
      <w:lang w:eastAsia="ru-RU"/>
    </w:rPr>
  </w:style>
  <w:style w:type="paragraph" w:customStyle="1" w:styleId="Se">
    <w:name w:val="S_МестоГод"/>
    <w:basedOn w:val="S0"/>
    <w:rsid w:val="00D6376D"/>
    <w:pPr>
      <w:spacing w:before="120"/>
      <w:jc w:val="center"/>
    </w:pPr>
    <w:rPr>
      <w:rFonts w:ascii="Arial" w:hAnsi="Arial"/>
      <w:b/>
      <w:caps/>
      <w:sz w:val="18"/>
      <w:szCs w:val="18"/>
    </w:rPr>
  </w:style>
  <w:style w:type="paragraph" w:customStyle="1" w:styleId="Sf">
    <w:name w:val="S_НазваниеРисунка"/>
    <w:basedOn w:val="a2"/>
    <w:next w:val="S0"/>
    <w:rsid w:val="00D6376D"/>
    <w:pPr>
      <w:spacing w:before="60" w:after="0" w:line="240" w:lineRule="auto"/>
      <w:jc w:val="center"/>
    </w:pPr>
    <w:rPr>
      <w:rFonts w:ascii="Arial" w:eastAsia="Times New Roman" w:hAnsi="Arial" w:cs="Times New Roman"/>
      <w:b/>
      <w:sz w:val="20"/>
      <w:szCs w:val="24"/>
      <w:lang w:eastAsia="ru-RU"/>
    </w:rPr>
  </w:style>
  <w:style w:type="paragraph" w:customStyle="1" w:styleId="Sf0">
    <w:name w:val="S_НазваниеТаблицы"/>
    <w:basedOn w:val="S0"/>
    <w:next w:val="S0"/>
    <w:rsid w:val="00D6376D"/>
    <w:pPr>
      <w:keepNext/>
      <w:jc w:val="right"/>
    </w:pPr>
    <w:rPr>
      <w:rFonts w:ascii="Arial" w:hAnsi="Arial"/>
      <w:b/>
      <w:sz w:val="20"/>
    </w:rPr>
  </w:style>
  <w:style w:type="paragraph" w:customStyle="1" w:styleId="Sf1">
    <w:name w:val="S_НижнКолонтЛев"/>
    <w:basedOn w:val="S0"/>
    <w:next w:val="S0"/>
    <w:rsid w:val="00D6376D"/>
    <w:pPr>
      <w:jc w:val="left"/>
    </w:pPr>
    <w:rPr>
      <w:rFonts w:ascii="Arial" w:hAnsi="Arial"/>
      <w:b/>
      <w:caps/>
      <w:sz w:val="10"/>
      <w:szCs w:val="10"/>
    </w:rPr>
  </w:style>
  <w:style w:type="paragraph" w:customStyle="1" w:styleId="Sf2">
    <w:name w:val="S_НижнКолонтПрав"/>
    <w:basedOn w:val="S0"/>
    <w:next w:val="S0"/>
    <w:rsid w:val="00D6376D"/>
    <w:pPr>
      <w:widowControl/>
      <w:ind w:hanging="181"/>
      <w:jc w:val="right"/>
    </w:pPr>
    <w:rPr>
      <w:rFonts w:ascii="Arial" w:hAnsi="Arial"/>
      <w:b/>
      <w:caps/>
      <w:sz w:val="12"/>
      <w:szCs w:val="12"/>
    </w:rPr>
  </w:style>
  <w:style w:type="paragraph" w:customStyle="1" w:styleId="Sf3">
    <w:name w:val="S_НомерДокумента"/>
    <w:basedOn w:val="S0"/>
    <w:next w:val="S0"/>
    <w:rsid w:val="00D6376D"/>
    <w:pPr>
      <w:spacing w:before="120" w:after="120"/>
      <w:jc w:val="center"/>
    </w:pPr>
    <w:rPr>
      <w:rFonts w:ascii="Arial" w:hAnsi="Arial"/>
      <w:b/>
      <w:caps/>
    </w:rPr>
  </w:style>
  <w:style w:type="paragraph" w:customStyle="1" w:styleId="S14">
    <w:name w:val="S_ТекстВТаблице1"/>
    <w:basedOn w:val="S0"/>
    <w:next w:val="S0"/>
    <w:rsid w:val="00D6376D"/>
    <w:pPr>
      <w:spacing w:before="120"/>
      <w:jc w:val="left"/>
    </w:pPr>
    <w:rPr>
      <w:szCs w:val="28"/>
    </w:rPr>
  </w:style>
  <w:style w:type="paragraph" w:customStyle="1" w:styleId="S10">
    <w:name w:val="S_НумСписВ Таблице1"/>
    <w:basedOn w:val="S14"/>
    <w:next w:val="S0"/>
    <w:rsid w:val="00D6376D"/>
    <w:pPr>
      <w:numPr>
        <w:numId w:val="39"/>
      </w:numPr>
      <w:tabs>
        <w:tab w:val="clear" w:pos="360"/>
      </w:tabs>
      <w:ind w:left="0" w:firstLine="0"/>
    </w:pPr>
  </w:style>
  <w:style w:type="paragraph" w:customStyle="1" w:styleId="S2">
    <w:name w:val="S_НумСписВТаблице2"/>
    <w:basedOn w:val="S22"/>
    <w:next w:val="S0"/>
    <w:rsid w:val="00D6376D"/>
    <w:pPr>
      <w:numPr>
        <w:numId w:val="40"/>
      </w:numPr>
      <w:tabs>
        <w:tab w:val="clear" w:pos="360"/>
      </w:tabs>
      <w:ind w:left="0" w:firstLine="0"/>
    </w:pPr>
  </w:style>
  <w:style w:type="paragraph" w:customStyle="1" w:styleId="S31">
    <w:name w:val="S_ТекстВТаблице3"/>
    <w:basedOn w:val="S0"/>
    <w:next w:val="S0"/>
    <w:rsid w:val="00D6376D"/>
    <w:pPr>
      <w:spacing w:before="120"/>
      <w:jc w:val="left"/>
    </w:pPr>
    <w:rPr>
      <w:sz w:val="16"/>
    </w:rPr>
  </w:style>
  <w:style w:type="paragraph" w:customStyle="1" w:styleId="S3">
    <w:name w:val="S_НумСписВТаблице3"/>
    <w:basedOn w:val="S31"/>
    <w:next w:val="S0"/>
    <w:rsid w:val="00D6376D"/>
    <w:pPr>
      <w:numPr>
        <w:numId w:val="41"/>
      </w:numPr>
      <w:tabs>
        <w:tab w:val="clear" w:pos="432"/>
        <w:tab w:val="num" w:pos="360"/>
      </w:tabs>
      <w:ind w:left="0" w:firstLine="0"/>
    </w:pPr>
  </w:style>
  <w:style w:type="paragraph" w:customStyle="1" w:styleId="Sf4">
    <w:name w:val="S_Примечание"/>
    <w:basedOn w:val="S0"/>
    <w:next w:val="S0"/>
    <w:rsid w:val="00D6376D"/>
    <w:pPr>
      <w:ind w:left="567"/>
    </w:pPr>
    <w:rPr>
      <w:i/>
      <w:u w:val="single"/>
    </w:rPr>
  </w:style>
  <w:style w:type="paragraph" w:customStyle="1" w:styleId="Sf5">
    <w:name w:val="S_ПримечаниеТекст"/>
    <w:basedOn w:val="S0"/>
    <w:next w:val="S0"/>
    <w:rsid w:val="00D6376D"/>
    <w:pPr>
      <w:spacing w:before="120"/>
      <w:ind w:left="567"/>
    </w:pPr>
    <w:rPr>
      <w:i/>
    </w:rPr>
  </w:style>
  <w:style w:type="paragraph" w:customStyle="1" w:styleId="Sf6">
    <w:name w:val="S_Рисунок"/>
    <w:basedOn w:val="S0"/>
    <w:rsid w:val="00D6376D"/>
    <w:pPr>
      <w:pBdr>
        <w:top w:val="single" w:sz="8" w:space="5" w:color="auto"/>
        <w:left w:val="single" w:sz="8" w:space="5" w:color="auto"/>
        <w:bottom w:val="single" w:sz="8" w:space="5" w:color="auto"/>
        <w:right w:val="single" w:sz="8" w:space="5" w:color="auto"/>
      </w:pBdr>
      <w:spacing w:before="120"/>
      <w:jc w:val="center"/>
    </w:pPr>
  </w:style>
  <w:style w:type="paragraph" w:customStyle="1" w:styleId="Sf7">
    <w:name w:val="S_Сноска"/>
    <w:basedOn w:val="S0"/>
    <w:next w:val="S0"/>
    <w:rsid w:val="00D6376D"/>
    <w:rPr>
      <w:rFonts w:ascii="Arial" w:hAnsi="Arial"/>
      <w:sz w:val="16"/>
    </w:rPr>
  </w:style>
  <w:style w:type="paragraph" w:customStyle="1" w:styleId="Sf8">
    <w:name w:val="S_Содержание"/>
    <w:basedOn w:val="S0"/>
    <w:next w:val="S0"/>
    <w:rsid w:val="00D6376D"/>
    <w:rPr>
      <w:rFonts w:ascii="Arial" w:hAnsi="Arial"/>
      <w:b/>
      <w:caps/>
      <w:sz w:val="32"/>
      <w:szCs w:val="32"/>
    </w:rPr>
  </w:style>
  <w:style w:type="paragraph" w:customStyle="1" w:styleId="Sf9">
    <w:name w:val="S_ТекстЛоготипа"/>
    <w:basedOn w:val="S0"/>
    <w:rsid w:val="00D6376D"/>
    <w:pPr>
      <w:ind w:left="431"/>
    </w:pPr>
    <w:rPr>
      <w:rFonts w:ascii="EuropeExt" w:hAnsi="EuropeExt" w:cs="Tahoma"/>
      <w:bCs/>
      <w:spacing w:val="18"/>
      <w:sz w:val="12"/>
      <w:szCs w:val="12"/>
    </w:rPr>
  </w:style>
  <w:style w:type="paragraph" w:customStyle="1" w:styleId="S15">
    <w:name w:val="S_ТекстЛоготипа1"/>
    <w:basedOn w:val="S0"/>
    <w:next w:val="S0"/>
    <w:rsid w:val="00D6376D"/>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0"/>
    <w:next w:val="S0"/>
    <w:rsid w:val="00D6376D"/>
    <w:pPr>
      <w:ind w:left="431"/>
    </w:pPr>
    <w:rPr>
      <w:rFonts w:ascii="EuropeExt" w:hAnsi="EuropeExt" w:cs="Tahoma"/>
      <w:bCs/>
      <w:spacing w:val="18"/>
      <w:sz w:val="12"/>
      <w:szCs w:val="12"/>
    </w:rPr>
  </w:style>
  <w:style w:type="paragraph" w:customStyle="1" w:styleId="S16">
    <w:name w:val="S_ТекстСодержания1"/>
    <w:basedOn w:val="S0"/>
    <w:next w:val="S0"/>
    <w:link w:val="S17"/>
    <w:rsid w:val="00D6376D"/>
    <w:pPr>
      <w:spacing w:before="120"/>
    </w:pPr>
    <w:rPr>
      <w:rFonts w:ascii="Arial" w:hAnsi="Arial"/>
      <w:b/>
      <w:caps/>
      <w:sz w:val="20"/>
      <w:szCs w:val="20"/>
    </w:rPr>
  </w:style>
  <w:style w:type="character" w:customStyle="1" w:styleId="S17">
    <w:name w:val="S_ТекстСодержания1 Знак"/>
    <w:link w:val="S16"/>
    <w:rsid w:val="00D6376D"/>
    <w:rPr>
      <w:rFonts w:ascii="Arial" w:eastAsia="Times New Roman" w:hAnsi="Arial" w:cs="Times New Roman"/>
      <w:b/>
      <w:caps/>
      <w:sz w:val="20"/>
      <w:szCs w:val="20"/>
    </w:rPr>
  </w:style>
  <w:style w:type="character" w:customStyle="1" w:styleId="Sfa">
    <w:name w:val="S_Термин Знак"/>
    <w:rsid w:val="00D6376D"/>
    <w:rPr>
      <w:rFonts w:ascii="Arial" w:hAnsi="Arial"/>
      <w:b/>
      <w:i/>
      <w:caps/>
      <w:lang w:val="ru-RU" w:eastAsia="ru-RU" w:bidi="ar-SA"/>
    </w:rPr>
  </w:style>
  <w:style w:type="character" w:customStyle="1" w:styleId="urtxtemph1">
    <w:name w:val="urtxtemph1"/>
    <w:rsid w:val="00D6376D"/>
    <w:rPr>
      <w:rFonts w:ascii="Arial" w:hAnsi="Arial" w:cs="Arial" w:hint="default"/>
      <w:b/>
      <w:bCs/>
      <w:i w:val="0"/>
      <w:iCs w:val="0"/>
      <w:color w:val="000000"/>
      <w:sz w:val="17"/>
      <w:szCs w:val="17"/>
    </w:rPr>
  </w:style>
  <w:style w:type="paragraph" w:customStyle="1" w:styleId="ConsTitle">
    <w:name w:val="ConsTitle"/>
    <w:uiPriority w:val="99"/>
    <w:rsid w:val="00D6376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f0">
    <w:name w:val="Стиль"/>
    <w:rsid w:val="00D6376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3f3">
    <w:name w:val="Обычный3"/>
    <w:rsid w:val="00D6376D"/>
    <w:pPr>
      <w:widowControl w:val="0"/>
      <w:snapToGrid w:val="0"/>
      <w:spacing w:after="0" w:line="240" w:lineRule="auto"/>
    </w:pPr>
    <w:rPr>
      <w:rFonts w:ascii="Arial" w:eastAsia="Times New Roman" w:hAnsi="Arial" w:cs="Times New Roman"/>
      <w:sz w:val="20"/>
      <w:szCs w:val="20"/>
      <w:lang w:eastAsia="ru-RU"/>
    </w:rPr>
  </w:style>
  <w:style w:type="numbering" w:customStyle="1" w:styleId="21">
    <w:name w:val="Стиль2"/>
    <w:uiPriority w:val="99"/>
    <w:rsid w:val="00D6376D"/>
    <w:pPr>
      <w:numPr>
        <w:numId w:val="42"/>
      </w:numPr>
    </w:pPr>
  </w:style>
  <w:style w:type="numbering" w:customStyle="1" w:styleId="31">
    <w:name w:val="Стиль3"/>
    <w:uiPriority w:val="99"/>
    <w:rsid w:val="00D6376D"/>
    <w:pPr>
      <w:numPr>
        <w:numId w:val="43"/>
      </w:numPr>
    </w:pPr>
  </w:style>
  <w:style w:type="character" w:styleId="afffff1">
    <w:name w:val="Placeholder Text"/>
    <w:basedOn w:val="a3"/>
    <w:uiPriority w:val="99"/>
    <w:semiHidden/>
    <w:rsid w:val="00D6376D"/>
    <w:rPr>
      <w:color w:val="808080"/>
    </w:rPr>
  </w:style>
  <w:style w:type="table" w:customStyle="1" w:styleId="TableNormal">
    <w:name w:val="Table Normal"/>
    <w:uiPriority w:val="2"/>
    <w:semiHidden/>
    <w:unhideWhenUsed/>
    <w:qFormat/>
    <w:rsid w:val="00D6376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D6376D"/>
    <w:pPr>
      <w:widowControl w:val="0"/>
      <w:spacing w:after="0" w:line="240" w:lineRule="auto"/>
    </w:pPr>
    <w:rPr>
      <w:rFonts w:ascii="Calibri" w:eastAsia="Calibri" w:hAnsi="Calibri" w:cs="Times New Roman"/>
      <w:lang w:val="en-US"/>
    </w:rPr>
  </w:style>
  <w:style w:type="paragraph" w:customStyle="1" w:styleId="Style32">
    <w:name w:val="Style32"/>
    <w:basedOn w:val="a2"/>
    <w:uiPriority w:val="99"/>
    <w:rsid w:val="00D6376D"/>
    <w:pPr>
      <w:widowControl w:val="0"/>
      <w:autoSpaceDE w:val="0"/>
      <w:autoSpaceDN w:val="0"/>
      <w:adjustRightInd w:val="0"/>
      <w:spacing w:after="0" w:line="427" w:lineRule="exact"/>
      <w:jc w:val="both"/>
    </w:pPr>
    <w:rPr>
      <w:rFonts w:ascii="Arial" w:eastAsia="Times New Roman" w:hAnsi="Arial" w:cs="Arial"/>
      <w:sz w:val="24"/>
      <w:szCs w:val="24"/>
      <w:lang w:eastAsia="ru-RU"/>
    </w:rPr>
  </w:style>
  <w:style w:type="character" w:customStyle="1" w:styleId="FontStyle113">
    <w:name w:val="Font Style113"/>
    <w:uiPriority w:val="99"/>
    <w:rsid w:val="00D6376D"/>
    <w:rPr>
      <w:rFonts w:ascii="Arial" w:hAnsi="Arial" w:cs="Arial"/>
      <w:sz w:val="20"/>
      <w:szCs w:val="20"/>
    </w:rPr>
  </w:style>
  <w:style w:type="paragraph" w:customStyle="1" w:styleId="Style24">
    <w:name w:val="Style24"/>
    <w:basedOn w:val="a2"/>
    <w:uiPriority w:val="99"/>
    <w:rsid w:val="00D6376D"/>
    <w:pPr>
      <w:widowControl w:val="0"/>
      <w:autoSpaceDE w:val="0"/>
      <w:autoSpaceDN w:val="0"/>
      <w:adjustRightInd w:val="0"/>
      <w:spacing w:after="0" w:line="413" w:lineRule="exact"/>
      <w:ind w:firstLine="720"/>
      <w:jc w:val="both"/>
    </w:pPr>
    <w:rPr>
      <w:rFonts w:ascii="Arial" w:eastAsia="Times New Roman" w:hAnsi="Arial" w:cs="Arial"/>
      <w:sz w:val="24"/>
      <w:szCs w:val="24"/>
      <w:lang w:eastAsia="ru-RU"/>
    </w:rPr>
  </w:style>
  <w:style w:type="paragraph" w:customStyle="1" w:styleId="Style25">
    <w:name w:val="Style25"/>
    <w:basedOn w:val="a2"/>
    <w:uiPriority w:val="99"/>
    <w:rsid w:val="00D6376D"/>
    <w:pPr>
      <w:widowControl w:val="0"/>
      <w:autoSpaceDE w:val="0"/>
      <w:autoSpaceDN w:val="0"/>
      <w:adjustRightInd w:val="0"/>
      <w:spacing w:after="0" w:line="413" w:lineRule="exact"/>
      <w:ind w:firstLine="720"/>
    </w:pPr>
    <w:rPr>
      <w:rFonts w:ascii="Arial" w:eastAsia="Times New Roman" w:hAnsi="Arial" w:cs="Arial"/>
      <w:sz w:val="24"/>
      <w:szCs w:val="24"/>
      <w:lang w:eastAsia="ru-RU"/>
    </w:rPr>
  </w:style>
  <w:style w:type="character" w:customStyle="1" w:styleId="FontStyle89">
    <w:name w:val="Font Style89"/>
    <w:uiPriority w:val="99"/>
    <w:rsid w:val="00D6376D"/>
    <w:rPr>
      <w:rFonts w:ascii="Arial" w:hAnsi="Arial" w:cs="Arial"/>
      <w:sz w:val="20"/>
      <w:szCs w:val="20"/>
    </w:rPr>
  </w:style>
  <w:style w:type="character" w:customStyle="1" w:styleId="FontStyle93">
    <w:name w:val="Font Style93"/>
    <w:uiPriority w:val="99"/>
    <w:rsid w:val="00D6376D"/>
    <w:rPr>
      <w:rFonts w:ascii="Arial" w:hAnsi="Arial" w:cs="Arial"/>
      <w:sz w:val="16"/>
      <w:szCs w:val="16"/>
    </w:rPr>
  </w:style>
  <w:style w:type="character" w:customStyle="1" w:styleId="FontStyle72">
    <w:name w:val="Font Style72"/>
    <w:uiPriority w:val="99"/>
    <w:rsid w:val="00D6376D"/>
    <w:rPr>
      <w:rFonts w:ascii="Arial" w:hAnsi="Arial" w:cs="Arial"/>
      <w:sz w:val="20"/>
      <w:szCs w:val="20"/>
    </w:rPr>
  </w:style>
  <w:style w:type="character" w:customStyle="1" w:styleId="FontStyle74">
    <w:name w:val="Font Style74"/>
    <w:uiPriority w:val="99"/>
    <w:rsid w:val="00D6376D"/>
    <w:rPr>
      <w:rFonts w:ascii="Arial" w:hAnsi="Arial" w:cs="Arial"/>
      <w:sz w:val="20"/>
      <w:szCs w:val="20"/>
    </w:rPr>
  </w:style>
  <w:style w:type="paragraph" w:customStyle="1" w:styleId="Style49">
    <w:name w:val="Style49"/>
    <w:basedOn w:val="a2"/>
    <w:uiPriority w:val="99"/>
    <w:rsid w:val="00D6376D"/>
    <w:pPr>
      <w:widowControl w:val="0"/>
      <w:autoSpaceDE w:val="0"/>
      <w:autoSpaceDN w:val="0"/>
      <w:adjustRightInd w:val="0"/>
      <w:spacing w:after="0" w:line="360" w:lineRule="exact"/>
    </w:pPr>
    <w:rPr>
      <w:rFonts w:ascii="Arial" w:eastAsia="Times New Roman" w:hAnsi="Arial" w:cs="Arial"/>
      <w:sz w:val="24"/>
      <w:szCs w:val="24"/>
      <w:lang w:eastAsia="ru-RU"/>
    </w:rPr>
  </w:style>
  <w:style w:type="character" w:customStyle="1" w:styleId="FontStyle57">
    <w:name w:val="Font Style57"/>
    <w:uiPriority w:val="99"/>
    <w:rsid w:val="00D6376D"/>
    <w:rPr>
      <w:rFonts w:ascii="Arial" w:hAnsi="Arial" w:cs="Arial"/>
      <w:sz w:val="20"/>
      <w:szCs w:val="20"/>
    </w:rPr>
  </w:style>
  <w:style w:type="character" w:customStyle="1" w:styleId="FontStyle61">
    <w:name w:val="Font Style61"/>
    <w:uiPriority w:val="99"/>
    <w:rsid w:val="00D6376D"/>
    <w:rPr>
      <w:rFonts w:ascii="Arial" w:hAnsi="Arial" w:cs="Arial"/>
      <w:sz w:val="16"/>
      <w:szCs w:val="16"/>
    </w:rPr>
  </w:style>
  <w:style w:type="character" w:customStyle="1" w:styleId="FontStyle53">
    <w:name w:val="Font Style53"/>
    <w:uiPriority w:val="99"/>
    <w:rsid w:val="00D6376D"/>
    <w:rPr>
      <w:rFonts w:ascii="Times New Roman" w:hAnsi="Times New Roman" w:cs="Times New Roman"/>
      <w:b/>
      <w:bCs/>
      <w:smallCaps/>
      <w:sz w:val="30"/>
      <w:szCs w:val="30"/>
    </w:rPr>
  </w:style>
  <w:style w:type="character" w:customStyle="1" w:styleId="FontStyle76">
    <w:name w:val="Font Style76"/>
    <w:uiPriority w:val="99"/>
    <w:rsid w:val="00D6376D"/>
    <w:rPr>
      <w:rFonts w:ascii="Arial" w:hAnsi="Arial" w:cs="Arial"/>
      <w:sz w:val="16"/>
      <w:szCs w:val="16"/>
    </w:rPr>
  </w:style>
  <w:style w:type="character" w:customStyle="1" w:styleId="FontStyle129">
    <w:name w:val="Font Style129"/>
    <w:uiPriority w:val="99"/>
    <w:rsid w:val="00D6376D"/>
    <w:rPr>
      <w:rFonts w:ascii="Arial" w:hAnsi="Arial" w:cs="Arial"/>
      <w:sz w:val="14"/>
      <w:szCs w:val="14"/>
    </w:rPr>
  </w:style>
  <w:style w:type="paragraph" w:customStyle="1" w:styleId="Style43">
    <w:name w:val="Style43"/>
    <w:basedOn w:val="a2"/>
    <w:uiPriority w:val="99"/>
    <w:rsid w:val="00D6376D"/>
    <w:pPr>
      <w:widowControl w:val="0"/>
      <w:autoSpaceDE w:val="0"/>
      <w:autoSpaceDN w:val="0"/>
      <w:adjustRightInd w:val="0"/>
      <w:spacing w:after="0" w:line="240" w:lineRule="auto"/>
    </w:pPr>
    <w:rPr>
      <w:rFonts w:ascii="Corbel" w:eastAsia="Times New Roman" w:hAnsi="Corbel" w:cs="Times New Roman"/>
      <w:sz w:val="24"/>
      <w:szCs w:val="24"/>
      <w:lang w:eastAsia="ru-RU"/>
    </w:rPr>
  </w:style>
  <w:style w:type="paragraph" w:customStyle="1" w:styleId="Style45">
    <w:name w:val="Style45"/>
    <w:basedOn w:val="a2"/>
    <w:uiPriority w:val="99"/>
    <w:rsid w:val="00D6376D"/>
    <w:pPr>
      <w:widowControl w:val="0"/>
      <w:autoSpaceDE w:val="0"/>
      <w:autoSpaceDN w:val="0"/>
      <w:adjustRightInd w:val="0"/>
      <w:spacing w:after="0" w:line="191" w:lineRule="exact"/>
    </w:pPr>
    <w:rPr>
      <w:rFonts w:ascii="Corbel" w:eastAsia="Times New Roman" w:hAnsi="Corbel" w:cs="Times New Roman"/>
      <w:sz w:val="24"/>
      <w:szCs w:val="24"/>
      <w:lang w:eastAsia="ru-RU"/>
    </w:rPr>
  </w:style>
  <w:style w:type="character" w:customStyle="1" w:styleId="FontStyle95">
    <w:name w:val="Font Style95"/>
    <w:uiPriority w:val="99"/>
    <w:rsid w:val="00D6376D"/>
    <w:rPr>
      <w:rFonts w:ascii="Georgia" w:hAnsi="Georgia" w:cs="Georgia"/>
      <w:b/>
      <w:bCs/>
      <w:i/>
      <w:iCs/>
      <w:sz w:val="12"/>
      <w:szCs w:val="12"/>
    </w:rPr>
  </w:style>
  <w:style w:type="character" w:customStyle="1" w:styleId="FontStyle96">
    <w:name w:val="Font Style96"/>
    <w:uiPriority w:val="99"/>
    <w:rsid w:val="00D6376D"/>
    <w:rPr>
      <w:rFonts w:ascii="Arial" w:hAnsi="Arial" w:cs="Arial"/>
      <w:b/>
      <w:bCs/>
      <w:i/>
      <w:iCs/>
      <w:sz w:val="12"/>
      <w:szCs w:val="12"/>
    </w:rPr>
  </w:style>
  <w:style w:type="character" w:customStyle="1" w:styleId="FontStyle97">
    <w:name w:val="Font Style97"/>
    <w:uiPriority w:val="99"/>
    <w:rsid w:val="00D6376D"/>
    <w:rPr>
      <w:rFonts w:ascii="Arial" w:hAnsi="Arial" w:cs="Arial"/>
      <w:i/>
      <w:iCs/>
      <w:sz w:val="12"/>
      <w:szCs w:val="12"/>
    </w:rPr>
  </w:style>
  <w:style w:type="character" w:customStyle="1" w:styleId="FontStyle133">
    <w:name w:val="Font Style133"/>
    <w:uiPriority w:val="99"/>
    <w:rsid w:val="00D6376D"/>
    <w:rPr>
      <w:rFonts w:ascii="Arial" w:hAnsi="Arial" w:cs="Arial"/>
      <w:b/>
      <w:bCs/>
      <w:sz w:val="16"/>
      <w:szCs w:val="16"/>
    </w:rPr>
  </w:style>
  <w:style w:type="character" w:customStyle="1" w:styleId="FontStyle137">
    <w:name w:val="Font Style137"/>
    <w:uiPriority w:val="99"/>
    <w:rsid w:val="00D6376D"/>
    <w:rPr>
      <w:rFonts w:ascii="Arial" w:hAnsi="Arial" w:cs="Arial"/>
      <w:sz w:val="12"/>
      <w:szCs w:val="12"/>
    </w:rPr>
  </w:style>
  <w:style w:type="paragraph" w:customStyle="1" w:styleId="Style54">
    <w:name w:val="Style54"/>
    <w:basedOn w:val="a2"/>
    <w:uiPriority w:val="99"/>
    <w:rsid w:val="00D6376D"/>
    <w:pPr>
      <w:widowControl w:val="0"/>
      <w:autoSpaceDE w:val="0"/>
      <w:autoSpaceDN w:val="0"/>
      <w:adjustRightInd w:val="0"/>
      <w:spacing w:after="0" w:line="197" w:lineRule="exact"/>
      <w:ind w:hanging="1334"/>
    </w:pPr>
    <w:rPr>
      <w:rFonts w:ascii="Corbel" w:eastAsia="Times New Roman" w:hAnsi="Corbel" w:cs="Times New Roman"/>
      <w:sz w:val="24"/>
      <w:szCs w:val="24"/>
      <w:lang w:eastAsia="ru-RU"/>
    </w:rPr>
  </w:style>
  <w:style w:type="paragraph" w:customStyle="1" w:styleId="Style56">
    <w:name w:val="Style56"/>
    <w:basedOn w:val="a2"/>
    <w:uiPriority w:val="99"/>
    <w:rsid w:val="00D6376D"/>
    <w:pPr>
      <w:widowControl w:val="0"/>
      <w:autoSpaceDE w:val="0"/>
      <w:autoSpaceDN w:val="0"/>
      <w:adjustRightInd w:val="0"/>
      <w:spacing w:after="0" w:line="269" w:lineRule="exact"/>
      <w:ind w:hanging="283"/>
    </w:pPr>
    <w:rPr>
      <w:rFonts w:ascii="Corbel" w:eastAsia="Times New Roman" w:hAnsi="Corbel" w:cs="Times New Roman"/>
      <w:sz w:val="24"/>
      <w:szCs w:val="24"/>
      <w:lang w:eastAsia="ru-RU"/>
    </w:rPr>
  </w:style>
  <w:style w:type="character" w:customStyle="1" w:styleId="FontStyle127">
    <w:name w:val="Font Style127"/>
    <w:uiPriority w:val="99"/>
    <w:rsid w:val="00D6376D"/>
    <w:rPr>
      <w:rFonts w:ascii="Arial" w:hAnsi="Arial" w:cs="Arial"/>
      <w:b/>
      <w:bCs/>
      <w:sz w:val="14"/>
      <w:szCs w:val="14"/>
    </w:rPr>
  </w:style>
  <w:style w:type="paragraph" w:customStyle="1" w:styleId="Style55">
    <w:name w:val="Style55"/>
    <w:basedOn w:val="a2"/>
    <w:uiPriority w:val="99"/>
    <w:rsid w:val="00D6376D"/>
    <w:pPr>
      <w:widowControl w:val="0"/>
      <w:autoSpaceDE w:val="0"/>
      <w:autoSpaceDN w:val="0"/>
      <w:adjustRightInd w:val="0"/>
      <w:spacing w:after="0" w:line="403" w:lineRule="exact"/>
    </w:pPr>
    <w:rPr>
      <w:rFonts w:ascii="Corbel" w:eastAsia="Times New Roman" w:hAnsi="Corbel" w:cs="Times New Roman"/>
      <w:sz w:val="24"/>
      <w:szCs w:val="24"/>
      <w:lang w:eastAsia="ru-RU"/>
    </w:rPr>
  </w:style>
  <w:style w:type="paragraph" w:customStyle="1" w:styleId="Style51">
    <w:name w:val="Style51"/>
    <w:basedOn w:val="a2"/>
    <w:uiPriority w:val="99"/>
    <w:rsid w:val="00D6376D"/>
    <w:pPr>
      <w:widowControl w:val="0"/>
      <w:autoSpaceDE w:val="0"/>
      <w:autoSpaceDN w:val="0"/>
      <w:adjustRightInd w:val="0"/>
      <w:spacing w:after="0" w:line="240" w:lineRule="auto"/>
    </w:pPr>
    <w:rPr>
      <w:rFonts w:ascii="Corbel" w:eastAsia="Times New Roman" w:hAnsi="Corbel" w:cs="Times New Roman"/>
      <w:sz w:val="24"/>
      <w:szCs w:val="24"/>
      <w:lang w:eastAsia="ru-RU"/>
    </w:rPr>
  </w:style>
  <w:style w:type="character" w:customStyle="1" w:styleId="FontStyle124">
    <w:name w:val="Font Style124"/>
    <w:uiPriority w:val="99"/>
    <w:rsid w:val="00D6376D"/>
    <w:rPr>
      <w:rFonts w:ascii="Georgia" w:hAnsi="Georgia" w:cs="Georgia"/>
      <w:b/>
      <w:bCs/>
      <w:spacing w:val="20"/>
      <w:sz w:val="14"/>
      <w:szCs w:val="14"/>
    </w:rPr>
  </w:style>
  <w:style w:type="character" w:customStyle="1" w:styleId="FontStyle140">
    <w:name w:val="Font Style140"/>
    <w:uiPriority w:val="99"/>
    <w:rsid w:val="00D6376D"/>
    <w:rPr>
      <w:rFonts w:ascii="Arial" w:hAnsi="Arial" w:cs="Arial"/>
      <w:b/>
      <w:bCs/>
      <w:sz w:val="14"/>
      <w:szCs w:val="14"/>
    </w:rPr>
  </w:style>
  <w:style w:type="paragraph" w:customStyle="1" w:styleId="Style75">
    <w:name w:val="Style75"/>
    <w:basedOn w:val="a2"/>
    <w:uiPriority w:val="99"/>
    <w:rsid w:val="00D6376D"/>
    <w:pPr>
      <w:widowControl w:val="0"/>
      <w:autoSpaceDE w:val="0"/>
      <w:autoSpaceDN w:val="0"/>
      <w:adjustRightInd w:val="0"/>
      <w:spacing w:after="0" w:line="274" w:lineRule="exact"/>
      <w:jc w:val="both"/>
    </w:pPr>
    <w:rPr>
      <w:rFonts w:ascii="Corbel" w:eastAsia="Times New Roman" w:hAnsi="Corbel" w:cs="Times New Roman"/>
      <w:sz w:val="24"/>
      <w:szCs w:val="24"/>
      <w:lang w:eastAsia="ru-RU"/>
    </w:rPr>
  </w:style>
  <w:style w:type="character" w:customStyle="1" w:styleId="FontStyle116">
    <w:name w:val="Font Style116"/>
    <w:uiPriority w:val="99"/>
    <w:rsid w:val="00D6376D"/>
    <w:rPr>
      <w:rFonts w:ascii="Georgia" w:hAnsi="Georgia" w:cs="Georgia"/>
      <w:smallCaps/>
      <w:sz w:val="16"/>
      <w:szCs w:val="16"/>
    </w:rPr>
  </w:style>
  <w:style w:type="character" w:customStyle="1" w:styleId="FontStyle122">
    <w:name w:val="Font Style122"/>
    <w:uiPriority w:val="99"/>
    <w:rsid w:val="00D6376D"/>
    <w:rPr>
      <w:rFonts w:ascii="Georgia" w:hAnsi="Georgia" w:cs="Georgia"/>
      <w:sz w:val="12"/>
      <w:szCs w:val="12"/>
    </w:rPr>
  </w:style>
  <w:style w:type="character" w:customStyle="1" w:styleId="FontStyle104">
    <w:name w:val="Font Style104"/>
    <w:uiPriority w:val="99"/>
    <w:rsid w:val="00D6376D"/>
    <w:rPr>
      <w:rFonts w:ascii="Arial Black" w:hAnsi="Arial Black" w:cs="Arial Black"/>
      <w:spacing w:val="20"/>
      <w:sz w:val="14"/>
      <w:szCs w:val="14"/>
    </w:rPr>
  </w:style>
  <w:style w:type="character" w:customStyle="1" w:styleId="FontStyle130">
    <w:name w:val="Font Style130"/>
    <w:uiPriority w:val="99"/>
    <w:rsid w:val="00D6376D"/>
    <w:rPr>
      <w:rFonts w:ascii="Arial" w:hAnsi="Arial" w:cs="Arial"/>
      <w:b/>
      <w:bCs/>
      <w:sz w:val="22"/>
      <w:szCs w:val="22"/>
    </w:rPr>
  </w:style>
  <w:style w:type="paragraph" w:customStyle="1" w:styleId="Style28">
    <w:name w:val="Style28"/>
    <w:basedOn w:val="a2"/>
    <w:rsid w:val="00D6376D"/>
    <w:pPr>
      <w:widowControl w:val="0"/>
      <w:autoSpaceDE w:val="0"/>
      <w:autoSpaceDN w:val="0"/>
      <w:adjustRightInd w:val="0"/>
      <w:spacing w:after="0" w:line="202" w:lineRule="exact"/>
      <w:ind w:hanging="154"/>
    </w:pPr>
    <w:rPr>
      <w:rFonts w:ascii="Corbel" w:eastAsia="Times New Roman" w:hAnsi="Corbel" w:cs="Times New Roman"/>
      <w:sz w:val="24"/>
      <w:szCs w:val="24"/>
      <w:lang w:eastAsia="ru-RU"/>
    </w:rPr>
  </w:style>
  <w:style w:type="paragraph" w:customStyle="1" w:styleId="Style40">
    <w:name w:val="Style40"/>
    <w:basedOn w:val="a2"/>
    <w:uiPriority w:val="99"/>
    <w:rsid w:val="00D6376D"/>
    <w:pPr>
      <w:widowControl w:val="0"/>
      <w:autoSpaceDE w:val="0"/>
      <w:autoSpaceDN w:val="0"/>
      <w:adjustRightInd w:val="0"/>
      <w:spacing w:after="0" w:line="240" w:lineRule="auto"/>
    </w:pPr>
    <w:rPr>
      <w:rFonts w:ascii="Corbel" w:eastAsia="Times New Roman" w:hAnsi="Corbel" w:cs="Times New Roman"/>
      <w:sz w:val="24"/>
      <w:szCs w:val="24"/>
      <w:lang w:eastAsia="ru-RU"/>
    </w:rPr>
  </w:style>
  <w:style w:type="paragraph" w:customStyle="1" w:styleId="Style41">
    <w:name w:val="Style41"/>
    <w:basedOn w:val="a2"/>
    <w:uiPriority w:val="99"/>
    <w:rsid w:val="00D6376D"/>
    <w:pPr>
      <w:widowControl w:val="0"/>
      <w:autoSpaceDE w:val="0"/>
      <w:autoSpaceDN w:val="0"/>
      <w:adjustRightInd w:val="0"/>
      <w:spacing w:after="0" w:line="278" w:lineRule="exact"/>
      <w:ind w:hanging="384"/>
    </w:pPr>
    <w:rPr>
      <w:rFonts w:ascii="Corbel" w:eastAsia="Times New Roman" w:hAnsi="Corbel" w:cs="Times New Roman"/>
      <w:sz w:val="24"/>
      <w:szCs w:val="24"/>
      <w:lang w:eastAsia="ru-RU"/>
    </w:rPr>
  </w:style>
  <w:style w:type="paragraph" w:customStyle="1" w:styleId="Style61">
    <w:name w:val="Style61"/>
    <w:basedOn w:val="a2"/>
    <w:uiPriority w:val="99"/>
    <w:rsid w:val="00D6376D"/>
    <w:pPr>
      <w:widowControl w:val="0"/>
      <w:autoSpaceDE w:val="0"/>
      <w:autoSpaceDN w:val="0"/>
      <w:adjustRightInd w:val="0"/>
      <w:spacing w:after="0" w:line="211" w:lineRule="exact"/>
      <w:ind w:hanging="221"/>
    </w:pPr>
    <w:rPr>
      <w:rFonts w:ascii="Corbel" w:eastAsia="Times New Roman" w:hAnsi="Corbel" w:cs="Times New Roman"/>
      <w:sz w:val="24"/>
      <w:szCs w:val="24"/>
      <w:lang w:eastAsia="ru-RU"/>
    </w:rPr>
  </w:style>
  <w:style w:type="character" w:customStyle="1" w:styleId="FontStyle125">
    <w:name w:val="Font Style125"/>
    <w:uiPriority w:val="99"/>
    <w:rsid w:val="00D6376D"/>
    <w:rPr>
      <w:rFonts w:ascii="Arial" w:hAnsi="Arial" w:cs="Arial"/>
      <w:sz w:val="12"/>
      <w:szCs w:val="12"/>
    </w:rPr>
  </w:style>
  <w:style w:type="character" w:customStyle="1" w:styleId="FontStyle115">
    <w:name w:val="Font Style115"/>
    <w:uiPriority w:val="99"/>
    <w:rsid w:val="00D6376D"/>
    <w:rPr>
      <w:rFonts w:ascii="Arial" w:hAnsi="Arial" w:cs="Arial"/>
      <w:sz w:val="12"/>
      <w:szCs w:val="12"/>
    </w:rPr>
  </w:style>
  <w:style w:type="character" w:customStyle="1" w:styleId="FontStyle111">
    <w:name w:val="Font Style111"/>
    <w:uiPriority w:val="99"/>
    <w:rsid w:val="00D6376D"/>
    <w:rPr>
      <w:rFonts w:ascii="Arial" w:hAnsi="Arial" w:cs="Arial"/>
      <w:b/>
      <w:bCs/>
      <w:sz w:val="12"/>
      <w:szCs w:val="12"/>
    </w:rPr>
  </w:style>
  <w:style w:type="paragraph" w:customStyle="1" w:styleId="Style35">
    <w:name w:val="Style35"/>
    <w:basedOn w:val="a2"/>
    <w:uiPriority w:val="99"/>
    <w:rsid w:val="00D6376D"/>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FontStyle118">
    <w:name w:val="Font Style118"/>
    <w:uiPriority w:val="99"/>
    <w:rsid w:val="00D6376D"/>
    <w:rPr>
      <w:rFonts w:ascii="Arial" w:hAnsi="Arial" w:cs="Arial"/>
      <w:sz w:val="12"/>
      <w:szCs w:val="12"/>
    </w:rPr>
  </w:style>
  <w:style w:type="paragraph" w:customStyle="1" w:styleId="Style59">
    <w:name w:val="Style59"/>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09">
    <w:name w:val="Font Style109"/>
    <w:uiPriority w:val="99"/>
    <w:rsid w:val="00D6376D"/>
    <w:rPr>
      <w:rFonts w:ascii="Arial" w:hAnsi="Arial" w:cs="Arial"/>
      <w:b/>
      <w:bCs/>
      <w:sz w:val="20"/>
      <w:szCs w:val="20"/>
    </w:rPr>
  </w:style>
  <w:style w:type="character" w:customStyle="1" w:styleId="FontStyle120">
    <w:name w:val="Font Style120"/>
    <w:uiPriority w:val="99"/>
    <w:rsid w:val="00D6376D"/>
    <w:rPr>
      <w:rFonts w:ascii="Arial" w:hAnsi="Arial" w:cs="Arial"/>
      <w:sz w:val="14"/>
      <w:szCs w:val="14"/>
    </w:rPr>
  </w:style>
  <w:style w:type="character" w:customStyle="1" w:styleId="FontStyle64">
    <w:name w:val="Font Style64"/>
    <w:uiPriority w:val="99"/>
    <w:rsid w:val="00D6376D"/>
    <w:rPr>
      <w:rFonts w:ascii="Arial" w:hAnsi="Arial" w:cs="Arial"/>
      <w:spacing w:val="20"/>
      <w:sz w:val="20"/>
      <w:szCs w:val="20"/>
    </w:rPr>
  </w:style>
  <w:style w:type="character" w:customStyle="1" w:styleId="FontStyle75">
    <w:name w:val="Font Style75"/>
    <w:uiPriority w:val="99"/>
    <w:rsid w:val="00D6376D"/>
    <w:rPr>
      <w:rFonts w:ascii="Times New Roman" w:hAnsi="Times New Roman" w:cs="Times New Roman"/>
      <w:sz w:val="22"/>
      <w:szCs w:val="22"/>
    </w:rPr>
  </w:style>
  <w:style w:type="character" w:customStyle="1" w:styleId="FontStyle91">
    <w:name w:val="Font Style91"/>
    <w:uiPriority w:val="99"/>
    <w:rsid w:val="00D6376D"/>
    <w:rPr>
      <w:rFonts w:ascii="Times New Roman" w:hAnsi="Times New Roman" w:cs="Times New Roman"/>
      <w:b/>
      <w:bCs/>
      <w:sz w:val="22"/>
      <w:szCs w:val="22"/>
    </w:rPr>
  </w:style>
  <w:style w:type="paragraph" w:styleId="HTML">
    <w:name w:val="HTML Preformatted"/>
    <w:basedOn w:val="a2"/>
    <w:link w:val="HTML0"/>
    <w:uiPriority w:val="99"/>
    <w:unhideWhenUsed/>
    <w:rsid w:val="00D63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3"/>
    <w:link w:val="HTML"/>
    <w:uiPriority w:val="99"/>
    <w:rsid w:val="00D6376D"/>
    <w:rPr>
      <w:rFonts w:ascii="Courier New" w:eastAsia="Times New Roman" w:hAnsi="Courier New" w:cs="Times New Roman"/>
      <w:sz w:val="20"/>
      <w:szCs w:val="20"/>
    </w:rPr>
  </w:style>
  <w:style w:type="character" w:customStyle="1" w:styleId="FontStyle174">
    <w:name w:val="Font Style174"/>
    <w:uiPriority w:val="99"/>
    <w:rsid w:val="00D6376D"/>
    <w:rPr>
      <w:rFonts w:ascii="Arial" w:hAnsi="Arial" w:cs="Arial"/>
      <w:sz w:val="12"/>
      <w:szCs w:val="12"/>
    </w:rPr>
  </w:style>
  <w:style w:type="character" w:customStyle="1" w:styleId="FontStyle177">
    <w:name w:val="Font Style177"/>
    <w:uiPriority w:val="99"/>
    <w:rsid w:val="00D6376D"/>
    <w:rPr>
      <w:rFonts w:ascii="Constantia" w:hAnsi="Constantia" w:cs="Constantia"/>
      <w:sz w:val="8"/>
      <w:szCs w:val="8"/>
    </w:rPr>
  </w:style>
  <w:style w:type="paragraph" w:customStyle="1" w:styleId="Style144">
    <w:name w:val="Style144"/>
    <w:basedOn w:val="a2"/>
    <w:uiPriority w:val="99"/>
    <w:rsid w:val="00D6376D"/>
    <w:pPr>
      <w:widowControl w:val="0"/>
      <w:autoSpaceDE w:val="0"/>
      <w:autoSpaceDN w:val="0"/>
      <w:adjustRightInd w:val="0"/>
      <w:spacing w:after="0" w:line="235" w:lineRule="exact"/>
      <w:ind w:firstLine="379"/>
      <w:jc w:val="both"/>
    </w:pPr>
    <w:rPr>
      <w:rFonts w:ascii="Arial" w:eastAsia="Times New Roman" w:hAnsi="Arial" w:cs="Arial"/>
      <w:sz w:val="24"/>
      <w:szCs w:val="24"/>
      <w:lang w:eastAsia="ru-RU"/>
    </w:rPr>
  </w:style>
  <w:style w:type="character" w:customStyle="1" w:styleId="FontStyle204">
    <w:name w:val="Font Style204"/>
    <w:uiPriority w:val="99"/>
    <w:rsid w:val="00D6376D"/>
    <w:rPr>
      <w:rFonts w:ascii="Arial" w:hAnsi="Arial" w:cs="Arial"/>
      <w:b/>
      <w:bCs/>
      <w:sz w:val="10"/>
      <w:szCs w:val="10"/>
    </w:rPr>
  </w:style>
  <w:style w:type="paragraph" w:customStyle="1" w:styleId="Style145">
    <w:name w:val="Style145"/>
    <w:basedOn w:val="a2"/>
    <w:uiPriority w:val="99"/>
    <w:rsid w:val="00D6376D"/>
    <w:pPr>
      <w:widowControl w:val="0"/>
      <w:autoSpaceDE w:val="0"/>
      <w:autoSpaceDN w:val="0"/>
      <w:adjustRightInd w:val="0"/>
      <w:spacing w:after="0" w:line="213" w:lineRule="exact"/>
      <w:jc w:val="center"/>
    </w:pPr>
    <w:rPr>
      <w:rFonts w:ascii="Arial" w:eastAsia="Times New Roman" w:hAnsi="Arial" w:cs="Arial"/>
      <w:sz w:val="24"/>
      <w:szCs w:val="24"/>
      <w:lang w:eastAsia="ru-RU"/>
    </w:rPr>
  </w:style>
  <w:style w:type="paragraph" w:customStyle="1" w:styleId="Style142">
    <w:name w:val="Style142"/>
    <w:basedOn w:val="a2"/>
    <w:uiPriority w:val="99"/>
    <w:rsid w:val="00D6376D"/>
    <w:pPr>
      <w:widowControl w:val="0"/>
      <w:autoSpaceDE w:val="0"/>
      <w:autoSpaceDN w:val="0"/>
      <w:adjustRightInd w:val="0"/>
      <w:spacing w:after="0" w:line="240" w:lineRule="exact"/>
      <w:ind w:firstLine="384"/>
      <w:jc w:val="both"/>
    </w:pPr>
    <w:rPr>
      <w:rFonts w:ascii="Arial" w:eastAsia="Times New Roman" w:hAnsi="Arial" w:cs="Arial"/>
      <w:sz w:val="24"/>
      <w:szCs w:val="24"/>
      <w:lang w:eastAsia="ru-RU"/>
    </w:rPr>
  </w:style>
  <w:style w:type="paragraph" w:customStyle="1" w:styleId="Style150">
    <w:name w:val="Style150"/>
    <w:basedOn w:val="a2"/>
    <w:uiPriority w:val="99"/>
    <w:rsid w:val="00D6376D"/>
    <w:pPr>
      <w:widowControl w:val="0"/>
      <w:autoSpaceDE w:val="0"/>
      <w:autoSpaceDN w:val="0"/>
      <w:adjustRightInd w:val="0"/>
      <w:spacing w:after="0" w:line="238" w:lineRule="exact"/>
      <w:ind w:firstLine="346"/>
    </w:pPr>
    <w:rPr>
      <w:rFonts w:ascii="Arial" w:eastAsia="Times New Roman" w:hAnsi="Arial" w:cs="Arial"/>
      <w:sz w:val="24"/>
      <w:szCs w:val="24"/>
      <w:lang w:eastAsia="ru-RU"/>
    </w:rPr>
  </w:style>
  <w:style w:type="character" w:customStyle="1" w:styleId="FontStyle197">
    <w:name w:val="Font Style197"/>
    <w:uiPriority w:val="99"/>
    <w:rsid w:val="00D6376D"/>
    <w:rPr>
      <w:rFonts w:ascii="Arial" w:hAnsi="Arial" w:cs="Arial"/>
      <w:b/>
      <w:bCs/>
      <w:sz w:val="12"/>
      <w:szCs w:val="12"/>
    </w:rPr>
  </w:style>
  <w:style w:type="paragraph" w:customStyle="1" w:styleId="Style149">
    <w:name w:val="Style149"/>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5">
    <w:name w:val="Font Style165"/>
    <w:uiPriority w:val="99"/>
    <w:rsid w:val="00D6376D"/>
    <w:rPr>
      <w:rFonts w:ascii="Arial" w:hAnsi="Arial" w:cs="Arial"/>
      <w:i/>
      <w:iCs/>
      <w:sz w:val="12"/>
      <w:szCs w:val="12"/>
    </w:rPr>
  </w:style>
  <w:style w:type="paragraph" w:customStyle="1" w:styleId="Style86">
    <w:name w:val="Style86"/>
    <w:basedOn w:val="a2"/>
    <w:uiPriority w:val="99"/>
    <w:rsid w:val="00D6376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211">
    <w:name w:val="Font Style211"/>
    <w:uiPriority w:val="99"/>
    <w:rsid w:val="00D6376D"/>
    <w:rPr>
      <w:rFonts w:ascii="Arial" w:hAnsi="Arial" w:cs="Arial"/>
      <w:sz w:val="12"/>
      <w:szCs w:val="12"/>
    </w:rPr>
  </w:style>
  <w:style w:type="paragraph" w:customStyle="1" w:styleId="Style88">
    <w:name w:val="Style88"/>
    <w:basedOn w:val="a2"/>
    <w:uiPriority w:val="99"/>
    <w:rsid w:val="00D6376D"/>
    <w:pPr>
      <w:widowControl w:val="0"/>
      <w:autoSpaceDE w:val="0"/>
      <w:autoSpaceDN w:val="0"/>
      <w:adjustRightInd w:val="0"/>
      <w:spacing w:after="0" w:line="235" w:lineRule="exact"/>
      <w:ind w:firstLine="389"/>
      <w:jc w:val="both"/>
    </w:pPr>
    <w:rPr>
      <w:rFonts w:ascii="Arial" w:eastAsia="Times New Roman" w:hAnsi="Arial" w:cs="Arial"/>
      <w:sz w:val="24"/>
      <w:szCs w:val="24"/>
      <w:lang w:eastAsia="ru-RU"/>
    </w:rPr>
  </w:style>
  <w:style w:type="paragraph" w:customStyle="1" w:styleId="Style90">
    <w:name w:val="Style90"/>
    <w:basedOn w:val="a2"/>
    <w:uiPriority w:val="99"/>
    <w:rsid w:val="00D6376D"/>
    <w:pPr>
      <w:widowControl w:val="0"/>
      <w:autoSpaceDE w:val="0"/>
      <w:autoSpaceDN w:val="0"/>
      <w:adjustRightInd w:val="0"/>
      <w:spacing w:after="0" w:line="245" w:lineRule="exact"/>
      <w:ind w:hanging="187"/>
    </w:pPr>
    <w:rPr>
      <w:rFonts w:ascii="Arial" w:eastAsia="Times New Roman" w:hAnsi="Arial" w:cs="Arial"/>
      <w:sz w:val="24"/>
      <w:szCs w:val="24"/>
      <w:lang w:eastAsia="ru-RU"/>
    </w:rPr>
  </w:style>
  <w:style w:type="character" w:customStyle="1" w:styleId="FontStyle171">
    <w:name w:val="Font Style171"/>
    <w:uiPriority w:val="99"/>
    <w:rsid w:val="00D6376D"/>
    <w:rPr>
      <w:rFonts w:ascii="Arial" w:hAnsi="Arial" w:cs="Arial"/>
      <w:smallCaps/>
      <w:sz w:val="12"/>
      <w:szCs w:val="12"/>
    </w:rPr>
  </w:style>
  <w:style w:type="character" w:customStyle="1" w:styleId="FontStyle200">
    <w:name w:val="Font Style200"/>
    <w:uiPriority w:val="99"/>
    <w:rsid w:val="00D6376D"/>
    <w:rPr>
      <w:rFonts w:ascii="Arial" w:hAnsi="Arial" w:cs="Arial"/>
      <w:sz w:val="12"/>
      <w:szCs w:val="12"/>
    </w:rPr>
  </w:style>
  <w:style w:type="paragraph" w:customStyle="1" w:styleId="Style104">
    <w:name w:val="Style104"/>
    <w:basedOn w:val="a2"/>
    <w:uiPriority w:val="99"/>
    <w:rsid w:val="00D6376D"/>
    <w:pPr>
      <w:widowControl w:val="0"/>
      <w:autoSpaceDE w:val="0"/>
      <w:autoSpaceDN w:val="0"/>
      <w:adjustRightInd w:val="0"/>
      <w:spacing w:after="0" w:line="350" w:lineRule="exact"/>
    </w:pPr>
    <w:rPr>
      <w:rFonts w:ascii="Arial" w:eastAsia="Times New Roman" w:hAnsi="Arial" w:cs="Arial"/>
      <w:sz w:val="24"/>
      <w:szCs w:val="24"/>
      <w:lang w:eastAsia="ru-RU"/>
    </w:rPr>
  </w:style>
  <w:style w:type="character" w:customStyle="1" w:styleId="FontStyle212">
    <w:name w:val="Font Style212"/>
    <w:uiPriority w:val="99"/>
    <w:rsid w:val="00D6376D"/>
    <w:rPr>
      <w:rFonts w:ascii="Arial" w:hAnsi="Arial" w:cs="Arial"/>
      <w:sz w:val="12"/>
      <w:szCs w:val="12"/>
    </w:rPr>
  </w:style>
  <w:style w:type="paragraph" w:customStyle="1" w:styleId="Style102">
    <w:name w:val="Style102"/>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93">
    <w:name w:val="Font Style193"/>
    <w:uiPriority w:val="99"/>
    <w:rsid w:val="00D6376D"/>
    <w:rPr>
      <w:rFonts w:ascii="Arial" w:hAnsi="Arial" w:cs="Arial"/>
      <w:b/>
      <w:bCs/>
      <w:sz w:val="12"/>
      <w:szCs w:val="12"/>
    </w:rPr>
  </w:style>
  <w:style w:type="paragraph" w:customStyle="1" w:styleId="Style151">
    <w:name w:val="Style151"/>
    <w:basedOn w:val="a2"/>
    <w:uiPriority w:val="99"/>
    <w:rsid w:val="00D6376D"/>
    <w:pPr>
      <w:widowControl w:val="0"/>
      <w:autoSpaceDE w:val="0"/>
      <w:autoSpaceDN w:val="0"/>
      <w:adjustRightInd w:val="0"/>
      <w:spacing w:after="0" w:line="168" w:lineRule="exact"/>
      <w:ind w:firstLine="197"/>
    </w:pPr>
    <w:rPr>
      <w:rFonts w:ascii="Arial" w:eastAsia="Times New Roman" w:hAnsi="Arial" w:cs="Arial"/>
      <w:sz w:val="24"/>
      <w:szCs w:val="24"/>
      <w:lang w:eastAsia="ru-RU"/>
    </w:rPr>
  </w:style>
  <w:style w:type="paragraph" w:customStyle="1" w:styleId="Style155">
    <w:name w:val="Style155"/>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56">
    <w:name w:val="Style156"/>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8">
    <w:name w:val="Font Style208"/>
    <w:uiPriority w:val="99"/>
    <w:rsid w:val="00D6376D"/>
    <w:rPr>
      <w:rFonts w:ascii="Arial" w:hAnsi="Arial" w:cs="Arial"/>
      <w:b/>
      <w:bCs/>
      <w:sz w:val="10"/>
      <w:szCs w:val="10"/>
    </w:rPr>
  </w:style>
  <w:style w:type="paragraph" w:customStyle="1" w:styleId="Style92">
    <w:name w:val="Style92"/>
    <w:basedOn w:val="a2"/>
    <w:uiPriority w:val="99"/>
    <w:rsid w:val="00D6376D"/>
    <w:pPr>
      <w:widowControl w:val="0"/>
      <w:autoSpaceDE w:val="0"/>
      <w:autoSpaceDN w:val="0"/>
      <w:adjustRightInd w:val="0"/>
      <w:spacing w:after="0" w:line="165" w:lineRule="exact"/>
      <w:jc w:val="center"/>
    </w:pPr>
    <w:rPr>
      <w:rFonts w:ascii="Arial" w:eastAsia="Times New Roman" w:hAnsi="Arial" w:cs="Arial"/>
      <w:sz w:val="24"/>
      <w:szCs w:val="24"/>
      <w:lang w:eastAsia="ru-RU"/>
    </w:rPr>
  </w:style>
  <w:style w:type="paragraph" w:customStyle="1" w:styleId="Style140">
    <w:name w:val="Style140"/>
    <w:basedOn w:val="a2"/>
    <w:uiPriority w:val="99"/>
    <w:rsid w:val="00D6376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9">
    <w:name w:val="Style29"/>
    <w:basedOn w:val="a2"/>
    <w:uiPriority w:val="99"/>
    <w:rsid w:val="00D6376D"/>
    <w:pPr>
      <w:widowControl w:val="0"/>
      <w:autoSpaceDE w:val="0"/>
      <w:autoSpaceDN w:val="0"/>
      <w:adjustRightInd w:val="0"/>
      <w:spacing w:after="0" w:line="229" w:lineRule="exact"/>
      <w:ind w:firstLine="384"/>
      <w:jc w:val="both"/>
    </w:pPr>
    <w:rPr>
      <w:rFonts w:ascii="Arial" w:eastAsia="Times New Roman" w:hAnsi="Arial" w:cs="Arial"/>
      <w:sz w:val="24"/>
      <w:szCs w:val="24"/>
      <w:lang w:eastAsia="ru-RU"/>
    </w:rPr>
  </w:style>
  <w:style w:type="character" w:customStyle="1" w:styleId="FontStyle201">
    <w:name w:val="Font Style201"/>
    <w:uiPriority w:val="99"/>
    <w:rsid w:val="00D6376D"/>
    <w:rPr>
      <w:rFonts w:ascii="Bookman Old Style" w:hAnsi="Bookman Old Style" w:cs="Bookman Old Style"/>
      <w:i/>
      <w:iCs/>
      <w:sz w:val="16"/>
      <w:szCs w:val="16"/>
    </w:rPr>
  </w:style>
  <w:style w:type="paragraph" w:customStyle="1" w:styleId="Style126">
    <w:name w:val="Style126"/>
    <w:basedOn w:val="a2"/>
    <w:uiPriority w:val="99"/>
    <w:rsid w:val="00D6376D"/>
    <w:pPr>
      <w:widowControl w:val="0"/>
      <w:autoSpaceDE w:val="0"/>
      <w:autoSpaceDN w:val="0"/>
      <w:adjustRightInd w:val="0"/>
      <w:spacing w:after="0" w:line="165" w:lineRule="exact"/>
      <w:ind w:firstLine="125"/>
      <w:jc w:val="both"/>
    </w:pPr>
    <w:rPr>
      <w:rFonts w:ascii="Arial" w:eastAsia="Times New Roman" w:hAnsi="Arial" w:cs="Arial"/>
      <w:sz w:val="24"/>
      <w:szCs w:val="24"/>
      <w:lang w:eastAsia="ru-RU"/>
    </w:rPr>
  </w:style>
  <w:style w:type="paragraph" w:customStyle="1" w:styleId="Style135">
    <w:name w:val="Style135"/>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4">
    <w:name w:val="Style44"/>
    <w:basedOn w:val="a2"/>
    <w:uiPriority w:val="99"/>
    <w:rsid w:val="00D6376D"/>
    <w:pPr>
      <w:widowControl w:val="0"/>
      <w:autoSpaceDE w:val="0"/>
      <w:autoSpaceDN w:val="0"/>
      <w:adjustRightInd w:val="0"/>
      <w:spacing w:after="0" w:line="259" w:lineRule="exact"/>
      <w:jc w:val="both"/>
    </w:pPr>
    <w:rPr>
      <w:rFonts w:ascii="Arial" w:eastAsia="Times New Roman" w:hAnsi="Arial" w:cs="Arial"/>
      <w:sz w:val="24"/>
      <w:szCs w:val="24"/>
      <w:lang w:eastAsia="ru-RU"/>
    </w:rPr>
  </w:style>
  <w:style w:type="paragraph" w:customStyle="1" w:styleId="Style159">
    <w:name w:val="Style159"/>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3">
    <w:name w:val="Style103"/>
    <w:basedOn w:val="a2"/>
    <w:uiPriority w:val="99"/>
    <w:rsid w:val="00D6376D"/>
    <w:pPr>
      <w:widowControl w:val="0"/>
      <w:autoSpaceDE w:val="0"/>
      <w:autoSpaceDN w:val="0"/>
      <w:adjustRightInd w:val="0"/>
      <w:spacing w:after="0" w:line="235" w:lineRule="exact"/>
      <w:ind w:firstLine="384"/>
      <w:jc w:val="both"/>
    </w:pPr>
    <w:rPr>
      <w:rFonts w:ascii="Arial" w:eastAsia="Times New Roman" w:hAnsi="Arial" w:cs="Arial"/>
      <w:sz w:val="24"/>
      <w:szCs w:val="24"/>
      <w:lang w:eastAsia="ru-RU"/>
    </w:rPr>
  </w:style>
  <w:style w:type="paragraph" w:customStyle="1" w:styleId="Style109">
    <w:name w:val="Style109"/>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2">
    <w:name w:val="Font Style222"/>
    <w:uiPriority w:val="99"/>
    <w:rsid w:val="00D6376D"/>
    <w:rPr>
      <w:rFonts w:ascii="Arial" w:hAnsi="Arial" w:cs="Arial"/>
      <w:b/>
      <w:bCs/>
      <w:sz w:val="8"/>
      <w:szCs w:val="8"/>
    </w:rPr>
  </w:style>
  <w:style w:type="character" w:customStyle="1" w:styleId="FontStyle216">
    <w:name w:val="Font Style216"/>
    <w:uiPriority w:val="99"/>
    <w:rsid w:val="00D6376D"/>
    <w:rPr>
      <w:rFonts w:ascii="Bookman Old Style" w:hAnsi="Bookman Old Style" w:cs="Bookman Old Style"/>
      <w:sz w:val="28"/>
      <w:szCs w:val="28"/>
    </w:rPr>
  </w:style>
  <w:style w:type="character" w:customStyle="1" w:styleId="FontStyle218">
    <w:name w:val="Font Style218"/>
    <w:uiPriority w:val="99"/>
    <w:rsid w:val="00D6376D"/>
    <w:rPr>
      <w:rFonts w:ascii="Arial" w:hAnsi="Arial" w:cs="Arial"/>
      <w:spacing w:val="-20"/>
      <w:sz w:val="20"/>
      <w:szCs w:val="20"/>
    </w:rPr>
  </w:style>
  <w:style w:type="paragraph" w:customStyle="1" w:styleId="Style124">
    <w:name w:val="Style124"/>
    <w:basedOn w:val="a2"/>
    <w:uiPriority w:val="99"/>
    <w:rsid w:val="00D6376D"/>
    <w:pPr>
      <w:widowControl w:val="0"/>
      <w:autoSpaceDE w:val="0"/>
      <w:autoSpaceDN w:val="0"/>
      <w:adjustRightInd w:val="0"/>
      <w:spacing w:after="0" w:line="226" w:lineRule="exact"/>
      <w:ind w:hanging="298"/>
    </w:pPr>
    <w:rPr>
      <w:rFonts w:ascii="Arial" w:eastAsia="Times New Roman" w:hAnsi="Arial" w:cs="Arial"/>
      <w:sz w:val="24"/>
      <w:szCs w:val="24"/>
      <w:lang w:eastAsia="ru-RU"/>
    </w:rPr>
  </w:style>
  <w:style w:type="character" w:customStyle="1" w:styleId="FontStyle192">
    <w:name w:val="Font Style192"/>
    <w:uiPriority w:val="99"/>
    <w:rsid w:val="00D6376D"/>
    <w:rPr>
      <w:rFonts w:ascii="Arial" w:hAnsi="Arial" w:cs="Arial"/>
      <w:b/>
      <w:bCs/>
      <w:sz w:val="12"/>
      <w:szCs w:val="12"/>
    </w:rPr>
  </w:style>
  <w:style w:type="character" w:customStyle="1" w:styleId="FontStyle199">
    <w:name w:val="Font Style199"/>
    <w:uiPriority w:val="99"/>
    <w:rsid w:val="00D6376D"/>
    <w:rPr>
      <w:rFonts w:ascii="Arial" w:hAnsi="Arial" w:cs="Arial"/>
      <w:sz w:val="12"/>
      <w:szCs w:val="12"/>
    </w:rPr>
  </w:style>
  <w:style w:type="paragraph" w:customStyle="1" w:styleId="Style31">
    <w:name w:val="Style31"/>
    <w:basedOn w:val="a2"/>
    <w:rsid w:val="00D6376D"/>
    <w:pPr>
      <w:widowControl w:val="0"/>
      <w:autoSpaceDE w:val="0"/>
      <w:autoSpaceDN w:val="0"/>
      <w:adjustRightInd w:val="0"/>
      <w:spacing w:after="0" w:line="211" w:lineRule="exact"/>
      <w:ind w:firstLine="379"/>
      <w:jc w:val="both"/>
    </w:pPr>
    <w:rPr>
      <w:rFonts w:ascii="Arial" w:eastAsia="Times New Roman" w:hAnsi="Arial" w:cs="Arial"/>
      <w:sz w:val="24"/>
      <w:szCs w:val="24"/>
      <w:lang w:eastAsia="ru-RU"/>
    </w:rPr>
  </w:style>
  <w:style w:type="paragraph" w:customStyle="1" w:styleId="Style131">
    <w:name w:val="Style131"/>
    <w:basedOn w:val="a2"/>
    <w:uiPriority w:val="99"/>
    <w:rsid w:val="00D6376D"/>
    <w:pPr>
      <w:widowControl w:val="0"/>
      <w:autoSpaceDE w:val="0"/>
      <w:autoSpaceDN w:val="0"/>
      <w:adjustRightInd w:val="0"/>
      <w:spacing w:after="0" w:line="163" w:lineRule="exact"/>
      <w:ind w:firstLine="101"/>
    </w:pPr>
    <w:rPr>
      <w:rFonts w:ascii="Arial" w:eastAsia="Times New Roman" w:hAnsi="Arial" w:cs="Arial"/>
      <w:sz w:val="24"/>
      <w:szCs w:val="24"/>
      <w:lang w:eastAsia="ru-RU"/>
    </w:rPr>
  </w:style>
  <w:style w:type="character" w:customStyle="1" w:styleId="FontStyle210">
    <w:name w:val="Font Style210"/>
    <w:uiPriority w:val="99"/>
    <w:rsid w:val="00D6376D"/>
    <w:rPr>
      <w:rFonts w:ascii="Arial" w:hAnsi="Arial" w:cs="Arial"/>
      <w:b/>
      <w:bCs/>
      <w:sz w:val="10"/>
      <w:szCs w:val="10"/>
    </w:rPr>
  </w:style>
  <w:style w:type="paragraph" w:customStyle="1" w:styleId="Style121">
    <w:name w:val="Style121"/>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4">
    <w:name w:val="Style64"/>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9">
    <w:name w:val="Style129"/>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9">
    <w:name w:val="Style139"/>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5">
    <w:name w:val="Font Style185"/>
    <w:uiPriority w:val="99"/>
    <w:rsid w:val="00D6376D"/>
    <w:rPr>
      <w:rFonts w:ascii="Arial" w:hAnsi="Arial" w:cs="Arial"/>
      <w:i/>
      <w:iCs/>
      <w:sz w:val="16"/>
      <w:szCs w:val="16"/>
    </w:rPr>
  </w:style>
  <w:style w:type="character" w:customStyle="1" w:styleId="FontStyle202">
    <w:name w:val="Font Style202"/>
    <w:uiPriority w:val="99"/>
    <w:rsid w:val="00D6376D"/>
    <w:rPr>
      <w:rFonts w:ascii="Arial" w:hAnsi="Arial" w:cs="Arial"/>
      <w:b/>
      <w:bCs/>
      <w:sz w:val="12"/>
      <w:szCs w:val="12"/>
    </w:rPr>
  </w:style>
  <w:style w:type="character" w:customStyle="1" w:styleId="FontStyle175">
    <w:name w:val="Font Style175"/>
    <w:uiPriority w:val="99"/>
    <w:rsid w:val="00D6376D"/>
    <w:rPr>
      <w:rFonts w:ascii="Arial" w:hAnsi="Arial" w:cs="Arial"/>
      <w:i/>
      <w:iCs/>
      <w:sz w:val="12"/>
      <w:szCs w:val="12"/>
    </w:rPr>
  </w:style>
  <w:style w:type="paragraph" w:customStyle="1" w:styleId="Style194">
    <w:name w:val="Style194"/>
    <w:basedOn w:val="a2"/>
    <w:uiPriority w:val="99"/>
    <w:rsid w:val="00D6376D"/>
    <w:pPr>
      <w:widowControl w:val="0"/>
      <w:autoSpaceDE w:val="0"/>
      <w:autoSpaceDN w:val="0"/>
      <w:adjustRightInd w:val="0"/>
      <w:spacing w:after="0" w:line="240" w:lineRule="auto"/>
      <w:jc w:val="both"/>
    </w:pPr>
    <w:rPr>
      <w:rFonts w:ascii="Microsoft Sans Serif" w:eastAsia="Times New Roman" w:hAnsi="Microsoft Sans Serif" w:cs="Times New Roman"/>
      <w:sz w:val="24"/>
      <w:szCs w:val="24"/>
      <w:lang w:eastAsia="ru-RU"/>
    </w:rPr>
  </w:style>
  <w:style w:type="paragraph" w:customStyle="1" w:styleId="Style98">
    <w:name w:val="Style98"/>
    <w:basedOn w:val="a2"/>
    <w:uiPriority w:val="99"/>
    <w:rsid w:val="00D6376D"/>
    <w:pPr>
      <w:widowControl w:val="0"/>
      <w:autoSpaceDE w:val="0"/>
      <w:autoSpaceDN w:val="0"/>
      <w:adjustRightInd w:val="0"/>
      <w:spacing w:after="0" w:line="264" w:lineRule="exact"/>
      <w:jc w:val="center"/>
    </w:pPr>
    <w:rPr>
      <w:rFonts w:ascii="Microsoft Sans Serif" w:eastAsia="Times New Roman" w:hAnsi="Microsoft Sans Serif" w:cs="Times New Roman"/>
      <w:sz w:val="24"/>
      <w:szCs w:val="24"/>
      <w:lang w:eastAsia="ru-RU"/>
    </w:rPr>
  </w:style>
  <w:style w:type="paragraph" w:customStyle="1" w:styleId="46">
    <w:name w:val="Обычный4"/>
    <w:rsid w:val="00D6376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yle169">
    <w:name w:val="Style169"/>
    <w:basedOn w:val="a2"/>
    <w:uiPriority w:val="99"/>
    <w:rsid w:val="00D6376D"/>
    <w:pPr>
      <w:widowControl w:val="0"/>
      <w:autoSpaceDE w:val="0"/>
      <w:autoSpaceDN w:val="0"/>
      <w:adjustRightInd w:val="0"/>
      <w:spacing w:after="0" w:line="168" w:lineRule="exact"/>
      <w:ind w:firstLine="187"/>
    </w:pPr>
    <w:rPr>
      <w:rFonts w:ascii="Microsoft Sans Serif" w:eastAsia="Times New Roman" w:hAnsi="Microsoft Sans Serif" w:cs="Times New Roman"/>
      <w:sz w:val="24"/>
      <w:szCs w:val="24"/>
      <w:lang w:eastAsia="ru-RU"/>
    </w:rPr>
  </w:style>
  <w:style w:type="character" w:customStyle="1" w:styleId="FontStyle246">
    <w:name w:val="Font Style246"/>
    <w:uiPriority w:val="99"/>
    <w:rsid w:val="00D6376D"/>
    <w:rPr>
      <w:rFonts w:ascii="Times New Roman" w:hAnsi="Times New Roman" w:cs="Times New Roman"/>
      <w:sz w:val="12"/>
      <w:szCs w:val="12"/>
    </w:rPr>
  </w:style>
  <w:style w:type="character" w:customStyle="1" w:styleId="FontStyle255">
    <w:name w:val="Font Style255"/>
    <w:uiPriority w:val="99"/>
    <w:rsid w:val="00D6376D"/>
    <w:rPr>
      <w:rFonts w:ascii="Microsoft Sans Serif" w:hAnsi="Microsoft Sans Serif" w:cs="Microsoft Sans Serif"/>
      <w:b/>
      <w:bCs/>
      <w:sz w:val="22"/>
      <w:szCs w:val="22"/>
    </w:rPr>
  </w:style>
  <w:style w:type="paragraph" w:customStyle="1" w:styleId="Style204">
    <w:name w:val="Style204"/>
    <w:basedOn w:val="a2"/>
    <w:uiPriority w:val="99"/>
    <w:rsid w:val="00D6376D"/>
    <w:pPr>
      <w:widowControl w:val="0"/>
      <w:autoSpaceDE w:val="0"/>
      <w:autoSpaceDN w:val="0"/>
      <w:adjustRightInd w:val="0"/>
      <w:spacing w:after="0" w:line="254" w:lineRule="exact"/>
      <w:ind w:hanging="1920"/>
    </w:pPr>
    <w:rPr>
      <w:rFonts w:ascii="Microsoft Sans Serif" w:eastAsia="Times New Roman" w:hAnsi="Microsoft Sans Serif" w:cs="Times New Roman"/>
      <w:sz w:val="24"/>
      <w:szCs w:val="24"/>
      <w:lang w:eastAsia="ru-RU"/>
    </w:rPr>
  </w:style>
  <w:style w:type="character" w:customStyle="1" w:styleId="FontStyle279">
    <w:name w:val="Font Style279"/>
    <w:uiPriority w:val="99"/>
    <w:rsid w:val="00D6376D"/>
    <w:rPr>
      <w:rFonts w:ascii="Microsoft Sans Serif" w:hAnsi="Microsoft Sans Serif" w:cs="Microsoft Sans Serif"/>
      <w:sz w:val="14"/>
      <w:szCs w:val="14"/>
    </w:rPr>
  </w:style>
  <w:style w:type="paragraph" w:customStyle="1" w:styleId="Style153">
    <w:name w:val="Style153"/>
    <w:basedOn w:val="a2"/>
    <w:uiPriority w:val="99"/>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111">
    <w:name w:val="Style111"/>
    <w:basedOn w:val="a2"/>
    <w:uiPriority w:val="99"/>
    <w:rsid w:val="00D6376D"/>
    <w:pPr>
      <w:widowControl w:val="0"/>
      <w:autoSpaceDE w:val="0"/>
      <w:autoSpaceDN w:val="0"/>
      <w:adjustRightInd w:val="0"/>
      <w:spacing w:after="0" w:line="144" w:lineRule="exact"/>
      <w:ind w:hanging="144"/>
    </w:pPr>
    <w:rPr>
      <w:rFonts w:ascii="Microsoft Sans Serif" w:eastAsia="Times New Roman" w:hAnsi="Microsoft Sans Serif" w:cs="Times New Roman"/>
      <w:sz w:val="24"/>
      <w:szCs w:val="24"/>
      <w:lang w:eastAsia="ru-RU"/>
    </w:rPr>
  </w:style>
  <w:style w:type="character" w:customStyle="1" w:styleId="FontStyle264">
    <w:name w:val="Font Style264"/>
    <w:uiPriority w:val="99"/>
    <w:rsid w:val="00D6376D"/>
    <w:rPr>
      <w:rFonts w:ascii="Microsoft Sans Serif" w:hAnsi="Microsoft Sans Serif" w:cs="Microsoft Sans Serif"/>
      <w:i/>
      <w:iCs/>
      <w:sz w:val="12"/>
      <w:szCs w:val="12"/>
    </w:rPr>
  </w:style>
  <w:style w:type="character" w:customStyle="1" w:styleId="FontStyle285">
    <w:name w:val="Font Style285"/>
    <w:uiPriority w:val="99"/>
    <w:rsid w:val="00D6376D"/>
    <w:rPr>
      <w:rFonts w:ascii="Microsoft Sans Serif" w:hAnsi="Microsoft Sans Serif" w:cs="Microsoft Sans Serif"/>
      <w:sz w:val="16"/>
      <w:szCs w:val="16"/>
    </w:rPr>
  </w:style>
  <w:style w:type="paragraph" w:customStyle="1" w:styleId="Style197">
    <w:name w:val="Style197"/>
    <w:basedOn w:val="a2"/>
    <w:uiPriority w:val="99"/>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215">
    <w:name w:val="Style215"/>
    <w:basedOn w:val="a2"/>
    <w:uiPriority w:val="99"/>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208">
    <w:name w:val="Style208"/>
    <w:basedOn w:val="a2"/>
    <w:uiPriority w:val="99"/>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224">
    <w:name w:val="Style224"/>
    <w:basedOn w:val="a2"/>
    <w:uiPriority w:val="99"/>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235">
    <w:name w:val="Style235"/>
    <w:basedOn w:val="a2"/>
    <w:uiPriority w:val="99"/>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245">
    <w:name w:val="Style245"/>
    <w:basedOn w:val="a2"/>
    <w:uiPriority w:val="99"/>
    <w:rsid w:val="00D6376D"/>
    <w:pPr>
      <w:widowControl w:val="0"/>
      <w:autoSpaceDE w:val="0"/>
      <w:autoSpaceDN w:val="0"/>
      <w:adjustRightInd w:val="0"/>
      <w:spacing w:after="0" w:line="163" w:lineRule="exact"/>
      <w:jc w:val="both"/>
    </w:pPr>
    <w:rPr>
      <w:rFonts w:ascii="Microsoft Sans Serif" w:eastAsia="Times New Roman" w:hAnsi="Microsoft Sans Serif" w:cs="Times New Roman"/>
      <w:sz w:val="24"/>
      <w:szCs w:val="24"/>
      <w:lang w:eastAsia="ru-RU"/>
    </w:rPr>
  </w:style>
  <w:style w:type="paragraph" w:customStyle="1" w:styleId="3114">
    <w:name w:val="3.1 синий 14"/>
    <w:basedOn w:val="a2"/>
    <w:link w:val="31140"/>
    <w:qFormat/>
    <w:rsid w:val="00D6376D"/>
    <w:pPr>
      <w:spacing w:after="120" w:line="240" w:lineRule="auto"/>
      <w:jc w:val="both"/>
    </w:pPr>
    <w:rPr>
      <w:rFonts w:ascii="Times New Roman" w:eastAsia="Times New Roman" w:hAnsi="Times New Roman" w:cs="Times New Roman"/>
      <w:color w:val="0000FF"/>
      <w:sz w:val="28"/>
      <w:szCs w:val="28"/>
      <w:lang w:eastAsia="ru-RU"/>
    </w:rPr>
  </w:style>
  <w:style w:type="character" w:customStyle="1" w:styleId="31140">
    <w:name w:val="3.1 синий 14 Знак"/>
    <w:basedOn w:val="a3"/>
    <w:link w:val="3114"/>
    <w:rsid w:val="00D6376D"/>
    <w:rPr>
      <w:rFonts w:ascii="Times New Roman" w:eastAsia="Times New Roman" w:hAnsi="Times New Roman" w:cs="Times New Roman"/>
      <w:color w:val="0000FF"/>
      <w:sz w:val="28"/>
      <w:szCs w:val="28"/>
      <w:lang w:eastAsia="ru-RU"/>
    </w:rPr>
  </w:style>
  <w:style w:type="table" w:styleId="-1">
    <w:name w:val="Table Web 1"/>
    <w:basedOn w:val="a4"/>
    <w:rsid w:val="00D637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d">
    <w:name w:val="id"/>
    <w:basedOn w:val="a3"/>
    <w:rsid w:val="00D6376D"/>
  </w:style>
  <w:style w:type="character" w:customStyle="1" w:styleId="blk">
    <w:name w:val="blk"/>
    <w:basedOn w:val="a3"/>
    <w:rsid w:val="00D6376D"/>
  </w:style>
  <w:style w:type="character" w:customStyle="1" w:styleId="ep">
    <w:name w:val="ep"/>
    <w:basedOn w:val="a3"/>
    <w:rsid w:val="00D6376D"/>
  </w:style>
  <w:style w:type="character" w:styleId="HTML1">
    <w:name w:val="HTML Cite"/>
    <w:basedOn w:val="a3"/>
    <w:uiPriority w:val="99"/>
    <w:unhideWhenUsed/>
    <w:rsid w:val="00D6376D"/>
    <w:rPr>
      <w:i/>
      <w:iCs/>
    </w:rPr>
  </w:style>
  <w:style w:type="paragraph" w:customStyle="1" w:styleId="314">
    <w:name w:val="Заголовок 31"/>
    <w:basedOn w:val="a2"/>
    <w:next w:val="a2"/>
    <w:uiPriority w:val="9"/>
    <w:semiHidden/>
    <w:unhideWhenUsed/>
    <w:qFormat/>
    <w:rsid w:val="00D6376D"/>
    <w:pPr>
      <w:keepNext/>
      <w:keepLines/>
      <w:spacing w:before="200" w:after="0" w:line="240" w:lineRule="auto"/>
      <w:jc w:val="both"/>
      <w:outlineLvl w:val="2"/>
    </w:pPr>
    <w:rPr>
      <w:rFonts w:ascii="Cambria" w:eastAsia="Times New Roman" w:hAnsi="Cambria" w:cs="Times New Roman"/>
      <w:b/>
      <w:bCs/>
      <w:color w:val="4F81BD"/>
      <w:sz w:val="24"/>
    </w:rPr>
  </w:style>
  <w:style w:type="paragraph" w:customStyle="1" w:styleId="410">
    <w:name w:val="Заголовок 41"/>
    <w:basedOn w:val="a2"/>
    <w:next w:val="a2"/>
    <w:uiPriority w:val="9"/>
    <w:semiHidden/>
    <w:unhideWhenUsed/>
    <w:qFormat/>
    <w:rsid w:val="00D6376D"/>
    <w:pPr>
      <w:keepNext/>
      <w:keepLines/>
      <w:spacing w:before="200" w:after="0" w:line="240" w:lineRule="auto"/>
      <w:jc w:val="both"/>
      <w:outlineLvl w:val="3"/>
    </w:pPr>
    <w:rPr>
      <w:rFonts w:ascii="Cambria" w:eastAsia="Times New Roman" w:hAnsi="Cambria" w:cs="Times New Roman"/>
      <w:b/>
      <w:bCs/>
      <w:i/>
      <w:iCs/>
      <w:color w:val="4F81BD"/>
      <w:sz w:val="24"/>
    </w:rPr>
  </w:style>
  <w:style w:type="paragraph" w:customStyle="1" w:styleId="afffff2">
    <w:name w:val="Текст таблица"/>
    <w:basedOn w:val="a2"/>
    <w:rsid w:val="00D6376D"/>
    <w:pPr>
      <w:numPr>
        <w:ilvl w:val="12"/>
      </w:numPr>
      <w:spacing w:before="60" w:after="0" w:line="240" w:lineRule="auto"/>
      <w:jc w:val="both"/>
    </w:pPr>
    <w:rPr>
      <w:rFonts w:ascii="Times New Roman" w:eastAsia="Times New Roman" w:hAnsi="Times New Roman" w:cs="Times New Roman"/>
      <w:iCs/>
      <w:szCs w:val="20"/>
      <w:lang w:eastAsia="ru-RU"/>
    </w:rPr>
  </w:style>
  <w:style w:type="character" w:customStyle="1" w:styleId="Sfb">
    <w:name w:val="S_Обозначение"/>
    <w:uiPriority w:val="99"/>
    <w:rsid w:val="00D6376D"/>
    <w:rPr>
      <w:rFonts w:ascii="Arial" w:hAnsi="Arial" w:cs="Times New Roman"/>
      <w:b/>
      <w:i/>
      <w:sz w:val="24"/>
      <w:szCs w:val="24"/>
      <w:vertAlign w:val="baseline"/>
      <w:lang w:val="ru-RU" w:eastAsia="ru-RU" w:bidi="ar-SA"/>
    </w:rPr>
  </w:style>
  <w:style w:type="character" w:customStyle="1" w:styleId="Sfc">
    <w:name w:val="S_СписокМ_Обычный Знак Знак"/>
    <w:locked/>
    <w:rsid w:val="00D6376D"/>
    <w:rPr>
      <w:sz w:val="24"/>
      <w:szCs w:val="24"/>
    </w:rPr>
  </w:style>
  <w:style w:type="character" w:customStyle="1" w:styleId="1ff">
    <w:name w:val="Список 1 Знак"/>
    <w:link w:val="1fe"/>
    <w:rsid w:val="00D6376D"/>
    <w:rPr>
      <w:rFonts w:ascii="Times New Roman" w:eastAsia="Times New Roman" w:hAnsi="Times New Roman" w:cs="Times New Roman"/>
      <w:sz w:val="24"/>
      <w:szCs w:val="20"/>
      <w:lang w:eastAsia="ru-RU"/>
    </w:rPr>
  </w:style>
  <w:style w:type="paragraph" w:customStyle="1" w:styleId="1ff5">
    <w:name w:val="Название объекта1"/>
    <w:basedOn w:val="a2"/>
    <w:next w:val="a2"/>
    <w:rsid w:val="00D6376D"/>
    <w:pPr>
      <w:suppressAutoHyphens/>
      <w:spacing w:after="0" w:line="240" w:lineRule="auto"/>
      <w:jc w:val="center"/>
    </w:pPr>
    <w:rPr>
      <w:rFonts w:ascii="Arial Narrow" w:eastAsia="Times New Roman" w:hAnsi="Arial Narrow" w:cs="Arial Narrow"/>
      <w:b/>
      <w:bCs/>
      <w:color w:val="000080"/>
      <w:sz w:val="20"/>
      <w:szCs w:val="24"/>
      <w:lang w:eastAsia="ar-SA"/>
    </w:rPr>
  </w:style>
  <w:style w:type="paragraph" w:customStyle="1" w:styleId="afffff3">
    <w:name w:val="Заголовок приложения"/>
    <w:basedOn w:val="a2"/>
    <w:next w:val="a2"/>
    <w:rsid w:val="00D6376D"/>
    <w:pPr>
      <w:widowControl w:val="0"/>
      <w:overflowPunct w:val="0"/>
      <w:autoSpaceDE w:val="0"/>
      <w:autoSpaceDN w:val="0"/>
      <w:adjustRightInd w:val="0"/>
      <w:spacing w:before="6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2f5">
    <w:name w:val="Название объекта2"/>
    <w:basedOn w:val="a2"/>
    <w:next w:val="a2"/>
    <w:rsid w:val="00D6376D"/>
    <w:pPr>
      <w:suppressAutoHyphens/>
      <w:spacing w:after="0" w:line="240" w:lineRule="auto"/>
      <w:jc w:val="both"/>
    </w:pPr>
    <w:rPr>
      <w:rFonts w:ascii="Times New Roman" w:eastAsia="Times New Roman" w:hAnsi="Times New Roman" w:cs="Times New Roman"/>
      <w:b/>
      <w:bCs/>
      <w:sz w:val="20"/>
      <w:szCs w:val="20"/>
      <w:lang w:eastAsia="ar-SA"/>
    </w:rPr>
  </w:style>
  <w:style w:type="paragraph" w:customStyle="1" w:styleId="snip">
    <w:name w:val="snip"/>
    <w:basedOn w:val="a2"/>
    <w:rsid w:val="00D6376D"/>
    <w:pPr>
      <w:spacing w:before="10" w:after="10" w:line="240" w:lineRule="auto"/>
      <w:jc w:val="center"/>
    </w:pPr>
    <w:rPr>
      <w:rFonts w:ascii="Times New Roman" w:eastAsia="Times New Roman" w:hAnsi="Times New Roman" w:cs="Times New Roman"/>
      <w:b/>
      <w:bCs/>
      <w:color w:val="800000"/>
      <w:sz w:val="28"/>
      <w:szCs w:val="28"/>
      <w:lang w:eastAsia="ru-RU"/>
    </w:rPr>
  </w:style>
  <w:style w:type="paragraph" w:customStyle="1" w:styleId="BodyText21">
    <w:name w:val="Body Text 21"/>
    <w:basedOn w:val="a2"/>
    <w:rsid w:val="00D6376D"/>
    <w:pPr>
      <w:spacing w:after="0" w:line="240" w:lineRule="auto"/>
      <w:jc w:val="both"/>
    </w:pPr>
    <w:rPr>
      <w:rFonts w:ascii="Times New Roman" w:eastAsia="Times New Roman" w:hAnsi="Times New Roman" w:cs="Times New Roman"/>
      <w:sz w:val="24"/>
      <w:szCs w:val="20"/>
      <w:lang w:eastAsia="ru-RU"/>
    </w:rPr>
  </w:style>
  <w:style w:type="paragraph" w:customStyle="1" w:styleId="1ff6">
    <w:name w:val="М_Заголовок 1"/>
    <w:basedOn w:val="12"/>
    <w:qFormat/>
    <w:rsid w:val="00D6376D"/>
    <w:pPr>
      <w:keepNext w:val="0"/>
      <w:jc w:val="both"/>
    </w:pPr>
    <w:rPr>
      <w:rFonts w:ascii="Arial" w:eastAsia="Calibri" w:hAnsi="Arial" w:cs="Arial"/>
      <w:caps/>
      <w:szCs w:val="32"/>
      <w:lang w:eastAsia="en-US"/>
    </w:rPr>
  </w:style>
  <w:style w:type="paragraph" w:customStyle="1" w:styleId="2f6">
    <w:name w:val="М_Заголовок 2"/>
    <w:basedOn w:val="25"/>
    <w:qFormat/>
    <w:rsid w:val="00D6376D"/>
    <w:pPr>
      <w:keepNext w:val="0"/>
      <w:jc w:val="both"/>
    </w:pPr>
    <w:rPr>
      <w:rFonts w:ascii="Arial" w:eastAsia="Calibri" w:hAnsi="Arial" w:cs="Arial"/>
      <w:b/>
      <w:bCs/>
      <w:iCs/>
      <w:caps/>
      <w:sz w:val="24"/>
      <w:szCs w:val="28"/>
      <w:lang w:eastAsia="en-US"/>
    </w:rPr>
  </w:style>
  <w:style w:type="character" w:customStyle="1" w:styleId="afffff4">
    <w:name w:val="Мой текст Знак"/>
    <w:link w:val="afffff5"/>
    <w:locked/>
    <w:rsid w:val="00D6376D"/>
    <w:rPr>
      <w:sz w:val="24"/>
      <w:szCs w:val="24"/>
    </w:rPr>
  </w:style>
  <w:style w:type="paragraph" w:customStyle="1" w:styleId="afffff5">
    <w:name w:val="Мой текст"/>
    <w:basedOn w:val="a2"/>
    <w:link w:val="afffff4"/>
    <w:qFormat/>
    <w:rsid w:val="00D6376D"/>
    <w:pPr>
      <w:spacing w:after="0" w:line="240" w:lineRule="auto"/>
      <w:ind w:firstLine="709"/>
      <w:jc w:val="both"/>
    </w:pPr>
    <w:rPr>
      <w:sz w:val="24"/>
      <w:szCs w:val="24"/>
    </w:rPr>
  </w:style>
  <w:style w:type="paragraph" w:customStyle="1" w:styleId="1">
    <w:name w:val="М_Заголовок 1 номер"/>
    <w:basedOn w:val="12"/>
    <w:qFormat/>
    <w:rsid w:val="00D6376D"/>
    <w:pPr>
      <w:keepNext w:val="0"/>
      <w:numPr>
        <w:numId w:val="44"/>
      </w:numPr>
      <w:tabs>
        <w:tab w:val="left" w:pos="426"/>
      </w:tabs>
      <w:ind w:left="360"/>
      <w:jc w:val="both"/>
    </w:pPr>
    <w:rPr>
      <w:rFonts w:ascii="Arial" w:eastAsia="Calibri" w:hAnsi="Arial" w:cs="Arial"/>
      <w:caps/>
      <w:szCs w:val="32"/>
      <w:lang w:eastAsia="en-US"/>
    </w:rPr>
  </w:style>
  <w:style w:type="paragraph" w:customStyle="1" w:styleId="20">
    <w:name w:val="М_Заголовок 2 номер"/>
    <w:basedOn w:val="25"/>
    <w:qFormat/>
    <w:rsid w:val="00D6376D"/>
    <w:pPr>
      <w:keepNext w:val="0"/>
      <w:numPr>
        <w:ilvl w:val="1"/>
        <w:numId w:val="44"/>
      </w:numPr>
      <w:tabs>
        <w:tab w:val="left" w:pos="567"/>
      </w:tabs>
      <w:jc w:val="both"/>
    </w:pPr>
    <w:rPr>
      <w:rFonts w:ascii="Arial" w:eastAsia="Calibri" w:hAnsi="Arial" w:cs="Arial"/>
      <w:b/>
      <w:bCs/>
      <w:caps/>
      <w:snapToGrid w:val="0"/>
      <w:sz w:val="24"/>
      <w:szCs w:val="28"/>
      <w:lang w:eastAsia="en-US"/>
    </w:rPr>
  </w:style>
  <w:style w:type="paragraph" w:customStyle="1" w:styleId="30">
    <w:name w:val="М_Заголовок 3 номер"/>
    <w:basedOn w:val="33"/>
    <w:qFormat/>
    <w:rsid w:val="00D6376D"/>
    <w:pPr>
      <w:widowControl/>
      <w:numPr>
        <w:ilvl w:val="2"/>
        <w:numId w:val="44"/>
      </w:numPr>
      <w:autoSpaceDE/>
      <w:autoSpaceDN/>
      <w:adjustRightInd/>
      <w:spacing w:before="0" w:after="0"/>
      <w:ind w:left="1076" w:hanging="284"/>
      <w:jc w:val="both"/>
    </w:pPr>
    <w:rPr>
      <w:rFonts w:eastAsiaTheme="majorEastAsia"/>
      <w:i/>
      <w:caps/>
      <w:snapToGrid w:val="0"/>
      <w:sz w:val="20"/>
      <w:szCs w:val="20"/>
      <w:lang w:eastAsia="en-US"/>
    </w:rPr>
  </w:style>
  <w:style w:type="paragraph" w:customStyle="1" w:styleId="4">
    <w:name w:val="М_Заголовок 4 номер"/>
    <w:basedOn w:val="40"/>
    <w:qFormat/>
    <w:rsid w:val="00D6376D"/>
    <w:pPr>
      <w:keepLines/>
      <w:widowControl/>
      <w:numPr>
        <w:ilvl w:val="3"/>
        <w:numId w:val="44"/>
      </w:numPr>
      <w:tabs>
        <w:tab w:val="left" w:pos="851"/>
      </w:tabs>
      <w:autoSpaceDE/>
      <w:autoSpaceDN/>
      <w:adjustRightInd/>
      <w:spacing w:before="0" w:after="0"/>
      <w:ind w:left="1076" w:hanging="284"/>
      <w:jc w:val="both"/>
    </w:pPr>
    <w:rPr>
      <w:rFonts w:ascii="Arial" w:eastAsiaTheme="majorEastAsia" w:hAnsi="Arial" w:cs="Arial"/>
      <w:b w:val="0"/>
      <w:i/>
      <w:iCs/>
      <w:caps/>
      <w:sz w:val="20"/>
      <w:szCs w:val="20"/>
      <w:lang w:eastAsia="en-US"/>
    </w:rPr>
  </w:style>
  <w:style w:type="paragraph" w:customStyle="1" w:styleId="afffff6">
    <w:name w:val="М_КолонтитулВерх"/>
    <w:basedOn w:val="a2"/>
    <w:qFormat/>
    <w:rsid w:val="00D6376D"/>
    <w:pPr>
      <w:spacing w:before="120" w:after="0" w:line="240" w:lineRule="auto"/>
      <w:jc w:val="right"/>
    </w:pPr>
    <w:rPr>
      <w:rFonts w:ascii="Arial" w:eastAsia="Calibri" w:hAnsi="Arial" w:cs="Arial"/>
      <w:b/>
      <w:sz w:val="10"/>
      <w:szCs w:val="10"/>
    </w:rPr>
  </w:style>
  <w:style w:type="character" w:customStyle="1" w:styleId="apple-style-span">
    <w:name w:val="apple-style-span"/>
    <w:basedOn w:val="a3"/>
    <w:rsid w:val="00D6376D"/>
  </w:style>
  <w:style w:type="paragraph" w:customStyle="1" w:styleId="BlackArrow">
    <w:name w:val="Black Arrow"/>
    <w:next w:val="1f9"/>
    <w:rsid w:val="00D6376D"/>
    <w:pPr>
      <w:numPr>
        <w:numId w:val="46"/>
      </w:numPr>
      <w:spacing w:before="120" w:after="0" w:line="240" w:lineRule="auto"/>
    </w:pPr>
    <w:rPr>
      <w:rFonts w:ascii="Arial" w:eastAsia="Times New Roman" w:hAnsi="Arial" w:cs="Times New Roman"/>
      <w:b/>
      <w:sz w:val="24"/>
      <w:szCs w:val="20"/>
      <w:lang w:eastAsia="ru-RU"/>
    </w:rPr>
  </w:style>
  <w:style w:type="paragraph" w:customStyle="1" w:styleId="RoundBulletIndent">
    <w:name w:val="Round Bullet Indent"/>
    <w:basedOn w:val="a2"/>
    <w:rsid w:val="00D6376D"/>
    <w:pPr>
      <w:numPr>
        <w:numId w:val="45"/>
      </w:numPr>
      <w:tabs>
        <w:tab w:val="clear" w:pos="360"/>
        <w:tab w:val="num" w:pos="1080"/>
        <w:tab w:val="left" w:pos="1440"/>
      </w:tabs>
      <w:spacing w:before="120" w:after="0" w:line="240" w:lineRule="auto"/>
      <w:ind w:left="1080"/>
      <w:jc w:val="both"/>
    </w:pPr>
    <w:rPr>
      <w:rFonts w:ascii="Arial Narrow" w:eastAsia="Times New Roman" w:hAnsi="Arial Narrow" w:cs="Times New Roman"/>
      <w:i/>
      <w:sz w:val="26"/>
      <w:szCs w:val="20"/>
      <w:lang w:eastAsia="ru-RU"/>
    </w:rPr>
  </w:style>
  <w:style w:type="paragraph" w:customStyle="1" w:styleId="SmallArrowBullet">
    <w:name w:val="Small Arrow Bullet"/>
    <w:basedOn w:val="aff9"/>
    <w:autoRedefine/>
    <w:rsid w:val="00D6376D"/>
    <w:pPr>
      <w:widowControl/>
      <w:tabs>
        <w:tab w:val="clear" w:pos="4677"/>
        <w:tab w:val="clear" w:pos="9355"/>
      </w:tabs>
      <w:autoSpaceDE/>
      <w:autoSpaceDN/>
      <w:adjustRightInd/>
      <w:spacing w:before="40"/>
      <w:jc w:val="both"/>
    </w:pPr>
    <w:rPr>
      <w:rFonts w:ascii="Arial Narrow" w:hAnsi="Arial Narrow"/>
      <w:sz w:val="28"/>
      <w:szCs w:val="20"/>
    </w:rPr>
  </w:style>
  <w:style w:type="paragraph" w:customStyle="1" w:styleId="10">
    <w:name w:val="М_СписокНумерованУр1"/>
    <w:basedOn w:val="a2"/>
    <w:qFormat/>
    <w:rsid w:val="00D6376D"/>
    <w:pPr>
      <w:numPr>
        <w:numId w:val="52"/>
      </w:numPr>
      <w:spacing w:before="120" w:after="0" w:line="240" w:lineRule="auto"/>
      <w:jc w:val="both"/>
    </w:pPr>
    <w:rPr>
      <w:rFonts w:ascii="Times New Roman" w:eastAsia="Calibri" w:hAnsi="Times New Roman" w:cs="Times New Roman"/>
      <w:sz w:val="24"/>
    </w:rPr>
  </w:style>
  <w:style w:type="character" w:customStyle="1" w:styleId="afffff7">
    <w:name w:val="Мой абзац нумерованный Знак"/>
    <w:link w:val="a1"/>
    <w:locked/>
    <w:rsid w:val="00D6376D"/>
    <w:rPr>
      <w:sz w:val="24"/>
      <w:szCs w:val="24"/>
    </w:rPr>
  </w:style>
  <w:style w:type="paragraph" w:customStyle="1" w:styleId="a1">
    <w:name w:val="Мой абзац нумерованный"/>
    <w:basedOn w:val="a6"/>
    <w:link w:val="afffff7"/>
    <w:qFormat/>
    <w:rsid w:val="00D6376D"/>
    <w:pPr>
      <w:numPr>
        <w:numId w:val="47"/>
      </w:numPr>
      <w:contextualSpacing w:val="0"/>
      <w:jc w:val="both"/>
    </w:pPr>
    <w:rPr>
      <w:sz w:val="24"/>
      <w:szCs w:val="24"/>
    </w:rPr>
  </w:style>
  <w:style w:type="paragraph" w:customStyle="1" w:styleId="a">
    <w:name w:val="Мой Абзац"/>
    <w:basedOn w:val="a2"/>
    <w:uiPriority w:val="99"/>
    <w:rsid w:val="00D6376D"/>
    <w:pPr>
      <w:numPr>
        <w:numId w:val="48"/>
      </w:numPr>
      <w:spacing w:after="0" w:line="240" w:lineRule="auto"/>
      <w:jc w:val="both"/>
    </w:pPr>
    <w:rPr>
      <w:rFonts w:ascii="Times New Roman" w:eastAsia="Calibri" w:hAnsi="Times New Roman" w:cs="Times New Roman"/>
      <w:sz w:val="24"/>
      <w:szCs w:val="24"/>
    </w:rPr>
  </w:style>
  <w:style w:type="paragraph" w:customStyle="1" w:styleId="afffff8">
    <w:name w:val="М_КолонтитулНижВид"/>
    <w:basedOn w:val="a2"/>
    <w:qFormat/>
    <w:rsid w:val="00D6376D"/>
    <w:pPr>
      <w:spacing w:before="120" w:after="0" w:line="240" w:lineRule="auto"/>
      <w:jc w:val="both"/>
    </w:pPr>
    <w:rPr>
      <w:rFonts w:ascii="Arial" w:eastAsia="Calibri" w:hAnsi="Arial" w:cs="Arial"/>
      <w:b/>
      <w:caps/>
      <w:sz w:val="10"/>
      <w:szCs w:val="10"/>
    </w:rPr>
  </w:style>
  <w:style w:type="paragraph" w:customStyle="1" w:styleId="afffff9">
    <w:name w:val="М_КолонтитулНижНомер"/>
    <w:basedOn w:val="a2"/>
    <w:qFormat/>
    <w:rsid w:val="00D6376D"/>
    <w:pPr>
      <w:spacing w:before="60" w:after="0" w:line="240" w:lineRule="auto"/>
      <w:jc w:val="both"/>
    </w:pPr>
    <w:rPr>
      <w:rFonts w:ascii="Arial" w:eastAsia="Calibri" w:hAnsi="Arial" w:cs="Arial"/>
      <w:b/>
      <w:caps/>
      <w:sz w:val="10"/>
      <w:szCs w:val="10"/>
    </w:rPr>
  </w:style>
  <w:style w:type="paragraph" w:customStyle="1" w:styleId="afffffa">
    <w:name w:val="М_КолонтитулНижПрава"/>
    <w:basedOn w:val="a2"/>
    <w:qFormat/>
    <w:rsid w:val="00D6376D"/>
    <w:pPr>
      <w:spacing w:after="0" w:line="240" w:lineRule="auto"/>
      <w:jc w:val="both"/>
    </w:pPr>
    <w:rPr>
      <w:rFonts w:ascii="Arial" w:eastAsia="Calibri" w:hAnsi="Arial" w:cs="Arial"/>
      <w:sz w:val="16"/>
      <w:szCs w:val="16"/>
    </w:rPr>
  </w:style>
  <w:style w:type="paragraph" w:customStyle="1" w:styleId="afffffb">
    <w:name w:val="М_КолонтитулНижСтр"/>
    <w:basedOn w:val="aff9"/>
    <w:qFormat/>
    <w:rsid w:val="00D6376D"/>
    <w:pPr>
      <w:widowControl/>
      <w:autoSpaceDE/>
      <w:autoSpaceDN/>
      <w:adjustRightInd/>
      <w:ind w:hanging="180"/>
      <w:jc w:val="right"/>
    </w:pPr>
    <w:rPr>
      <w:rFonts w:ascii="Arial" w:eastAsia="Calibri" w:hAnsi="Arial" w:cs="Arial"/>
      <w:b/>
      <w:caps/>
      <w:sz w:val="12"/>
      <w:szCs w:val="12"/>
      <w:lang w:eastAsia="en-US"/>
    </w:rPr>
  </w:style>
  <w:style w:type="paragraph" w:customStyle="1" w:styleId="1ff7">
    <w:name w:val="М_ОглавлениеУровень1"/>
    <w:basedOn w:val="1f9"/>
    <w:qFormat/>
    <w:rsid w:val="00D6376D"/>
    <w:pPr>
      <w:tabs>
        <w:tab w:val="right" w:leader="dot" w:pos="9639"/>
      </w:tabs>
      <w:spacing w:before="240" w:after="0" w:line="240" w:lineRule="auto"/>
      <w:ind w:left="284" w:hanging="284"/>
    </w:pPr>
    <w:rPr>
      <w:rFonts w:ascii="Arial" w:eastAsia="Calibri" w:hAnsi="Arial" w:cs="Arial"/>
      <w:b/>
      <w:bCs/>
      <w:caps/>
      <w:noProof/>
      <w:sz w:val="20"/>
      <w:szCs w:val="20"/>
    </w:rPr>
  </w:style>
  <w:style w:type="paragraph" w:customStyle="1" w:styleId="2f7">
    <w:name w:val="М_ОглавлениеУровень2"/>
    <w:basedOn w:val="2f1"/>
    <w:qFormat/>
    <w:rsid w:val="00D6376D"/>
    <w:pPr>
      <w:tabs>
        <w:tab w:val="left" w:pos="1418"/>
        <w:tab w:val="right" w:leader="dot" w:pos="9639"/>
        <w:tab w:val="right" w:leader="dot" w:pos="9729"/>
      </w:tabs>
      <w:spacing w:before="240" w:after="0" w:line="240" w:lineRule="auto"/>
      <w:ind w:left="709" w:right="-1" w:hanging="425"/>
    </w:pPr>
    <w:rPr>
      <w:rFonts w:ascii="Arial" w:eastAsia="Calibri" w:hAnsi="Arial" w:cs="Arial"/>
      <w:b/>
      <w:bCs/>
      <w:caps/>
      <w:noProof/>
      <w:sz w:val="18"/>
      <w:szCs w:val="18"/>
    </w:rPr>
  </w:style>
  <w:style w:type="paragraph" w:customStyle="1" w:styleId="3f4">
    <w:name w:val="М_ОглавлениеУровень3"/>
    <w:basedOn w:val="3d"/>
    <w:qFormat/>
    <w:rsid w:val="00D6376D"/>
    <w:pPr>
      <w:tabs>
        <w:tab w:val="left" w:pos="1276"/>
        <w:tab w:val="right" w:leader="dot" w:pos="9639"/>
      </w:tabs>
      <w:spacing w:before="120" w:after="0" w:line="240" w:lineRule="auto"/>
      <w:ind w:left="1276"/>
    </w:pPr>
    <w:rPr>
      <w:rFonts w:ascii="Arial" w:eastAsia="Calibri" w:hAnsi="Arial" w:cs="Arial"/>
      <w:i/>
      <w:caps/>
      <w:noProof/>
      <w:sz w:val="16"/>
      <w:szCs w:val="16"/>
    </w:rPr>
  </w:style>
  <w:style w:type="paragraph" w:customStyle="1" w:styleId="afffffc">
    <w:name w:val="М_РисунокНазвание"/>
    <w:basedOn w:val="aff3"/>
    <w:qFormat/>
    <w:rsid w:val="00D6376D"/>
    <w:pPr>
      <w:widowControl/>
      <w:autoSpaceDE/>
      <w:autoSpaceDN/>
      <w:adjustRightInd/>
      <w:spacing w:before="60"/>
      <w:jc w:val="center"/>
    </w:pPr>
    <w:rPr>
      <w:rFonts w:ascii="Arial" w:hAnsi="Arial" w:cs="Arial"/>
      <w:bCs w:val="0"/>
    </w:rPr>
  </w:style>
  <w:style w:type="paragraph" w:customStyle="1" w:styleId="afffffd">
    <w:name w:val="М_Сноска"/>
    <w:basedOn w:val="aff8"/>
    <w:qFormat/>
    <w:rsid w:val="00D6376D"/>
    <w:pPr>
      <w:overflowPunct/>
      <w:autoSpaceDE/>
      <w:autoSpaceDN/>
      <w:adjustRightInd/>
      <w:ind w:firstLine="0"/>
      <w:jc w:val="both"/>
      <w:textAlignment w:val="auto"/>
    </w:pPr>
    <w:rPr>
      <w:rFonts w:eastAsia="Times New Roman" w:cs="Arial"/>
      <w:sz w:val="16"/>
      <w:szCs w:val="16"/>
      <w:lang w:eastAsia="ru-RU"/>
    </w:rPr>
  </w:style>
  <w:style w:type="paragraph" w:customStyle="1" w:styleId="23">
    <w:name w:val="М_СписокМарк_Уровень 2"/>
    <w:basedOn w:val="11"/>
    <w:qFormat/>
    <w:rsid w:val="00D6376D"/>
    <w:pPr>
      <w:numPr>
        <w:numId w:val="49"/>
      </w:numPr>
    </w:pPr>
  </w:style>
  <w:style w:type="paragraph" w:customStyle="1" w:styleId="3">
    <w:name w:val="М_СписокМарк_Уровень 3"/>
    <w:basedOn w:val="23"/>
    <w:qFormat/>
    <w:rsid w:val="00D6376D"/>
    <w:pPr>
      <w:numPr>
        <w:numId w:val="50"/>
      </w:numPr>
    </w:pPr>
  </w:style>
  <w:style w:type="paragraph" w:customStyle="1" w:styleId="22">
    <w:name w:val="М_СписокНумерованУр2"/>
    <w:basedOn w:val="10"/>
    <w:qFormat/>
    <w:rsid w:val="00D6376D"/>
    <w:pPr>
      <w:numPr>
        <w:ilvl w:val="1"/>
        <w:numId w:val="51"/>
      </w:numPr>
    </w:pPr>
  </w:style>
  <w:style w:type="paragraph" w:customStyle="1" w:styleId="32">
    <w:name w:val="М_СписокНумерованУр3"/>
    <w:basedOn w:val="10"/>
    <w:qFormat/>
    <w:rsid w:val="00D6376D"/>
    <w:pPr>
      <w:numPr>
        <w:ilvl w:val="2"/>
        <w:numId w:val="51"/>
      </w:numPr>
    </w:pPr>
  </w:style>
  <w:style w:type="paragraph" w:customStyle="1" w:styleId="afffffe">
    <w:name w:val="М_Таблица Название"/>
    <w:basedOn w:val="aff3"/>
    <w:link w:val="affffff"/>
    <w:qFormat/>
    <w:rsid w:val="00D6376D"/>
    <w:pPr>
      <w:widowControl/>
      <w:autoSpaceDE/>
      <w:autoSpaceDN/>
      <w:adjustRightInd/>
      <w:spacing w:after="60"/>
      <w:jc w:val="right"/>
    </w:pPr>
    <w:rPr>
      <w:rFonts w:ascii="Arial" w:hAnsi="Arial" w:cs="Arial"/>
      <w:bCs w:val="0"/>
    </w:rPr>
  </w:style>
  <w:style w:type="character" w:customStyle="1" w:styleId="affffff">
    <w:name w:val="М_Таблица Название Знак"/>
    <w:basedOn w:val="a3"/>
    <w:link w:val="afffffe"/>
    <w:rsid w:val="00D6376D"/>
    <w:rPr>
      <w:rFonts w:ascii="Arial" w:eastAsia="Times New Roman" w:hAnsi="Arial" w:cs="Arial"/>
      <w:b/>
      <w:sz w:val="20"/>
      <w:szCs w:val="20"/>
      <w:lang w:eastAsia="ru-RU"/>
    </w:rPr>
  </w:style>
  <w:style w:type="paragraph" w:customStyle="1" w:styleId="affffff0">
    <w:name w:val="М_Таблица Шапка"/>
    <w:basedOn w:val="a2"/>
    <w:qFormat/>
    <w:rsid w:val="00D6376D"/>
    <w:pPr>
      <w:spacing w:after="0" w:line="240" w:lineRule="auto"/>
      <w:jc w:val="center"/>
    </w:pPr>
    <w:rPr>
      <w:rFonts w:ascii="Arial" w:eastAsia="Calibri" w:hAnsi="Arial" w:cs="Arial"/>
      <w:b/>
      <w:bCs/>
      <w:caps/>
      <w:sz w:val="16"/>
      <w:szCs w:val="20"/>
      <w:u w:color="000000"/>
    </w:rPr>
  </w:style>
  <w:style w:type="character" w:customStyle="1" w:styleId="affffff1">
    <w:name w:val="М_Термин"/>
    <w:basedOn w:val="a9"/>
    <w:uiPriority w:val="1"/>
    <w:rsid w:val="00D6376D"/>
    <w:rPr>
      <w:rFonts w:ascii="Arial" w:hAnsi="Arial" w:cs="Arial"/>
      <w:b/>
      <w:i/>
      <w:iCs/>
      <w:caps/>
      <w:smallCaps w:val="0"/>
      <w:strike w:val="0"/>
      <w:dstrike w:val="0"/>
      <w:vanish w:val="0"/>
      <w:sz w:val="20"/>
      <w:szCs w:val="20"/>
      <w:vertAlign w:val="baseline"/>
    </w:rPr>
  </w:style>
  <w:style w:type="paragraph" w:customStyle="1" w:styleId="affffff2">
    <w:name w:val="М_ТитулВерсия"/>
    <w:basedOn w:val="a2"/>
    <w:qFormat/>
    <w:rsid w:val="00D6376D"/>
    <w:pPr>
      <w:spacing w:after="0" w:line="240" w:lineRule="auto"/>
      <w:jc w:val="center"/>
    </w:pPr>
    <w:rPr>
      <w:rFonts w:ascii="Arial" w:eastAsia="Calibri" w:hAnsi="Arial" w:cs="Arial"/>
      <w:b/>
      <w:caps/>
      <w:sz w:val="20"/>
      <w:szCs w:val="20"/>
    </w:rPr>
  </w:style>
  <w:style w:type="paragraph" w:customStyle="1" w:styleId="affffff3">
    <w:name w:val="М_ТитулВид"/>
    <w:basedOn w:val="a2"/>
    <w:qFormat/>
    <w:rsid w:val="00D6376D"/>
    <w:pPr>
      <w:spacing w:before="120" w:after="0" w:line="240" w:lineRule="auto"/>
      <w:jc w:val="right"/>
    </w:pPr>
    <w:rPr>
      <w:rFonts w:ascii="Arial" w:eastAsia="Calibri" w:hAnsi="Arial" w:cs="Arial"/>
      <w:b/>
      <w:caps/>
      <w:spacing w:val="-4"/>
      <w:sz w:val="36"/>
      <w:szCs w:val="36"/>
      <w:lang w:val="en-US"/>
    </w:rPr>
  </w:style>
  <w:style w:type="paragraph" w:customStyle="1" w:styleId="affffff4">
    <w:name w:val="М_ТитулГод"/>
    <w:basedOn w:val="a2"/>
    <w:qFormat/>
    <w:rsid w:val="00D6376D"/>
    <w:pPr>
      <w:spacing w:after="0" w:line="240" w:lineRule="auto"/>
      <w:jc w:val="center"/>
    </w:pPr>
    <w:rPr>
      <w:rFonts w:ascii="Arial" w:eastAsia="Calibri" w:hAnsi="Arial" w:cs="Arial"/>
      <w:b/>
      <w:sz w:val="18"/>
      <w:szCs w:val="18"/>
    </w:rPr>
  </w:style>
  <w:style w:type="paragraph" w:customStyle="1" w:styleId="affffff5">
    <w:name w:val="М_ТитулГород"/>
    <w:basedOn w:val="a2"/>
    <w:qFormat/>
    <w:rsid w:val="00D6376D"/>
    <w:pPr>
      <w:spacing w:after="0" w:line="240" w:lineRule="auto"/>
      <w:jc w:val="center"/>
    </w:pPr>
    <w:rPr>
      <w:rFonts w:ascii="Arial" w:eastAsia="Calibri" w:hAnsi="Arial" w:cs="Arial"/>
      <w:b/>
      <w:sz w:val="18"/>
      <w:szCs w:val="18"/>
    </w:rPr>
  </w:style>
  <w:style w:type="paragraph" w:customStyle="1" w:styleId="affffff6">
    <w:name w:val="М_ТитулНаименование"/>
    <w:basedOn w:val="a2"/>
    <w:qFormat/>
    <w:rsid w:val="00D6376D"/>
    <w:pPr>
      <w:spacing w:before="240" w:after="0" w:line="240" w:lineRule="auto"/>
      <w:jc w:val="both"/>
    </w:pPr>
    <w:rPr>
      <w:rFonts w:ascii="Arial" w:eastAsia="Calibri" w:hAnsi="Arial" w:cs="Arial"/>
      <w:b/>
      <w:caps/>
      <w:spacing w:val="-4"/>
      <w:sz w:val="24"/>
      <w:szCs w:val="24"/>
    </w:rPr>
  </w:style>
  <w:style w:type="paragraph" w:customStyle="1" w:styleId="affffff7">
    <w:name w:val="М_ТитулНомер"/>
    <w:basedOn w:val="a2"/>
    <w:qFormat/>
    <w:rsid w:val="00D6376D"/>
    <w:pPr>
      <w:spacing w:after="0" w:line="240" w:lineRule="auto"/>
      <w:jc w:val="center"/>
    </w:pPr>
    <w:rPr>
      <w:rFonts w:ascii="Arial" w:eastAsia="Calibri" w:hAnsi="Arial" w:cs="Arial"/>
      <w:b/>
      <w:caps/>
      <w:snapToGrid w:val="0"/>
      <w:sz w:val="24"/>
    </w:rPr>
  </w:style>
  <w:style w:type="character" w:customStyle="1" w:styleId="1ff8">
    <w:name w:val="Просмотренная гиперссылка1"/>
    <w:basedOn w:val="a3"/>
    <w:uiPriority w:val="99"/>
    <w:semiHidden/>
    <w:unhideWhenUsed/>
    <w:rsid w:val="00D6376D"/>
    <w:rPr>
      <w:color w:val="800080"/>
      <w:u w:val="single"/>
    </w:rPr>
  </w:style>
  <w:style w:type="paragraph" w:customStyle="1" w:styleId="DiamondbulletIndent">
    <w:name w:val="Diamond bullet Indent"/>
    <w:basedOn w:val="a2"/>
    <w:rsid w:val="00D6376D"/>
    <w:pPr>
      <w:numPr>
        <w:numId w:val="53"/>
      </w:numPr>
      <w:spacing w:before="120" w:after="0" w:line="240" w:lineRule="auto"/>
      <w:ind w:left="720" w:hanging="360"/>
      <w:jc w:val="both"/>
    </w:pPr>
    <w:rPr>
      <w:rFonts w:ascii="Arial" w:eastAsia="Times New Roman" w:hAnsi="Arial" w:cs="Times New Roman"/>
      <w:sz w:val="24"/>
      <w:szCs w:val="20"/>
      <w:lang w:eastAsia="ru-RU"/>
    </w:rPr>
  </w:style>
  <w:style w:type="character" w:customStyle="1" w:styleId="tw4winMark">
    <w:name w:val="tw4winMark"/>
    <w:rsid w:val="00D6376D"/>
    <w:rPr>
      <w:vanish/>
      <w:color w:val="800080"/>
      <w:vertAlign w:val="subscript"/>
    </w:rPr>
  </w:style>
  <w:style w:type="character" w:customStyle="1" w:styleId="315">
    <w:name w:val="Заголовок 3 Знак1"/>
    <w:basedOn w:val="a3"/>
    <w:semiHidden/>
    <w:rsid w:val="00D6376D"/>
    <w:rPr>
      <w:rFonts w:asciiTheme="majorHAnsi" w:eastAsiaTheme="majorEastAsia" w:hAnsiTheme="majorHAnsi" w:cstheme="majorBidi"/>
      <w:b/>
      <w:bCs/>
      <w:color w:val="4F81BD" w:themeColor="accent1"/>
      <w:sz w:val="24"/>
      <w:szCs w:val="24"/>
    </w:rPr>
  </w:style>
  <w:style w:type="character" w:customStyle="1" w:styleId="411">
    <w:name w:val="Заголовок 4 Знак1"/>
    <w:basedOn w:val="a3"/>
    <w:semiHidden/>
    <w:rsid w:val="00D6376D"/>
    <w:rPr>
      <w:rFonts w:asciiTheme="majorHAnsi" w:eastAsiaTheme="majorEastAsia" w:hAnsiTheme="majorHAnsi" w:cstheme="majorBidi"/>
      <w:b/>
      <w:bCs/>
      <w:i/>
      <w:iCs/>
      <w:color w:val="4F81BD" w:themeColor="accent1"/>
      <w:sz w:val="24"/>
      <w:szCs w:val="24"/>
    </w:rPr>
  </w:style>
  <w:style w:type="paragraph" w:customStyle="1" w:styleId="affffff8">
    <w:name w:val="Комментарий"/>
    <w:basedOn w:val="a2"/>
    <w:next w:val="a2"/>
    <w:uiPriority w:val="99"/>
    <w:rsid w:val="00D6376D"/>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blk1">
    <w:name w:val="blk1"/>
    <w:basedOn w:val="a3"/>
    <w:rsid w:val="00D6376D"/>
    <w:rPr>
      <w:vanish w:val="0"/>
      <w:webHidden w:val="0"/>
      <w:specVanish w:val="0"/>
    </w:rPr>
  </w:style>
  <w:style w:type="character" w:customStyle="1" w:styleId="f3">
    <w:name w:val="f3"/>
    <w:basedOn w:val="a3"/>
    <w:rsid w:val="00D6376D"/>
    <w:rPr>
      <w:color w:val="000000"/>
      <w:shd w:val="clear" w:color="auto" w:fill="D2D2D2"/>
    </w:rPr>
  </w:style>
  <w:style w:type="character" w:customStyle="1" w:styleId="ep2">
    <w:name w:val="ep2"/>
    <w:basedOn w:val="a3"/>
    <w:rsid w:val="00D6376D"/>
    <w:rPr>
      <w:color w:val="000000"/>
      <w:shd w:val="clear" w:color="auto" w:fill="D2D2D2"/>
    </w:rPr>
  </w:style>
  <w:style w:type="table" w:customStyle="1" w:styleId="-11">
    <w:name w:val="Веб-таблица 11"/>
    <w:basedOn w:val="a4"/>
    <w:next w:val="-1"/>
    <w:rsid w:val="00D637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Сетка таблицы31"/>
    <w:basedOn w:val="a4"/>
    <w:next w:val="a8"/>
    <w:rsid w:val="00D637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
    <w:rsid w:val="00D6376D"/>
    <w:pPr>
      <w:numPr>
        <w:numId w:val="33"/>
      </w:numPr>
    </w:pPr>
  </w:style>
  <w:style w:type="table" w:customStyle="1" w:styleId="412">
    <w:name w:val="Сетка таблицы41"/>
    <w:basedOn w:val="a4"/>
    <w:next w:val="a8"/>
    <w:uiPriority w:val="59"/>
    <w:rsid w:val="00D6376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D63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ff9">
    <w:name w:val="Заголовок1"/>
    <w:basedOn w:val="a2"/>
    <w:next w:val="af"/>
    <w:rsid w:val="00D6376D"/>
    <w:pPr>
      <w:suppressAutoHyphens/>
      <w:spacing w:after="0" w:line="240" w:lineRule="auto"/>
      <w:jc w:val="center"/>
    </w:pPr>
    <w:rPr>
      <w:rFonts w:ascii="Times New Roman" w:eastAsia="Times New Roman" w:hAnsi="Times New Roman" w:cs="Times New Roman"/>
      <w:b/>
      <w:sz w:val="24"/>
      <w:szCs w:val="20"/>
      <w:lang w:val="x-none" w:eastAsia="zh-CN"/>
    </w:rPr>
  </w:style>
  <w:style w:type="character" w:customStyle="1" w:styleId="FontStyle14">
    <w:name w:val="Font Style14"/>
    <w:basedOn w:val="a3"/>
    <w:uiPriority w:val="99"/>
    <w:rsid w:val="00D6376D"/>
    <w:rPr>
      <w:rFonts w:ascii="Arial" w:hAnsi="Arial" w:cs="Arial"/>
      <w:b/>
      <w:bCs/>
      <w:spacing w:val="-20"/>
      <w:sz w:val="22"/>
      <w:szCs w:val="22"/>
    </w:rPr>
  </w:style>
  <w:style w:type="character" w:customStyle="1" w:styleId="1ffa">
    <w:name w:val="Заголовок №1_"/>
    <w:basedOn w:val="a3"/>
    <w:link w:val="1ffb"/>
    <w:rsid w:val="00D6376D"/>
    <w:rPr>
      <w:rFonts w:ascii="Times New Roman" w:eastAsia="Times New Roman" w:hAnsi="Times New Roman" w:cs="Times New Roman"/>
      <w:b/>
      <w:bCs/>
      <w:sz w:val="28"/>
      <w:szCs w:val="28"/>
      <w:shd w:val="clear" w:color="auto" w:fill="FFFFFF"/>
    </w:rPr>
  </w:style>
  <w:style w:type="paragraph" w:customStyle="1" w:styleId="1ffb">
    <w:name w:val="Заголовок №1"/>
    <w:basedOn w:val="a2"/>
    <w:link w:val="1ffa"/>
    <w:rsid w:val="00D6376D"/>
    <w:pPr>
      <w:widowControl w:val="0"/>
      <w:shd w:val="clear" w:color="auto" w:fill="FFFFFF"/>
      <w:spacing w:after="300" w:line="240" w:lineRule="auto"/>
      <w:jc w:val="both"/>
      <w:outlineLvl w:val="0"/>
    </w:pPr>
    <w:rPr>
      <w:rFonts w:ascii="Times New Roman" w:eastAsia="Times New Roman" w:hAnsi="Times New Roman" w:cs="Times New Roman"/>
      <w:b/>
      <w:bCs/>
      <w:sz w:val="28"/>
      <w:szCs w:val="28"/>
    </w:rPr>
  </w:style>
  <w:style w:type="table" w:customStyle="1" w:styleId="62">
    <w:name w:val="Сетка таблицы6"/>
    <w:basedOn w:val="a4"/>
    <w:next w:val="a8"/>
    <w:uiPriority w:val="59"/>
    <w:rsid w:val="00D6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D6376D"/>
  </w:style>
  <w:style w:type="table" w:customStyle="1" w:styleId="72">
    <w:name w:val="Сетка таблицы7"/>
    <w:basedOn w:val="a4"/>
    <w:next w:val="a8"/>
    <w:uiPriority w:val="59"/>
    <w:rsid w:val="00D6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uiPriority w:val="99"/>
    <w:semiHidden/>
    <w:unhideWhenUsed/>
    <w:rsid w:val="00D6376D"/>
  </w:style>
  <w:style w:type="table" w:customStyle="1" w:styleId="122">
    <w:name w:val="Сетка таблицы12"/>
    <w:basedOn w:val="a4"/>
    <w:next w:val="a8"/>
    <w:rsid w:val="00D637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5"/>
    <w:semiHidden/>
    <w:rsid w:val="00D6376D"/>
  </w:style>
  <w:style w:type="numbering" w:customStyle="1" w:styleId="320">
    <w:name w:val="Нет списка32"/>
    <w:next w:val="a5"/>
    <w:uiPriority w:val="99"/>
    <w:semiHidden/>
    <w:unhideWhenUsed/>
    <w:rsid w:val="00D6376D"/>
  </w:style>
  <w:style w:type="table" w:customStyle="1" w:styleId="222">
    <w:name w:val="Сетка таблицы22"/>
    <w:basedOn w:val="a4"/>
    <w:next w:val="a8"/>
    <w:uiPriority w:val="59"/>
    <w:rsid w:val="00D637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5"/>
    <w:uiPriority w:val="99"/>
    <w:semiHidden/>
    <w:unhideWhenUsed/>
    <w:rsid w:val="00D6376D"/>
  </w:style>
  <w:style w:type="table" w:customStyle="1" w:styleId="321">
    <w:name w:val="Сетка таблицы32"/>
    <w:basedOn w:val="a4"/>
    <w:next w:val="a8"/>
    <w:uiPriority w:val="59"/>
    <w:rsid w:val="00D6376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5"/>
    <w:uiPriority w:val="99"/>
    <w:semiHidden/>
    <w:unhideWhenUsed/>
    <w:rsid w:val="00D6376D"/>
  </w:style>
  <w:style w:type="table" w:customStyle="1" w:styleId="1111">
    <w:name w:val="Сетка таблицы111"/>
    <w:basedOn w:val="a4"/>
    <w:next w:val="a8"/>
    <w:rsid w:val="00D637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5"/>
    <w:semiHidden/>
    <w:rsid w:val="00D6376D"/>
  </w:style>
  <w:style w:type="numbering" w:customStyle="1" w:styleId="3110">
    <w:name w:val="Нет списка311"/>
    <w:next w:val="a5"/>
    <w:uiPriority w:val="99"/>
    <w:semiHidden/>
    <w:unhideWhenUsed/>
    <w:rsid w:val="00D6376D"/>
  </w:style>
  <w:style w:type="table" w:customStyle="1" w:styleId="2111">
    <w:name w:val="Сетка таблицы211"/>
    <w:basedOn w:val="a4"/>
    <w:next w:val="a8"/>
    <w:uiPriority w:val="59"/>
    <w:rsid w:val="00D637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8"/>
    <w:uiPriority w:val="59"/>
    <w:rsid w:val="00D6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4"/>
    <w:next w:val="a8"/>
    <w:uiPriority w:val="59"/>
    <w:rsid w:val="00D6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next w:val="a8"/>
    <w:uiPriority w:val="59"/>
    <w:rsid w:val="00D6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1.1.11"/>
    <w:basedOn w:val="a5"/>
    <w:next w:val="111111"/>
    <w:rsid w:val="00D6376D"/>
  </w:style>
  <w:style w:type="table" w:customStyle="1" w:styleId="-41">
    <w:name w:val="Светлая сетка - Акцент 41"/>
    <w:basedOn w:val="a4"/>
    <w:next w:val="-4"/>
    <w:uiPriority w:val="62"/>
    <w:rsid w:val="00D6376D"/>
    <w:pPr>
      <w:spacing w:after="0" w:line="240" w:lineRule="auto"/>
    </w:pPr>
    <w:rPr>
      <w:rFonts w:ascii="Times New Roman" w:hAnsi="Times New Roman" w:cs="Times New Roman"/>
      <w:sz w:val="28"/>
      <w:szCs w:val="2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13">
    <w:name w:val="Светлый список11"/>
    <w:basedOn w:val="a4"/>
    <w:uiPriority w:val="61"/>
    <w:rsid w:val="00D6376D"/>
    <w:pPr>
      <w:spacing w:after="0" w:line="240" w:lineRule="auto"/>
    </w:pPr>
    <w:rPr>
      <w:rFonts w:ascii="Times New Roman" w:hAnsi="Times New Roman" w:cs="Times New Roman"/>
      <w:sz w:val="28"/>
      <w:szCs w:val="2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216">
    <w:name w:val="Стиль21"/>
    <w:uiPriority w:val="99"/>
    <w:rsid w:val="00D6376D"/>
  </w:style>
  <w:style w:type="numbering" w:customStyle="1" w:styleId="310">
    <w:name w:val="Стиль31"/>
    <w:uiPriority w:val="99"/>
    <w:rsid w:val="00D6376D"/>
    <w:pPr>
      <w:numPr>
        <w:numId w:val="2"/>
      </w:numPr>
    </w:pPr>
  </w:style>
  <w:style w:type="table" w:customStyle="1" w:styleId="TableNormal1">
    <w:name w:val="Table Normal1"/>
    <w:uiPriority w:val="2"/>
    <w:semiHidden/>
    <w:unhideWhenUsed/>
    <w:qFormat/>
    <w:rsid w:val="00D6376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
    <w:name w:val="Веб-таблица 12"/>
    <w:basedOn w:val="a4"/>
    <w:next w:val="-1"/>
    <w:rsid w:val="00D637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Веб-таблица 111"/>
    <w:basedOn w:val="a4"/>
    <w:next w:val="-1"/>
    <w:rsid w:val="00D637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Сетка таблицы311"/>
    <w:basedOn w:val="a4"/>
    <w:next w:val="a8"/>
    <w:rsid w:val="00D637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5"/>
    <w:next w:val="111111"/>
    <w:rsid w:val="00D6376D"/>
    <w:pPr>
      <w:numPr>
        <w:numId w:val="1"/>
      </w:numPr>
    </w:pPr>
  </w:style>
  <w:style w:type="table" w:customStyle="1" w:styleId="4110">
    <w:name w:val="Сетка таблицы411"/>
    <w:basedOn w:val="a4"/>
    <w:next w:val="a8"/>
    <w:uiPriority w:val="59"/>
    <w:rsid w:val="00D6376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Outline List 2"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6376D"/>
  </w:style>
  <w:style w:type="paragraph" w:styleId="12">
    <w:name w:val="heading 1"/>
    <w:basedOn w:val="a2"/>
    <w:next w:val="a2"/>
    <w:link w:val="13"/>
    <w:qFormat/>
    <w:rsid w:val="00D6376D"/>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5">
    <w:name w:val="heading 2"/>
    <w:basedOn w:val="a2"/>
    <w:next w:val="a2"/>
    <w:link w:val="26"/>
    <w:uiPriority w:val="9"/>
    <w:qFormat/>
    <w:rsid w:val="00D6376D"/>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3">
    <w:name w:val="heading 3"/>
    <w:basedOn w:val="a2"/>
    <w:next w:val="a2"/>
    <w:link w:val="34"/>
    <w:qFormat/>
    <w:rsid w:val="00D6376D"/>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0">
    <w:name w:val="heading 4"/>
    <w:basedOn w:val="a2"/>
    <w:next w:val="a2"/>
    <w:link w:val="41"/>
    <w:qFormat/>
    <w:rsid w:val="00D6376D"/>
    <w:pPr>
      <w:keepNext/>
      <w:widowControl w:val="0"/>
      <w:autoSpaceDE w:val="0"/>
      <w:autoSpaceDN w:val="0"/>
      <w:adjustRightInd w:val="0"/>
      <w:spacing w:before="240" w:after="60" w:line="240" w:lineRule="auto"/>
      <w:outlineLvl w:val="3"/>
    </w:pPr>
    <w:rPr>
      <w:rFonts w:ascii="Microsoft Sans Serif" w:eastAsia="Times New Roman" w:hAnsi="Microsoft Sans Serif" w:cs="Times New Roman"/>
      <w:b/>
      <w:bCs/>
      <w:sz w:val="28"/>
      <w:szCs w:val="28"/>
      <w:lang w:eastAsia="ru-RU"/>
    </w:rPr>
  </w:style>
  <w:style w:type="paragraph" w:styleId="5">
    <w:name w:val="heading 5"/>
    <w:basedOn w:val="a2"/>
    <w:next w:val="a2"/>
    <w:link w:val="50"/>
    <w:qFormat/>
    <w:rsid w:val="00D6376D"/>
    <w:pPr>
      <w:widowControl w:val="0"/>
      <w:autoSpaceDE w:val="0"/>
      <w:autoSpaceDN w:val="0"/>
      <w:adjustRightInd w:val="0"/>
      <w:spacing w:before="240" w:after="60" w:line="240" w:lineRule="auto"/>
      <w:outlineLvl w:val="4"/>
    </w:pPr>
    <w:rPr>
      <w:rFonts w:ascii="Microsoft Sans Serif" w:eastAsia="Times New Roman" w:hAnsi="Microsoft Sans Serif" w:cs="Times New Roman"/>
      <w:b/>
      <w:bCs/>
      <w:i/>
      <w:iCs/>
      <w:sz w:val="26"/>
      <w:szCs w:val="26"/>
      <w:lang w:eastAsia="ru-RU"/>
    </w:rPr>
  </w:style>
  <w:style w:type="paragraph" w:styleId="6">
    <w:name w:val="heading 6"/>
    <w:basedOn w:val="a2"/>
    <w:next w:val="a2"/>
    <w:link w:val="60"/>
    <w:qFormat/>
    <w:rsid w:val="00D6376D"/>
    <w:pPr>
      <w:keepNext/>
      <w:widowControl w:val="0"/>
      <w:autoSpaceDE w:val="0"/>
      <w:autoSpaceDN w:val="0"/>
      <w:adjustRightInd w:val="0"/>
      <w:spacing w:after="0" w:line="240" w:lineRule="auto"/>
      <w:jc w:val="center"/>
      <w:outlineLvl w:val="5"/>
    </w:pPr>
    <w:rPr>
      <w:rFonts w:ascii="Microsoft Sans Serif" w:eastAsia="Times New Roman" w:hAnsi="Microsoft Sans Serif" w:cs="Times New Roman"/>
      <w:color w:val="800000"/>
      <w:sz w:val="28"/>
      <w:szCs w:val="20"/>
      <w:lang w:eastAsia="ru-RU"/>
    </w:rPr>
  </w:style>
  <w:style w:type="paragraph" w:styleId="7">
    <w:name w:val="heading 7"/>
    <w:basedOn w:val="a2"/>
    <w:next w:val="a2"/>
    <w:link w:val="70"/>
    <w:qFormat/>
    <w:rsid w:val="00D6376D"/>
    <w:pPr>
      <w:widowControl w:val="0"/>
      <w:autoSpaceDE w:val="0"/>
      <w:autoSpaceDN w:val="0"/>
      <w:adjustRightInd w:val="0"/>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2"/>
    <w:next w:val="a2"/>
    <w:link w:val="80"/>
    <w:unhideWhenUsed/>
    <w:qFormat/>
    <w:rsid w:val="00D6376D"/>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2"/>
    <w:next w:val="a2"/>
    <w:link w:val="90"/>
    <w:qFormat/>
    <w:rsid w:val="00D6376D"/>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2"/>
    <w:rsid w:val="00D6376D"/>
    <w:rPr>
      <w:rFonts w:ascii="Times New Roman" w:eastAsia="Times New Roman" w:hAnsi="Times New Roman" w:cs="Times New Roman"/>
      <w:b/>
      <w:bCs/>
      <w:sz w:val="32"/>
      <w:szCs w:val="24"/>
      <w:lang w:eastAsia="ru-RU"/>
    </w:rPr>
  </w:style>
  <w:style w:type="character" w:customStyle="1" w:styleId="26">
    <w:name w:val="Заголовок 2 Знак"/>
    <w:basedOn w:val="a3"/>
    <w:link w:val="25"/>
    <w:uiPriority w:val="9"/>
    <w:rsid w:val="00D6376D"/>
    <w:rPr>
      <w:rFonts w:ascii="Times New Roman" w:eastAsia="Times New Roman" w:hAnsi="Times New Roman" w:cs="Times New Roman"/>
      <w:sz w:val="28"/>
      <w:szCs w:val="20"/>
      <w:lang w:eastAsia="ru-RU"/>
    </w:rPr>
  </w:style>
  <w:style w:type="character" w:customStyle="1" w:styleId="34">
    <w:name w:val="Заголовок 3 Знак"/>
    <w:basedOn w:val="a3"/>
    <w:link w:val="33"/>
    <w:rsid w:val="00D6376D"/>
    <w:rPr>
      <w:rFonts w:ascii="Arial" w:eastAsia="Times New Roman" w:hAnsi="Arial" w:cs="Arial"/>
      <w:b/>
      <w:bCs/>
      <w:sz w:val="26"/>
      <w:szCs w:val="26"/>
      <w:lang w:eastAsia="ru-RU"/>
    </w:rPr>
  </w:style>
  <w:style w:type="character" w:customStyle="1" w:styleId="41">
    <w:name w:val="Заголовок 4 Знак"/>
    <w:basedOn w:val="a3"/>
    <w:link w:val="40"/>
    <w:rsid w:val="00D6376D"/>
    <w:rPr>
      <w:rFonts w:ascii="Microsoft Sans Serif" w:eastAsia="Times New Roman" w:hAnsi="Microsoft Sans Serif" w:cs="Times New Roman"/>
      <w:b/>
      <w:bCs/>
      <w:sz w:val="28"/>
      <w:szCs w:val="28"/>
      <w:lang w:eastAsia="ru-RU"/>
    </w:rPr>
  </w:style>
  <w:style w:type="character" w:customStyle="1" w:styleId="50">
    <w:name w:val="Заголовок 5 Знак"/>
    <w:basedOn w:val="a3"/>
    <w:link w:val="5"/>
    <w:rsid w:val="00D6376D"/>
    <w:rPr>
      <w:rFonts w:ascii="Microsoft Sans Serif" w:eastAsia="Times New Roman" w:hAnsi="Microsoft Sans Serif" w:cs="Times New Roman"/>
      <w:b/>
      <w:bCs/>
      <w:i/>
      <w:iCs/>
      <w:sz w:val="26"/>
      <w:szCs w:val="26"/>
      <w:lang w:eastAsia="ru-RU"/>
    </w:rPr>
  </w:style>
  <w:style w:type="character" w:customStyle="1" w:styleId="60">
    <w:name w:val="Заголовок 6 Знак"/>
    <w:basedOn w:val="a3"/>
    <w:link w:val="6"/>
    <w:rsid w:val="00D6376D"/>
    <w:rPr>
      <w:rFonts w:ascii="Microsoft Sans Serif" w:eastAsia="Times New Roman" w:hAnsi="Microsoft Sans Serif" w:cs="Times New Roman"/>
      <w:color w:val="800000"/>
      <w:sz w:val="28"/>
      <w:szCs w:val="20"/>
      <w:lang w:eastAsia="ru-RU"/>
    </w:rPr>
  </w:style>
  <w:style w:type="character" w:customStyle="1" w:styleId="70">
    <w:name w:val="Заголовок 7 Знак"/>
    <w:basedOn w:val="a3"/>
    <w:link w:val="7"/>
    <w:rsid w:val="00D6376D"/>
    <w:rPr>
      <w:rFonts w:ascii="Calibri" w:eastAsia="Times New Roman" w:hAnsi="Calibri" w:cs="Times New Roman"/>
      <w:sz w:val="24"/>
      <w:szCs w:val="24"/>
      <w:lang w:val="x-none" w:eastAsia="x-none"/>
    </w:rPr>
  </w:style>
  <w:style w:type="character" w:customStyle="1" w:styleId="80">
    <w:name w:val="Заголовок 8 Знак"/>
    <w:basedOn w:val="a3"/>
    <w:link w:val="8"/>
    <w:rsid w:val="00D6376D"/>
    <w:rPr>
      <w:rFonts w:ascii="Calibri" w:eastAsia="Times New Roman" w:hAnsi="Calibri" w:cs="Times New Roman"/>
      <w:i/>
      <w:iCs/>
      <w:sz w:val="24"/>
      <w:szCs w:val="24"/>
      <w:lang w:eastAsia="ru-RU"/>
    </w:rPr>
  </w:style>
  <w:style w:type="character" w:customStyle="1" w:styleId="90">
    <w:name w:val="Заголовок 9 Знак"/>
    <w:basedOn w:val="a3"/>
    <w:link w:val="9"/>
    <w:rsid w:val="00D6376D"/>
    <w:rPr>
      <w:rFonts w:ascii="Arial" w:eastAsia="Times New Roman" w:hAnsi="Arial" w:cs="Arial"/>
      <w:lang w:eastAsia="ru-RU"/>
    </w:rPr>
  </w:style>
  <w:style w:type="paragraph" w:styleId="27">
    <w:name w:val="Body Text Indent 2"/>
    <w:basedOn w:val="a2"/>
    <w:link w:val="28"/>
    <w:rsid w:val="00D6376D"/>
    <w:pPr>
      <w:widowControl w:val="0"/>
      <w:spacing w:after="0" w:line="240" w:lineRule="auto"/>
      <w:ind w:firstLine="567"/>
      <w:jc w:val="both"/>
    </w:pPr>
    <w:rPr>
      <w:rFonts w:ascii="Times New Roman" w:eastAsia="Times New Roman" w:hAnsi="Times New Roman" w:cs="Times New Roman"/>
      <w:snapToGrid w:val="0"/>
      <w:sz w:val="24"/>
      <w:szCs w:val="20"/>
      <w:lang w:eastAsia="ru-RU"/>
    </w:rPr>
  </w:style>
  <w:style w:type="character" w:customStyle="1" w:styleId="28">
    <w:name w:val="Основной текст с отступом 2 Знак"/>
    <w:basedOn w:val="a3"/>
    <w:link w:val="27"/>
    <w:rsid w:val="00D6376D"/>
    <w:rPr>
      <w:rFonts w:ascii="Times New Roman" w:eastAsia="Times New Roman" w:hAnsi="Times New Roman" w:cs="Times New Roman"/>
      <w:snapToGrid w:val="0"/>
      <w:sz w:val="24"/>
      <w:szCs w:val="20"/>
      <w:lang w:eastAsia="ru-RU"/>
    </w:rPr>
  </w:style>
  <w:style w:type="paragraph" w:styleId="35">
    <w:name w:val="Body Text Indent 3"/>
    <w:basedOn w:val="a2"/>
    <w:link w:val="36"/>
    <w:uiPriority w:val="99"/>
    <w:rsid w:val="00D6376D"/>
    <w:pPr>
      <w:widowControl w:val="0"/>
      <w:spacing w:after="0" w:line="240" w:lineRule="auto"/>
      <w:ind w:firstLine="567"/>
      <w:jc w:val="both"/>
    </w:pPr>
    <w:rPr>
      <w:rFonts w:ascii="Times New Roman" w:eastAsia="Times New Roman" w:hAnsi="Times New Roman" w:cs="Times New Roman"/>
      <w:snapToGrid w:val="0"/>
      <w:color w:val="FF0000"/>
      <w:sz w:val="24"/>
      <w:szCs w:val="24"/>
      <w:lang w:eastAsia="ru-RU"/>
    </w:rPr>
  </w:style>
  <w:style w:type="character" w:customStyle="1" w:styleId="36">
    <w:name w:val="Основной текст с отступом 3 Знак"/>
    <w:basedOn w:val="a3"/>
    <w:link w:val="35"/>
    <w:uiPriority w:val="99"/>
    <w:rsid w:val="00D6376D"/>
    <w:rPr>
      <w:rFonts w:ascii="Times New Roman" w:eastAsia="Times New Roman" w:hAnsi="Times New Roman" w:cs="Times New Roman"/>
      <w:snapToGrid w:val="0"/>
      <w:color w:val="FF0000"/>
      <w:sz w:val="24"/>
      <w:szCs w:val="24"/>
      <w:lang w:eastAsia="ru-RU"/>
    </w:rPr>
  </w:style>
  <w:style w:type="character" w:customStyle="1" w:styleId="FontStyle225">
    <w:name w:val="Font Style225"/>
    <w:rsid w:val="00D6376D"/>
    <w:rPr>
      <w:rFonts w:ascii="Microsoft Sans Serif" w:hAnsi="Microsoft Sans Serif" w:cs="Microsoft Sans Serif"/>
      <w:b/>
      <w:bCs/>
      <w:sz w:val="12"/>
      <w:szCs w:val="12"/>
    </w:rPr>
  </w:style>
  <w:style w:type="paragraph" w:customStyle="1" w:styleId="Style38">
    <w:name w:val="Style38"/>
    <w:basedOn w:val="a2"/>
    <w:uiPriority w:val="99"/>
    <w:rsid w:val="00D6376D"/>
    <w:pPr>
      <w:widowControl w:val="0"/>
      <w:autoSpaceDE w:val="0"/>
      <w:autoSpaceDN w:val="0"/>
      <w:adjustRightInd w:val="0"/>
      <w:spacing w:after="0" w:line="206" w:lineRule="exact"/>
      <w:ind w:firstLine="168"/>
      <w:jc w:val="both"/>
    </w:pPr>
    <w:rPr>
      <w:rFonts w:ascii="Trebuchet MS" w:eastAsia="Times New Roman" w:hAnsi="Trebuchet MS" w:cs="Times New Roman"/>
      <w:sz w:val="24"/>
      <w:szCs w:val="24"/>
      <w:lang w:eastAsia="ru-RU"/>
    </w:rPr>
  </w:style>
  <w:style w:type="character" w:customStyle="1" w:styleId="FontStyle278">
    <w:name w:val="Font Style278"/>
    <w:uiPriority w:val="99"/>
    <w:rsid w:val="00D6376D"/>
    <w:rPr>
      <w:rFonts w:ascii="Arial" w:hAnsi="Arial" w:cs="Arial"/>
      <w:sz w:val="16"/>
      <w:szCs w:val="16"/>
    </w:rPr>
  </w:style>
  <w:style w:type="paragraph" w:customStyle="1" w:styleId="Style37">
    <w:name w:val="Style37"/>
    <w:basedOn w:val="a2"/>
    <w:uiPriority w:val="99"/>
    <w:rsid w:val="00D6376D"/>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47">
    <w:name w:val="Style47"/>
    <w:basedOn w:val="a2"/>
    <w:uiPriority w:val="99"/>
    <w:rsid w:val="00D6376D"/>
    <w:pPr>
      <w:widowControl w:val="0"/>
      <w:autoSpaceDE w:val="0"/>
      <w:autoSpaceDN w:val="0"/>
      <w:adjustRightInd w:val="0"/>
      <w:spacing w:after="0" w:line="206" w:lineRule="exact"/>
      <w:jc w:val="center"/>
    </w:pPr>
    <w:rPr>
      <w:rFonts w:ascii="Trebuchet MS" w:eastAsia="Times New Roman" w:hAnsi="Trebuchet MS" w:cs="Times New Roman"/>
      <w:sz w:val="24"/>
      <w:szCs w:val="24"/>
      <w:lang w:eastAsia="ru-RU"/>
    </w:rPr>
  </w:style>
  <w:style w:type="paragraph" w:customStyle="1" w:styleId="Style50">
    <w:name w:val="Style50"/>
    <w:basedOn w:val="a2"/>
    <w:uiPriority w:val="99"/>
    <w:rsid w:val="00D6376D"/>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280">
    <w:name w:val="Font Style280"/>
    <w:uiPriority w:val="99"/>
    <w:rsid w:val="00D6376D"/>
    <w:rPr>
      <w:rFonts w:ascii="Arial" w:hAnsi="Arial" w:cs="Arial"/>
      <w:b/>
      <w:bCs/>
      <w:sz w:val="16"/>
      <w:szCs w:val="16"/>
    </w:rPr>
  </w:style>
  <w:style w:type="paragraph" w:styleId="a6">
    <w:name w:val="List Paragraph"/>
    <w:basedOn w:val="a2"/>
    <w:link w:val="a7"/>
    <w:uiPriority w:val="34"/>
    <w:qFormat/>
    <w:rsid w:val="00D6376D"/>
    <w:pPr>
      <w:ind w:left="720"/>
      <w:contextualSpacing/>
    </w:pPr>
  </w:style>
  <w:style w:type="table" w:styleId="a8">
    <w:name w:val="Table Grid"/>
    <w:basedOn w:val="a4"/>
    <w:uiPriority w:val="59"/>
    <w:rsid w:val="00D6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a2"/>
    <w:uiPriority w:val="99"/>
    <w:rsid w:val="00D6376D"/>
    <w:pPr>
      <w:widowControl w:val="0"/>
      <w:autoSpaceDE w:val="0"/>
      <w:autoSpaceDN w:val="0"/>
      <w:adjustRightInd w:val="0"/>
      <w:spacing w:after="0" w:line="197" w:lineRule="exact"/>
      <w:jc w:val="center"/>
    </w:pPr>
    <w:rPr>
      <w:rFonts w:ascii="Trebuchet MS" w:eastAsiaTheme="minorEastAsia" w:hAnsi="Trebuchet MS"/>
      <w:sz w:val="24"/>
      <w:szCs w:val="24"/>
      <w:lang w:eastAsia="ru-RU"/>
    </w:rPr>
  </w:style>
  <w:style w:type="paragraph" w:customStyle="1" w:styleId="Style33">
    <w:name w:val="Style33"/>
    <w:basedOn w:val="a2"/>
    <w:uiPriority w:val="99"/>
    <w:rsid w:val="00D6376D"/>
    <w:pPr>
      <w:widowControl w:val="0"/>
      <w:autoSpaceDE w:val="0"/>
      <w:autoSpaceDN w:val="0"/>
      <w:adjustRightInd w:val="0"/>
      <w:spacing w:after="0" w:line="202" w:lineRule="exact"/>
      <w:jc w:val="center"/>
    </w:pPr>
    <w:rPr>
      <w:rFonts w:ascii="Trebuchet MS" w:eastAsiaTheme="minorEastAsia" w:hAnsi="Trebuchet MS"/>
      <w:sz w:val="24"/>
      <w:szCs w:val="24"/>
      <w:lang w:eastAsia="ru-RU"/>
    </w:rPr>
  </w:style>
  <w:style w:type="character" w:customStyle="1" w:styleId="FontStyle281">
    <w:name w:val="Font Style281"/>
    <w:basedOn w:val="a3"/>
    <w:uiPriority w:val="99"/>
    <w:rsid w:val="00D6376D"/>
    <w:rPr>
      <w:rFonts w:ascii="Arial" w:hAnsi="Arial" w:cs="Arial"/>
      <w:sz w:val="14"/>
      <w:szCs w:val="14"/>
    </w:rPr>
  </w:style>
  <w:style w:type="character" w:customStyle="1" w:styleId="FontStyle282">
    <w:name w:val="Font Style282"/>
    <w:basedOn w:val="a3"/>
    <w:uiPriority w:val="99"/>
    <w:rsid w:val="00D6376D"/>
    <w:rPr>
      <w:rFonts w:ascii="Arial" w:hAnsi="Arial" w:cs="Arial"/>
      <w:b/>
      <w:bCs/>
      <w:sz w:val="14"/>
      <w:szCs w:val="14"/>
    </w:rPr>
  </w:style>
  <w:style w:type="paragraph" w:customStyle="1" w:styleId="Style34">
    <w:name w:val="Style34"/>
    <w:basedOn w:val="a2"/>
    <w:uiPriority w:val="99"/>
    <w:rsid w:val="00D6376D"/>
    <w:pPr>
      <w:widowControl w:val="0"/>
      <w:autoSpaceDE w:val="0"/>
      <w:autoSpaceDN w:val="0"/>
      <w:adjustRightInd w:val="0"/>
      <w:spacing w:after="0" w:line="197" w:lineRule="exact"/>
    </w:pPr>
    <w:rPr>
      <w:rFonts w:ascii="Trebuchet MS" w:eastAsiaTheme="minorEastAsia" w:hAnsi="Trebuchet MS"/>
      <w:sz w:val="24"/>
      <w:szCs w:val="24"/>
      <w:lang w:eastAsia="ru-RU"/>
    </w:rPr>
  </w:style>
  <w:style w:type="paragraph" w:customStyle="1" w:styleId="Style21">
    <w:name w:val="Style21"/>
    <w:basedOn w:val="a2"/>
    <w:rsid w:val="00D6376D"/>
    <w:pPr>
      <w:widowControl w:val="0"/>
      <w:autoSpaceDE w:val="0"/>
      <w:autoSpaceDN w:val="0"/>
      <w:adjustRightInd w:val="0"/>
      <w:spacing w:after="0" w:line="197" w:lineRule="exact"/>
      <w:jc w:val="both"/>
    </w:pPr>
    <w:rPr>
      <w:rFonts w:ascii="Trebuchet MS" w:eastAsiaTheme="minorEastAsia" w:hAnsi="Trebuchet MS"/>
      <w:sz w:val="24"/>
      <w:szCs w:val="24"/>
      <w:lang w:eastAsia="ru-RU"/>
    </w:rPr>
  </w:style>
  <w:style w:type="paragraph" w:customStyle="1" w:styleId="Style36">
    <w:name w:val="Style36"/>
    <w:basedOn w:val="a2"/>
    <w:uiPriority w:val="99"/>
    <w:rsid w:val="00D6376D"/>
    <w:pPr>
      <w:widowControl w:val="0"/>
      <w:autoSpaceDE w:val="0"/>
      <w:autoSpaceDN w:val="0"/>
      <w:adjustRightInd w:val="0"/>
      <w:spacing w:after="0" w:line="221" w:lineRule="exact"/>
      <w:jc w:val="both"/>
    </w:pPr>
    <w:rPr>
      <w:rFonts w:ascii="Trebuchet MS" w:eastAsia="Times New Roman" w:hAnsi="Trebuchet MS" w:cs="Times New Roman"/>
      <w:sz w:val="24"/>
      <w:szCs w:val="24"/>
      <w:lang w:eastAsia="ru-RU"/>
    </w:rPr>
  </w:style>
  <w:style w:type="character" w:customStyle="1" w:styleId="FontStyle248">
    <w:name w:val="Font Style248"/>
    <w:rsid w:val="00D6376D"/>
    <w:rPr>
      <w:rFonts w:ascii="Microsoft Sans Serif" w:hAnsi="Microsoft Sans Serif" w:cs="Microsoft Sans Serif"/>
      <w:sz w:val="14"/>
      <w:szCs w:val="14"/>
    </w:rPr>
  </w:style>
  <w:style w:type="paragraph" w:customStyle="1" w:styleId="14">
    <w:name w:val="Обычный +14 пт"/>
    <w:basedOn w:val="a2"/>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ConsPlusNormal">
    <w:name w:val="ConsPlusNormal"/>
    <w:rsid w:val="00D637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Emphasis"/>
    <w:qFormat/>
    <w:rsid w:val="00D6376D"/>
    <w:rPr>
      <w:i/>
      <w:iCs/>
    </w:rPr>
  </w:style>
  <w:style w:type="paragraph" w:customStyle="1" w:styleId="aa">
    <w:name w:val="Заголовок Инструкции"/>
    <w:basedOn w:val="a2"/>
    <w:link w:val="ab"/>
    <w:qFormat/>
    <w:rsid w:val="00D6376D"/>
    <w:pPr>
      <w:widowControl w:val="0"/>
      <w:autoSpaceDE w:val="0"/>
      <w:autoSpaceDN w:val="0"/>
      <w:adjustRightInd w:val="0"/>
      <w:spacing w:after="0" w:line="240" w:lineRule="auto"/>
      <w:ind w:right="57"/>
    </w:pPr>
    <w:rPr>
      <w:rFonts w:ascii="Times New Roman" w:eastAsia="Times New Roman" w:hAnsi="Times New Roman" w:cs="Times New Roman"/>
      <w:b/>
      <w:sz w:val="28"/>
      <w:szCs w:val="28"/>
      <w:lang w:val="x-none" w:eastAsia="x-none"/>
    </w:rPr>
  </w:style>
  <w:style w:type="character" w:customStyle="1" w:styleId="ab">
    <w:name w:val="Заголовок Инструкции Знак"/>
    <w:link w:val="aa"/>
    <w:rsid w:val="00D6376D"/>
    <w:rPr>
      <w:rFonts w:ascii="Times New Roman" w:eastAsia="Times New Roman" w:hAnsi="Times New Roman" w:cs="Times New Roman"/>
      <w:b/>
      <w:sz w:val="28"/>
      <w:szCs w:val="28"/>
      <w:lang w:val="x-none" w:eastAsia="x-none"/>
    </w:rPr>
  </w:style>
  <w:style w:type="paragraph" w:customStyle="1" w:styleId="15">
    <w:name w:val="стиль1"/>
    <w:basedOn w:val="a2"/>
    <w:rsid w:val="00D63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2"/>
    <w:uiPriority w:val="99"/>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character" w:customStyle="1" w:styleId="FontStyle312">
    <w:name w:val="Font Style312"/>
    <w:uiPriority w:val="99"/>
    <w:rsid w:val="00D6376D"/>
    <w:rPr>
      <w:rFonts w:ascii="Microsoft Sans Serif" w:hAnsi="Microsoft Sans Serif" w:cs="Microsoft Sans Serif"/>
      <w:sz w:val="18"/>
      <w:szCs w:val="18"/>
    </w:rPr>
  </w:style>
  <w:style w:type="character" w:customStyle="1" w:styleId="FontStyle317">
    <w:name w:val="Font Style317"/>
    <w:rsid w:val="00D6376D"/>
    <w:rPr>
      <w:rFonts w:ascii="Microsoft Sans Serif" w:hAnsi="Microsoft Sans Serif" w:cs="Microsoft Sans Serif"/>
      <w:b/>
      <w:bCs/>
      <w:sz w:val="12"/>
      <w:szCs w:val="12"/>
    </w:rPr>
  </w:style>
  <w:style w:type="paragraph" w:customStyle="1" w:styleId="ac">
    <w:name w:val="Мой заголовок"/>
    <w:basedOn w:val="a2"/>
    <w:link w:val="ad"/>
    <w:qFormat/>
    <w:rsid w:val="00D6376D"/>
    <w:pPr>
      <w:widowControl w:val="0"/>
      <w:autoSpaceDE w:val="0"/>
      <w:autoSpaceDN w:val="0"/>
      <w:adjustRightInd w:val="0"/>
      <w:spacing w:after="0" w:line="240" w:lineRule="auto"/>
      <w:ind w:right="57"/>
    </w:pPr>
    <w:rPr>
      <w:rFonts w:ascii="Times New Roman" w:eastAsia="Times New Roman" w:hAnsi="Times New Roman" w:cs="Times New Roman"/>
      <w:b/>
      <w:sz w:val="28"/>
      <w:szCs w:val="28"/>
      <w:lang w:val="x-none" w:eastAsia="x-none"/>
    </w:rPr>
  </w:style>
  <w:style w:type="character" w:customStyle="1" w:styleId="ad">
    <w:name w:val="Мой заголовок Знак"/>
    <w:basedOn w:val="a3"/>
    <w:link w:val="ac"/>
    <w:rsid w:val="00D6376D"/>
    <w:rPr>
      <w:rFonts w:ascii="Times New Roman" w:eastAsia="Times New Roman" w:hAnsi="Times New Roman" w:cs="Times New Roman"/>
      <w:b/>
      <w:sz w:val="28"/>
      <w:szCs w:val="28"/>
      <w:lang w:val="x-none" w:eastAsia="x-none"/>
    </w:rPr>
  </w:style>
  <w:style w:type="character" w:customStyle="1" w:styleId="LucidaSansUnicode">
    <w:name w:val="Основной текст + Lucida Sans Unicode"/>
    <w:basedOn w:val="a3"/>
    <w:rsid w:val="00D6376D"/>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rPr>
  </w:style>
  <w:style w:type="character" w:customStyle="1" w:styleId="ae">
    <w:name w:val="Основной текст_"/>
    <w:basedOn w:val="a3"/>
    <w:link w:val="16"/>
    <w:rsid w:val="00D6376D"/>
    <w:rPr>
      <w:rFonts w:ascii="Trebuchet MS" w:eastAsia="Trebuchet MS" w:hAnsi="Trebuchet MS" w:cs="Trebuchet MS"/>
      <w:sz w:val="15"/>
      <w:szCs w:val="15"/>
      <w:shd w:val="clear" w:color="auto" w:fill="FFFFFF"/>
    </w:rPr>
  </w:style>
  <w:style w:type="paragraph" w:customStyle="1" w:styleId="16">
    <w:name w:val="Основной текст1"/>
    <w:basedOn w:val="a2"/>
    <w:link w:val="ae"/>
    <w:rsid w:val="00D6376D"/>
    <w:pPr>
      <w:widowControl w:val="0"/>
      <w:shd w:val="clear" w:color="auto" w:fill="FFFFFF"/>
      <w:spacing w:after="0" w:line="0" w:lineRule="atLeast"/>
    </w:pPr>
    <w:rPr>
      <w:rFonts w:ascii="Trebuchet MS" w:eastAsia="Trebuchet MS" w:hAnsi="Trebuchet MS" w:cs="Trebuchet MS"/>
      <w:sz w:val="15"/>
      <w:szCs w:val="15"/>
    </w:rPr>
  </w:style>
  <w:style w:type="paragraph" w:customStyle="1" w:styleId="Style53">
    <w:name w:val="Style53"/>
    <w:basedOn w:val="a2"/>
    <w:uiPriority w:val="99"/>
    <w:rsid w:val="00D6376D"/>
    <w:pPr>
      <w:widowControl w:val="0"/>
      <w:autoSpaceDE w:val="0"/>
      <w:autoSpaceDN w:val="0"/>
      <w:adjustRightInd w:val="0"/>
      <w:spacing w:after="0" w:line="211" w:lineRule="exact"/>
      <w:ind w:firstLine="168"/>
      <w:jc w:val="both"/>
    </w:pPr>
    <w:rPr>
      <w:rFonts w:ascii="Trebuchet MS" w:eastAsia="Times New Roman" w:hAnsi="Trebuchet MS" w:cs="Times New Roman"/>
      <w:sz w:val="24"/>
      <w:szCs w:val="24"/>
      <w:lang w:eastAsia="ru-RU"/>
    </w:rPr>
  </w:style>
  <w:style w:type="paragraph" w:customStyle="1" w:styleId="Style57">
    <w:name w:val="Style57"/>
    <w:basedOn w:val="a2"/>
    <w:uiPriority w:val="99"/>
    <w:rsid w:val="00D6376D"/>
    <w:pPr>
      <w:widowControl w:val="0"/>
      <w:autoSpaceDE w:val="0"/>
      <w:autoSpaceDN w:val="0"/>
      <w:adjustRightInd w:val="0"/>
      <w:spacing w:after="0" w:line="200" w:lineRule="exact"/>
    </w:pPr>
    <w:rPr>
      <w:rFonts w:ascii="Trebuchet MS" w:eastAsia="Times New Roman" w:hAnsi="Trebuchet MS" w:cs="Times New Roman"/>
      <w:sz w:val="24"/>
      <w:szCs w:val="24"/>
      <w:lang w:eastAsia="ru-RU"/>
    </w:rPr>
  </w:style>
  <w:style w:type="character" w:customStyle="1" w:styleId="FontStyle283">
    <w:name w:val="Font Style283"/>
    <w:uiPriority w:val="99"/>
    <w:rsid w:val="00D6376D"/>
    <w:rPr>
      <w:rFonts w:ascii="Arial" w:hAnsi="Arial" w:cs="Arial"/>
      <w:b/>
      <w:bCs/>
      <w:smallCaps/>
      <w:sz w:val="14"/>
      <w:szCs w:val="14"/>
    </w:rPr>
  </w:style>
  <w:style w:type="paragraph" w:styleId="af">
    <w:name w:val="Body Text"/>
    <w:basedOn w:val="a2"/>
    <w:link w:val="af0"/>
    <w:rsid w:val="00D6376D"/>
    <w:pPr>
      <w:spacing w:before="40" w:after="0" w:line="240" w:lineRule="auto"/>
      <w:jc w:val="both"/>
    </w:pPr>
    <w:rPr>
      <w:rFonts w:ascii="Times New Roman" w:eastAsia="Times New Roman" w:hAnsi="Times New Roman" w:cs="Times New Roman"/>
      <w:sz w:val="27"/>
      <w:szCs w:val="20"/>
      <w:lang w:val="x-none" w:eastAsia="x-none"/>
    </w:rPr>
  </w:style>
  <w:style w:type="character" w:customStyle="1" w:styleId="af0">
    <w:name w:val="Основной текст Знак"/>
    <w:basedOn w:val="a3"/>
    <w:link w:val="af"/>
    <w:rsid w:val="00D6376D"/>
    <w:rPr>
      <w:rFonts w:ascii="Times New Roman" w:eastAsia="Times New Roman" w:hAnsi="Times New Roman" w:cs="Times New Roman"/>
      <w:sz w:val="27"/>
      <w:szCs w:val="20"/>
      <w:lang w:val="x-none" w:eastAsia="x-none"/>
    </w:rPr>
  </w:style>
  <w:style w:type="paragraph" w:customStyle="1" w:styleId="FR1">
    <w:name w:val="FR1"/>
    <w:rsid w:val="00D6376D"/>
    <w:pPr>
      <w:widowControl w:val="0"/>
      <w:spacing w:after="0" w:line="240" w:lineRule="auto"/>
      <w:jc w:val="center"/>
    </w:pPr>
    <w:rPr>
      <w:rFonts w:ascii="Arial" w:eastAsia="Times New Roman" w:hAnsi="Arial" w:cs="Times New Roman"/>
      <w:b/>
      <w:snapToGrid w:val="0"/>
      <w:sz w:val="28"/>
      <w:szCs w:val="20"/>
      <w:lang w:eastAsia="ru-RU"/>
    </w:rPr>
  </w:style>
  <w:style w:type="paragraph" w:customStyle="1" w:styleId="Style164">
    <w:name w:val="Style164"/>
    <w:basedOn w:val="a2"/>
    <w:uiPriority w:val="99"/>
    <w:rsid w:val="00D6376D"/>
    <w:pPr>
      <w:widowControl w:val="0"/>
      <w:autoSpaceDE w:val="0"/>
      <w:autoSpaceDN w:val="0"/>
      <w:adjustRightInd w:val="0"/>
      <w:spacing w:after="0" w:line="211" w:lineRule="exact"/>
      <w:ind w:firstLine="178"/>
      <w:jc w:val="both"/>
    </w:pPr>
    <w:rPr>
      <w:rFonts w:ascii="Trebuchet MS" w:eastAsia="Times New Roman" w:hAnsi="Trebuchet MS" w:cs="Times New Roman"/>
      <w:sz w:val="24"/>
      <w:szCs w:val="24"/>
      <w:lang w:eastAsia="ru-RU"/>
    </w:rPr>
  </w:style>
  <w:style w:type="paragraph" w:customStyle="1" w:styleId="Style101">
    <w:name w:val="Style101"/>
    <w:basedOn w:val="a2"/>
    <w:uiPriority w:val="99"/>
    <w:rsid w:val="00D6376D"/>
    <w:pPr>
      <w:widowControl w:val="0"/>
      <w:autoSpaceDE w:val="0"/>
      <w:autoSpaceDN w:val="0"/>
      <w:adjustRightInd w:val="0"/>
      <w:spacing w:after="0" w:line="206" w:lineRule="exact"/>
      <w:ind w:firstLine="67"/>
      <w:jc w:val="both"/>
    </w:pPr>
    <w:rPr>
      <w:rFonts w:ascii="Trebuchet MS" w:eastAsia="Times New Roman" w:hAnsi="Trebuchet MS" w:cs="Times New Roman"/>
      <w:sz w:val="24"/>
      <w:szCs w:val="24"/>
      <w:lang w:eastAsia="ru-RU"/>
    </w:rPr>
  </w:style>
  <w:style w:type="paragraph" w:customStyle="1" w:styleId="Style158">
    <w:name w:val="Style158"/>
    <w:basedOn w:val="a2"/>
    <w:uiPriority w:val="99"/>
    <w:rsid w:val="00D6376D"/>
    <w:pPr>
      <w:widowControl w:val="0"/>
      <w:autoSpaceDE w:val="0"/>
      <w:autoSpaceDN w:val="0"/>
      <w:adjustRightInd w:val="0"/>
      <w:spacing w:after="0" w:line="211" w:lineRule="exact"/>
      <w:jc w:val="center"/>
    </w:pPr>
    <w:rPr>
      <w:rFonts w:ascii="Trebuchet MS" w:eastAsia="Times New Roman" w:hAnsi="Trebuchet MS" w:cs="Times New Roman"/>
      <w:sz w:val="24"/>
      <w:szCs w:val="24"/>
      <w:lang w:eastAsia="ru-RU"/>
    </w:rPr>
  </w:style>
  <w:style w:type="paragraph" w:customStyle="1" w:styleId="Style133">
    <w:name w:val="Style133"/>
    <w:basedOn w:val="a2"/>
    <w:uiPriority w:val="99"/>
    <w:rsid w:val="00D6376D"/>
    <w:pPr>
      <w:widowControl w:val="0"/>
      <w:autoSpaceDE w:val="0"/>
      <w:autoSpaceDN w:val="0"/>
      <w:adjustRightInd w:val="0"/>
      <w:spacing w:after="0" w:line="206" w:lineRule="exact"/>
    </w:pPr>
    <w:rPr>
      <w:rFonts w:ascii="Trebuchet MS" w:eastAsia="Times New Roman" w:hAnsi="Trebuchet MS" w:cs="Times New Roman"/>
      <w:sz w:val="24"/>
      <w:szCs w:val="24"/>
      <w:lang w:eastAsia="ru-RU"/>
    </w:rPr>
  </w:style>
  <w:style w:type="paragraph" w:customStyle="1" w:styleId="Style170">
    <w:name w:val="Style170"/>
    <w:basedOn w:val="a2"/>
    <w:rsid w:val="00D6376D"/>
    <w:pPr>
      <w:widowControl w:val="0"/>
      <w:autoSpaceDE w:val="0"/>
      <w:autoSpaceDN w:val="0"/>
      <w:adjustRightInd w:val="0"/>
      <w:spacing w:after="0" w:line="211" w:lineRule="exact"/>
    </w:pPr>
    <w:rPr>
      <w:rFonts w:ascii="Trebuchet MS" w:eastAsia="Times New Roman" w:hAnsi="Trebuchet MS" w:cs="Times New Roman"/>
      <w:sz w:val="24"/>
      <w:szCs w:val="24"/>
      <w:lang w:eastAsia="ru-RU"/>
    </w:rPr>
  </w:style>
  <w:style w:type="paragraph" w:customStyle="1" w:styleId="Style182">
    <w:name w:val="Style182"/>
    <w:basedOn w:val="a2"/>
    <w:uiPriority w:val="99"/>
    <w:rsid w:val="00D6376D"/>
    <w:pPr>
      <w:widowControl w:val="0"/>
      <w:autoSpaceDE w:val="0"/>
      <w:autoSpaceDN w:val="0"/>
      <w:adjustRightInd w:val="0"/>
      <w:spacing w:after="0" w:line="199" w:lineRule="exact"/>
      <w:ind w:hanging="86"/>
    </w:pPr>
    <w:rPr>
      <w:rFonts w:ascii="Trebuchet MS" w:eastAsia="Times New Roman" w:hAnsi="Trebuchet MS" w:cs="Times New Roman"/>
      <w:sz w:val="24"/>
      <w:szCs w:val="24"/>
      <w:lang w:eastAsia="ru-RU"/>
    </w:rPr>
  </w:style>
  <w:style w:type="paragraph" w:customStyle="1" w:styleId="Style89">
    <w:name w:val="Style89"/>
    <w:basedOn w:val="a2"/>
    <w:uiPriority w:val="99"/>
    <w:rsid w:val="00D6376D"/>
    <w:pPr>
      <w:widowControl w:val="0"/>
      <w:autoSpaceDE w:val="0"/>
      <w:autoSpaceDN w:val="0"/>
      <w:adjustRightInd w:val="0"/>
      <w:spacing w:after="0" w:line="211" w:lineRule="exact"/>
      <w:ind w:firstLine="173"/>
      <w:jc w:val="both"/>
    </w:pPr>
    <w:rPr>
      <w:rFonts w:ascii="Trebuchet MS" w:eastAsia="Times New Roman" w:hAnsi="Trebuchet MS" w:cs="Times New Roman"/>
      <w:sz w:val="24"/>
      <w:szCs w:val="24"/>
      <w:lang w:eastAsia="ru-RU"/>
    </w:rPr>
  </w:style>
  <w:style w:type="character" w:customStyle="1" w:styleId="FontStyle310">
    <w:name w:val="Font Style310"/>
    <w:uiPriority w:val="99"/>
    <w:rsid w:val="00D6376D"/>
    <w:rPr>
      <w:rFonts w:ascii="Microsoft Sans Serif" w:hAnsi="Microsoft Sans Serif" w:cs="Microsoft Sans Serif"/>
      <w:b/>
      <w:bCs/>
      <w:sz w:val="22"/>
      <w:szCs w:val="22"/>
    </w:rPr>
  </w:style>
  <w:style w:type="paragraph" w:customStyle="1" w:styleId="Style192">
    <w:name w:val="Style192"/>
    <w:basedOn w:val="a2"/>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29">
    <w:name w:val="Body Text 2"/>
    <w:basedOn w:val="a2"/>
    <w:link w:val="2a"/>
    <w:unhideWhenUsed/>
    <w:rsid w:val="00D6376D"/>
    <w:pPr>
      <w:widowControl w:val="0"/>
      <w:autoSpaceDE w:val="0"/>
      <w:autoSpaceDN w:val="0"/>
      <w:adjustRightInd w:val="0"/>
      <w:spacing w:after="120" w:line="480" w:lineRule="auto"/>
    </w:pPr>
    <w:rPr>
      <w:rFonts w:ascii="Microsoft Sans Serif" w:eastAsia="Times New Roman" w:hAnsi="Microsoft Sans Serif" w:cs="Times New Roman"/>
      <w:sz w:val="24"/>
      <w:szCs w:val="24"/>
      <w:lang w:val="x-none" w:eastAsia="x-none"/>
    </w:rPr>
  </w:style>
  <w:style w:type="character" w:customStyle="1" w:styleId="2a">
    <w:name w:val="Основной текст 2 Знак"/>
    <w:basedOn w:val="a3"/>
    <w:link w:val="29"/>
    <w:rsid w:val="00D6376D"/>
    <w:rPr>
      <w:rFonts w:ascii="Microsoft Sans Serif" w:eastAsia="Times New Roman" w:hAnsi="Microsoft Sans Serif" w:cs="Times New Roman"/>
      <w:sz w:val="24"/>
      <w:szCs w:val="24"/>
      <w:lang w:val="x-none" w:eastAsia="x-none"/>
    </w:rPr>
  </w:style>
  <w:style w:type="paragraph" w:styleId="af1">
    <w:name w:val="footer"/>
    <w:aliases w:val="список"/>
    <w:basedOn w:val="a2"/>
    <w:link w:val="af2"/>
    <w:uiPriority w:val="99"/>
    <w:rsid w:val="00D6376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aliases w:val="список Знак"/>
    <w:basedOn w:val="a3"/>
    <w:link w:val="af1"/>
    <w:uiPriority w:val="99"/>
    <w:rsid w:val="00D6376D"/>
    <w:rPr>
      <w:rFonts w:ascii="Times New Roman" w:eastAsia="Times New Roman" w:hAnsi="Times New Roman" w:cs="Times New Roman"/>
      <w:sz w:val="24"/>
      <w:szCs w:val="24"/>
      <w:lang w:val="x-none" w:eastAsia="x-none"/>
    </w:rPr>
  </w:style>
  <w:style w:type="paragraph" w:customStyle="1" w:styleId="17">
    <w:name w:val="Обычный1"/>
    <w:rsid w:val="00D6376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8">
    <w:name w:val="Абзац списка1"/>
    <w:basedOn w:val="a2"/>
    <w:uiPriority w:val="99"/>
    <w:qFormat/>
    <w:rsid w:val="00D6376D"/>
    <w:pPr>
      <w:spacing w:after="0" w:line="240" w:lineRule="auto"/>
      <w:ind w:left="708"/>
    </w:pPr>
    <w:rPr>
      <w:rFonts w:ascii="Times New Roman" w:eastAsia="Times New Roman" w:hAnsi="Times New Roman" w:cs="Times New Roman"/>
      <w:sz w:val="24"/>
    </w:rPr>
  </w:style>
  <w:style w:type="character" w:styleId="af3">
    <w:name w:val="Hyperlink"/>
    <w:basedOn w:val="a3"/>
    <w:uiPriority w:val="99"/>
    <w:rsid w:val="00D6376D"/>
    <w:rPr>
      <w:rFonts w:cs="Times New Roman"/>
      <w:color w:val="0000FF"/>
      <w:u w:val="single"/>
    </w:rPr>
  </w:style>
  <w:style w:type="paragraph" w:styleId="37">
    <w:name w:val="Body Text 3"/>
    <w:basedOn w:val="a2"/>
    <w:link w:val="38"/>
    <w:uiPriority w:val="99"/>
    <w:unhideWhenUsed/>
    <w:rsid w:val="00D6376D"/>
    <w:pPr>
      <w:widowControl w:val="0"/>
      <w:autoSpaceDE w:val="0"/>
      <w:autoSpaceDN w:val="0"/>
      <w:adjustRightInd w:val="0"/>
      <w:spacing w:after="120" w:line="240" w:lineRule="auto"/>
    </w:pPr>
    <w:rPr>
      <w:rFonts w:ascii="Microsoft Sans Serif" w:eastAsia="Times New Roman" w:hAnsi="Microsoft Sans Serif" w:cs="Times New Roman"/>
      <w:sz w:val="16"/>
      <w:szCs w:val="16"/>
      <w:lang w:val="x-none" w:eastAsia="x-none"/>
    </w:rPr>
  </w:style>
  <w:style w:type="character" w:customStyle="1" w:styleId="38">
    <w:name w:val="Основной текст 3 Знак"/>
    <w:basedOn w:val="a3"/>
    <w:link w:val="37"/>
    <w:uiPriority w:val="99"/>
    <w:rsid w:val="00D6376D"/>
    <w:rPr>
      <w:rFonts w:ascii="Microsoft Sans Serif" w:eastAsia="Times New Roman" w:hAnsi="Microsoft Sans Serif" w:cs="Times New Roman"/>
      <w:sz w:val="16"/>
      <w:szCs w:val="16"/>
      <w:lang w:val="x-none" w:eastAsia="x-none"/>
    </w:rPr>
  </w:style>
  <w:style w:type="paragraph" w:styleId="af4">
    <w:name w:val="Block Text"/>
    <w:basedOn w:val="a2"/>
    <w:rsid w:val="00D6376D"/>
    <w:pPr>
      <w:shd w:val="clear" w:color="auto" w:fill="FFFFFF"/>
      <w:spacing w:after="0" w:line="360" w:lineRule="exact"/>
      <w:ind w:left="14" w:right="518" w:firstLine="538"/>
    </w:pPr>
    <w:rPr>
      <w:rFonts w:ascii="Times New Roman" w:eastAsia="Times New Roman" w:hAnsi="Times New Roman" w:cs="Times New Roman"/>
      <w:sz w:val="28"/>
      <w:szCs w:val="20"/>
      <w:lang w:eastAsia="ru-RU"/>
    </w:rPr>
  </w:style>
  <w:style w:type="paragraph" w:customStyle="1" w:styleId="Style74">
    <w:name w:val="Style74"/>
    <w:basedOn w:val="a2"/>
    <w:uiPriority w:val="99"/>
    <w:rsid w:val="00D6376D"/>
    <w:pPr>
      <w:widowControl w:val="0"/>
      <w:autoSpaceDE w:val="0"/>
      <w:autoSpaceDN w:val="0"/>
      <w:adjustRightInd w:val="0"/>
      <w:spacing w:after="0" w:line="197" w:lineRule="exact"/>
    </w:pPr>
    <w:rPr>
      <w:rFonts w:ascii="Trebuchet MS" w:eastAsia="Times New Roman" w:hAnsi="Trebuchet MS" w:cs="Times New Roman"/>
      <w:sz w:val="24"/>
      <w:szCs w:val="24"/>
      <w:lang w:eastAsia="ru-RU"/>
    </w:rPr>
  </w:style>
  <w:style w:type="paragraph" w:customStyle="1" w:styleId="Style178">
    <w:name w:val="Style178"/>
    <w:basedOn w:val="a2"/>
    <w:uiPriority w:val="99"/>
    <w:rsid w:val="00D6376D"/>
    <w:pPr>
      <w:widowControl w:val="0"/>
      <w:autoSpaceDE w:val="0"/>
      <w:autoSpaceDN w:val="0"/>
      <w:adjustRightInd w:val="0"/>
      <w:spacing w:after="0" w:line="211" w:lineRule="exact"/>
      <w:jc w:val="both"/>
    </w:pPr>
    <w:rPr>
      <w:rFonts w:ascii="Trebuchet MS" w:eastAsia="Times New Roman" w:hAnsi="Trebuchet MS" w:cs="Times New Roman"/>
      <w:sz w:val="24"/>
      <w:szCs w:val="24"/>
      <w:lang w:eastAsia="ru-RU"/>
    </w:rPr>
  </w:style>
  <w:style w:type="paragraph" w:styleId="af5">
    <w:name w:val="Title"/>
    <w:basedOn w:val="a2"/>
    <w:link w:val="af6"/>
    <w:qFormat/>
    <w:rsid w:val="00D6376D"/>
    <w:pPr>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Название Знак"/>
    <w:basedOn w:val="a3"/>
    <w:link w:val="af5"/>
    <w:rsid w:val="00D6376D"/>
    <w:rPr>
      <w:rFonts w:ascii="Times New Roman" w:eastAsia="Times New Roman" w:hAnsi="Times New Roman" w:cs="Times New Roman"/>
      <w:b/>
      <w:sz w:val="24"/>
      <w:szCs w:val="20"/>
      <w:lang w:eastAsia="ru-RU"/>
    </w:rPr>
  </w:style>
  <w:style w:type="character" w:customStyle="1" w:styleId="af7">
    <w:name w:val="Колонтитул_"/>
    <w:basedOn w:val="a3"/>
    <w:link w:val="af8"/>
    <w:rsid w:val="00D6376D"/>
    <w:rPr>
      <w:rFonts w:ascii="Times New Roman" w:eastAsia="Times New Roman" w:hAnsi="Times New Roman" w:cs="Times New Roman"/>
      <w:b/>
      <w:bCs/>
      <w:spacing w:val="22"/>
      <w:sz w:val="23"/>
      <w:szCs w:val="23"/>
      <w:shd w:val="clear" w:color="auto" w:fill="FFFFFF"/>
    </w:rPr>
  </w:style>
  <w:style w:type="paragraph" w:customStyle="1" w:styleId="af8">
    <w:name w:val="Колонтитул"/>
    <w:basedOn w:val="a2"/>
    <w:link w:val="af7"/>
    <w:rsid w:val="00D6376D"/>
    <w:pPr>
      <w:widowControl w:val="0"/>
      <w:shd w:val="clear" w:color="auto" w:fill="FFFFFF"/>
      <w:spacing w:after="0" w:line="0" w:lineRule="atLeast"/>
    </w:pPr>
    <w:rPr>
      <w:rFonts w:ascii="Times New Roman" w:eastAsia="Times New Roman" w:hAnsi="Times New Roman" w:cs="Times New Roman"/>
      <w:b/>
      <w:bCs/>
      <w:spacing w:val="22"/>
      <w:sz w:val="23"/>
      <w:szCs w:val="23"/>
    </w:rPr>
  </w:style>
  <w:style w:type="paragraph" w:customStyle="1" w:styleId="39">
    <w:name w:val="Основной текст3"/>
    <w:basedOn w:val="a2"/>
    <w:rsid w:val="00D6376D"/>
    <w:pPr>
      <w:widowControl w:val="0"/>
      <w:shd w:val="clear" w:color="auto" w:fill="FFFFFF"/>
      <w:spacing w:after="360" w:line="0" w:lineRule="atLeast"/>
      <w:jc w:val="both"/>
    </w:pPr>
    <w:rPr>
      <w:rFonts w:ascii="Times New Roman" w:eastAsia="Times New Roman" w:hAnsi="Times New Roman" w:cs="Times New Roman"/>
      <w:spacing w:val="11"/>
      <w:sz w:val="23"/>
      <w:szCs w:val="23"/>
    </w:rPr>
  </w:style>
  <w:style w:type="paragraph" w:customStyle="1" w:styleId="2b">
    <w:name w:val="Обычный2"/>
    <w:rsid w:val="00D6376D"/>
    <w:pPr>
      <w:widowControl w:val="0"/>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uiPriority w:val="99"/>
    <w:rsid w:val="00D6376D"/>
    <w:rPr>
      <w:sz w:val="16"/>
      <w:szCs w:val="16"/>
    </w:rPr>
  </w:style>
  <w:style w:type="paragraph" w:styleId="afa">
    <w:name w:val="annotation text"/>
    <w:basedOn w:val="a2"/>
    <w:link w:val="afb"/>
    <w:uiPriority w:val="99"/>
    <w:rsid w:val="00D6376D"/>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3"/>
    <w:link w:val="afa"/>
    <w:uiPriority w:val="99"/>
    <w:rsid w:val="00D6376D"/>
    <w:rPr>
      <w:rFonts w:ascii="Times New Roman" w:eastAsia="Times New Roman" w:hAnsi="Times New Roman" w:cs="Times New Roman"/>
      <w:sz w:val="20"/>
      <w:szCs w:val="20"/>
      <w:lang w:eastAsia="ru-RU"/>
    </w:rPr>
  </w:style>
  <w:style w:type="paragraph" w:styleId="afc">
    <w:name w:val="Balloon Text"/>
    <w:basedOn w:val="a2"/>
    <w:link w:val="afd"/>
    <w:uiPriority w:val="99"/>
    <w:rsid w:val="00D6376D"/>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3"/>
    <w:link w:val="afc"/>
    <w:uiPriority w:val="99"/>
    <w:rsid w:val="00D6376D"/>
    <w:rPr>
      <w:rFonts w:ascii="Tahoma" w:eastAsia="Times New Roman" w:hAnsi="Tahoma" w:cs="Tahoma"/>
      <w:sz w:val="16"/>
      <w:szCs w:val="16"/>
      <w:lang w:eastAsia="ru-RU"/>
    </w:rPr>
  </w:style>
  <w:style w:type="paragraph" w:styleId="afe">
    <w:name w:val="Normal (Web)"/>
    <w:basedOn w:val="a2"/>
    <w:uiPriority w:val="99"/>
    <w:rsid w:val="00D63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637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
    <w:name w:val="Body Text Indent"/>
    <w:basedOn w:val="a2"/>
    <w:link w:val="aff0"/>
    <w:rsid w:val="00D6376D"/>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3"/>
    <w:link w:val="aff"/>
    <w:rsid w:val="00D6376D"/>
    <w:rPr>
      <w:rFonts w:ascii="Times New Roman" w:eastAsia="Times New Roman" w:hAnsi="Times New Roman" w:cs="Times New Roman"/>
      <w:sz w:val="24"/>
      <w:szCs w:val="24"/>
      <w:lang w:eastAsia="ru-RU"/>
    </w:rPr>
  </w:style>
  <w:style w:type="paragraph" w:styleId="aff1">
    <w:name w:val="annotation subject"/>
    <w:basedOn w:val="afa"/>
    <w:next w:val="afa"/>
    <w:link w:val="aff2"/>
    <w:uiPriority w:val="99"/>
    <w:rsid w:val="00D6376D"/>
    <w:rPr>
      <w:b/>
      <w:bCs/>
    </w:rPr>
  </w:style>
  <w:style w:type="character" w:customStyle="1" w:styleId="aff2">
    <w:name w:val="Тема примечания Знак"/>
    <w:basedOn w:val="afb"/>
    <w:link w:val="aff1"/>
    <w:uiPriority w:val="99"/>
    <w:rsid w:val="00D6376D"/>
    <w:rPr>
      <w:rFonts w:ascii="Times New Roman" w:eastAsia="Times New Roman" w:hAnsi="Times New Roman" w:cs="Times New Roman"/>
      <w:b/>
      <w:bCs/>
      <w:sz w:val="20"/>
      <w:szCs w:val="20"/>
      <w:lang w:eastAsia="ru-RU"/>
    </w:rPr>
  </w:style>
  <w:style w:type="paragraph" w:customStyle="1" w:styleId="ConsNormal">
    <w:name w:val="ConsNormal"/>
    <w:rsid w:val="00D637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99">
    <w:name w:val="Font Style299"/>
    <w:uiPriority w:val="99"/>
    <w:rsid w:val="00D6376D"/>
    <w:rPr>
      <w:rFonts w:ascii="Microsoft Sans Serif" w:hAnsi="Microsoft Sans Serif" w:cs="Microsoft Sans Serif"/>
      <w:sz w:val="12"/>
      <w:szCs w:val="12"/>
    </w:rPr>
  </w:style>
  <w:style w:type="character" w:customStyle="1" w:styleId="FontStyle384">
    <w:name w:val="Font Style384"/>
    <w:uiPriority w:val="99"/>
    <w:rsid w:val="00D6376D"/>
    <w:rPr>
      <w:rFonts w:ascii="Microsoft Sans Serif" w:hAnsi="Microsoft Sans Serif" w:cs="Microsoft Sans Serif"/>
      <w:b/>
      <w:bCs/>
      <w:sz w:val="14"/>
      <w:szCs w:val="14"/>
    </w:rPr>
  </w:style>
  <w:style w:type="character" w:customStyle="1" w:styleId="FontStyle333">
    <w:name w:val="Font Style333"/>
    <w:rsid w:val="00D6376D"/>
    <w:rPr>
      <w:rFonts w:ascii="Microsoft Sans Serif" w:hAnsi="Microsoft Sans Serif" w:cs="Microsoft Sans Serif"/>
      <w:i/>
      <w:iCs/>
      <w:sz w:val="12"/>
      <w:szCs w:val="12"/>
    </w:rPr>
  </w:style>
  <w:style w:type="paragraph" w:customStyle="1" w:styleId="2c">
    <w:name w:val="Основной текст2"/>
    <w:basedOn w:val="a2"/>
    <w:rsid w:val="00D6376D"/>
    <w:pPr>
      <w:widowControl w:val="0"/>
      <w:shd w:val="clear" w:color="auto" w:fill="FFFFFF"/>
      <w:spacing w:after="0" w:line="278" w:lineRule="exact"/>
      <w:ind w:hanging="400"/>
      <w:jc w:val="both"/>
    </w:pPr>
    <w:rPr>
      <w:rFonts w:ascii="Calibri" w:eastAsia="Calibri" w:hAnsi="Calibri" w:cs="Times New Roman"/>
      <w:spacing w:val="4"/>
      <w:lang w:eastAsia="ru-RU"/>
    </w:rPr>
  </w:style>
  <w:style w:type="paragraph" w:customStyle="1" w:styleId="Style161">
    <w:name w:val="Style161"/>
    <w:basedOn w:val="a2"/>
    <w:uiPriority w:val="99"/>
    <w:rsid w:val="00D6376D"/>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ru-RU"/>
    </w:rPr>
  </w:style>
  <w:style w:type="paragraph" w:customStyle="1" w:styleId="Style180">
    <w:name w:val="Style180"/>
    <w:basedOn w:val="a2"/>
    <w:uiPriority w:val="99"/>
    <w:rsid w:val="00D6376D"/>
    <w:pPr>
      <w:widowControl w:val="0"/>
      <w:autoSpaceDE w:val="0"/>
      <w:autoSpaceDN w:val="0"/>
      <w:adjustRightInd w:val="0"/>
      <w:spacing w:after="0" w:line="206" w:lineRule="exact"/>
      <w:jc w:val="both"/>
    </w:pPr>
    <w:rPr>
      <w:rFonts w:ascii="Trebuchet MS" w:eastAsia="Times New Roman" w:hAnsi="Trebuchet MS" w:cs="Times New Roman"/>
      <w:sz w:val="24"/>
      <w:szCs w:val="24"/>
      <w:lang w:eastAsia="ru-RU"/>
    </w:rPr>
  </w:style>
  <w:style w:type="paragraph" w:customStyle="1" w:styleId="Style193">
    <w:name w:val="Style193"/>
    <w:basedOn w:val="a2"/>
    <w:uiPriority w:val="99"/>
    <w:rsid w:val="00D6376D"/>
    <w:pPr>
      <w:widowControl w:val="0"/>
      <w:autoSpaceDE w:val="0"/>
      <w:autoSpaceDN w:val="0"/>
      <w:adjustRightInd w:val="0"/>
      <w:spacing w:after="0" w:line="210" w:lineRule="exact"/>
      <w:ind w:firstLine="178"/>
      <w:jc w:val="both"/>
    </w:pPr>
    <w:rPr>
      <w:rFonts w:ascii="Trebuchet MS" w:eastAsia="Times New Roman" w:hAnsi="Trebuchet MS" w:cs="Times New Roman"/>
      <w:sz w:val="24"/>
      <w:szCs w:val="24"/>
      <w:lang w:eastAsia="ru-RU"/>
    </w:rPr>
  </w:style>
  <w:style w:type="paragraph" w:customStyle="1" w:styleId="Style195">
    <w:name w:val="Style195"/>
    <w:basedOn w:val="a2"/>
    <w:uiPriority w:val="99"/>
    <w:rsid w:val="00D6376D"/>
    <w:pPr>
      <w:widowControl w:val="0"/>
      <w:autoSpaceDE w:val="0"/>
      <w:autoSpaceDN w:val="0"/>
      <w:adjustRightInd w:val="0"/>
      <w:spacing w:after="0" w:line="211" w:lineRule="exact"/>
      <w:jc w:val="both"/>
    </w:pPr>
    <w:rPr>
      <w:rFonts w:ascii="Trebuchet MS" w:eastAsia="Times New Roman" w:hAnsi="Trebuchet MS" w:cs="Times New Roman"/>
      <w:sz w:val="24"/>
      <w:szCs w:val="24"/>
      <w:lang w:eastAsia="ru-RU"/>
    </w:rPr>
  </w:style>
  <w:style w:type="paragraph" w:customStyle="1" w:styleId="Style198">
    <w:name w:val="Style198"/>
    <w:basedOn w:val="a2"/>
    <w:uiPriority w:val="99"/>
    <w:rsid w:val="00D6376D"/>
    <w:pPr>
      <w:widowControl w:val="0"/>
      <w:autoSpaceDE w:val="0"/>
      <w:autoSpaceDN w:val="0"/>
      <w:adjustRightInd w:val="0"/>
      <w:spacing w:after="0" w:line="202" w:lineRule="exact"/>
      <w:jc w:val="both"/>
    </w:pPr>
    <w:rPr>
      <w:rFonts w:ascii="Trebuchet MS" w:eastAsia="Times New Roman" w:hAnsi="Trebuchet MS" w:cs="Times New Roman"/>
      <w:sz w:val="24"/>
      <w:szCs w:val="24"/>
      <w:lang w:eastAsia="ru-RU"/>
    </w:rPr>
  </w:style>
  <w:style w:type="paragraph" w:styleId="aff3">
    <w:name w:val="caption"/>
    <w:basedOn w:val="a2"/>
    <w:next w:val="a2"/>
    <w:unhideWhenUsed/>
    <w:qFormat/>
    <w:rsid w:val="00D6376D"/>
    <w:pPr>
      <w:widowControl w:val="0"/>
      <w:autoSpaceDE w:val="0"/>
      <w:autoSpaceDN w:val="0"/>
      <w:adjustRightInd w:val="0"/>
      <w:spacing w:after="0" w:line="240" w:lineRule="auto"/>
    </w:pPr>
    <w:rPr>
      <w:rFonts w:ascii="Microsoft Sans Serif" w:eastAsia="Times New Roman" w:hAnsi="Microsoft Sans Serif" w:cs="Times New Roman"/>
      <w:b/>
      <w:bCs/>
      <w:sz w:val="20"/>
      <w:szCs w:val="20"/>
      <w:lang w:eastAsia="ru-RU"/>
    </w:rPr>
  </w:style>
  <w:style w:type="character" w:styleId="aff4">
    <w:name w:val="Strong"/>
    <w:qFormat/>
    <w:rsid w:val="00D6376D"/>
    <w:rPr>
      <w:b/>
      <w:bCs/>
    </w:rPr>
  </w:style>
  <w:style w:type="paragraph" w:styleId="aff5">
    <w:name w:val="No Spacing"/>
    <w:aliases w:val="Table text"/>
    <w:qFormat/>
    <w:rsid w:val="00D6376D"/>
    <w:pPr>
      <w:spacing w:after="0" w:line="240" w:lineRule="auto"/>
    </w:pPr>
    <w:rPr>
      <w:rFonts w:ascii="Times New Roman" w:eastAsia="Calibri" w:hAnsi="Times New Roman" w:cs="Times New Roman"/>
      <w:sz w:val="24"/>
      <w:szCs w:val="24"/>
      <w:lang w:eastAsia="ru-RU"/>
    </w:rPr>
  </w:style>
  <w:style w:type="paragraph" w:styleId="aff6">
    <w:name w:val="TOC Heading"/>
    <w:basedOn w:val="12"/>
    <w:next w:val="a2"/>
    <w:uiPriority w:val="39"/>
    <w:semiHidden/>
    <w:unhideWhenUsed/>
    <w:qFormat/>
    <w:rsid w:val="00D6376D"/>
    <w:pPr>
      <w:widowControl w:val="0"/>
      <w:autoSpaceDE w:val="0"/>
      <w:autoSpaceDN w:val="0"/>
      <w:adjustRightInd w:val="0"/>
      <w:spacing w:before="240" w:after="60"/>
      <w:jc w:val="left"/>
      <w:outlineLvl w:val="9"/>
    </w:pPr>
    <w:rPr>
      <w:rFonts w:ascii="Cambria" w:hAnsi="Cambria"/>
      <w:kern w:val="32"/>
      <w:szCs w:val="32"/>
    </w:rPr>
  </w:style>
  <w:style w:type="paragraph" w:customStyle="1" w:styleId="19">
    <w:name w:val="Стиль1"/>
    <w:basedOn w:val="a2"/>
    <w:link w:val="1a"/>
    <w:rsid w:val="00D6376D"/>
    <w:pPr>
      <w:widowControl w:val="0"/>
      <w:autoSpaceDE w:val="0"/>
      <w:autoSpaceDN w:val="0"/>
      <w:adjustRightInd w:val="0"/>
      <w:spacing w:after="0" w:line="240" w:lineRule="auto"/>
      <w:ind w:left="540" w:hanging="540"/>
      <w:jc w:val="both"/>
    </w:pPr>
    <w:rPr>
      <w:rFonts w:ascii="Arial" w:eastAsia="Times New Roman" w:hAnsi="Arial" w:cs="Arial"/>
      <w:b/>
      <w:iCs/>
      <w:caps/>
      <w:sz w:val="24"/>
      <w:szCs w:val="24"/>
      <w:lang w:eastAsia="ru-RU"/>
    </w:rPr>
  </w:style>
  <w:style w:type="character" w:customStyle="1" w:styleId="1a">
    <w:name w:val="Стиль1 Знак"/>
    <w:link w:val="19"/>
    <w:rsid w:val="00D6376D"/>
    <w:rPr>
      <w:rFonts w:ascii="Arial" w:eastAsia="Times New Roman" w:hAnsi="Arial" w:cs="Arial"/>
      <w:b/>
      <w:iCs/>
      <w:caps/>
      <w:sz w:val="24"/>
      <w:szCs w:val="24"/>
      <w:lang w:eastAsia="ru-RU"/>
    </w:rPr>
  </w:style>
  <w:style w:type="paragraph" w:customStyle="1" w:styleId="ConsPlusNonformat">
    <w:name w:val="ConsPlusNonformat"/>
    <w:rsid w:val="00D637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15">
    <w:name w:val="Font Style315"/>
    <w:uiPriority w:val="99"/>
    <w:rsid w:val="00D6376D"/>
    <w:rPr>
      <w:rFonts w:ascii="Times New Roman" w:hAnsi="Times New Roman" w:cs="Times New Roman"/>
      <w:sz w:val="10"/>
      <w:szCs w:val="10"/>
    </w:rPr>
  </w:style>
  <w:style w:type="character" w:customStyle="1" w:styleId="FontStyle350">
    <w:name w:val="Font Style350"/>
    <w:rsid w:val="00D6376D"/>
    <w:rPr>
      <w:rFonts w:ascii="Times New Roman" w:hAnsi="Times New Roman" w:cs="Times New Roman"/>
      <w:sz w:val="14"/>
      <w:szCs w:val="14"/>
    </w:rPr>
  </w:style>
  <w:style w:type="character" w:customStyle="1" w:styleId="FontStyle385">
    <w:name w:val="Font Style385"/>
    <w:uiPriority w:val="99"/>
    <w:rsid w:val="00D6376D"/>
    <w:rPr>
      <w:rFonts w:ascii="Times New Roman" w:hAnsi="Times New Roman" w:cs="Times New Roman"/>
      <w:sz w:val="12"/>
      <w:szCs w:val="12"/>
    </w:rPr>
  </w:style>
  <w:style w:type="character" w:customStyle="1" w:styleId="aff7">
    <w:name w:val="Текст сноски Знак"/>
    <w:link w:val="aff8"/>
    <w:uiPriority w:val="99"/>
    <w:rsid w:val="00D6376D"/>
    <w:rPr>
      <w:rFonts w:ascii="Arial" w:hAnsi="Arial"/>
    </w:rPr>
  </w:style>
  <w:style w:type="paragraph" w:styleId="aff8">
    <w:name w:val="footnote text"/>
    <w:basedOn w:val="a2"/>
    <w:link w:val="aff7"/>
    <w:uiPriority w:val="99"/>
    <w:rsid w:val="00D6376D"/>
    <w:pPr>
      <w:overflowPunct w:val="0"/>
      <w:autoSpaceDE w:val="0"/>
      <w:autoSpaceDN w:val="0"/>
      <w:adjustRightInd w:val="0"/>
      <w:spacing w:after="0" w:line="240" w:lineRule="auto"/>
      <w:ind w:firstLine="284"/>
      <w:textAlignment w:val="baseline"/>
    </w:pPr>
    <w:rPr>
      <w:rFonts w:ascii="Arial" w:hAnsi="Arial"/>
    </w:rPr>
  </w:style>
  <w:style w:type="character" w:customStyle="1" w:styleId="1b">
    <w:name w:val="Текст сноски Знак1"/>
    <w:basedOn w:val="a3"/>
    <w:rsid w:val="00D6376D"/>
    <w:rPr>
      <w:sz w:val="20"/>
      <w:szCs w:val="20"/>
    </w:rPr>
  </w:style>
  <w:style w:type="paragraph" w:styleId="aff9">
    <w:name w:val="header"/>
    <w:basedOn w:val="a2"/>
    <w:link w:val="affa"/>
    <w:uiPriority w:val="99"/>
    <w:rsid w:val="00D6376D"/>
    <w:pPr>
      <w:widowControl w:val="0"/>
      <w:tabs>
        <w:tab w:val="center" w:pos="4677"/>
        <w:tab w:val="right" w:pos="9355"/>
      </w:tabs>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character" w:customStyle="1" w:styleId="affa">
    <w:name w:val="Верхний колонтитул Знак"/>
    <w:basedOn w:val="a3"/>
    <w:link w:val="aff9"/>
    <w:uiPriority w:val="99"/>
    <w:rsid w:val="00D6376D"/>
    <w:rPr>
      <w:rFonts w:ascii="Microsoft Sans Serif" w:eastAsia="Times New Roman" w:hAnsi="Microsoft Sans Serif" w:cs="Times New Roman"/>
      <w:sz w:val="24"/>
      <w:szCs w:val="24"/>
      <w:lang w:eastAsia="ru-RU"/>
    </w:rPr>
  </w:style>
  <w:style w:type="character" w:customStyle="1" w:styleId="40pt">
    <w:name w:val="Заголовок №4 + Интервал 0 pt"/>
    <w:rsid w:val="00D6376D"/>
    <w:rPr>
      <w:rFonts w:ascii="Arial" w:eastAsia="Arial" w:hAnsi="Arial" w:cs="Arial"/>
      <w:b/>
      <w:bCs/>
      <w:i w:val="0"/>
      <w:iCs w:val="0"/>
      <w:smallCaps w:val="0"/>
      <w:strike w:val="0"/>
      <w:color w:val="000000"/>
      <w:spacing w:val="2"/>
      <w:w w:val="100"/>
      <w:position w:val="0"/>
      <w:sz w:val="14"/>
      <w:szCs w:val="14"/>
      <w:u w:val="none"/>
      <w:lang w:val="ru-RU"/>
    </w:rPr>
  </w:style>
  <w:style w:type="character" w:customStyle="1" w:styleId="0pt">
    <w:name w:val="Основной текст + Полужирный;Интервал 0 pt"/>
    <w:rsid w:val="00D6376D"/>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styleId="affb">
    <w:name w:val="footnote reference"/>
    <w:uiPriority w:val="99"/>
    <w:rsid w:val="00D6376D"/>
    <w:rPr>
      <w:rFonts w:cs="Times New Roman"/>
      <w:vertAlign w:val="superscript"/>
    </w:rPr>
  </w:style>
  <w:style w:type="numbering" w:customStyle="1" w:styleId="1c">
    <w:name w:val="Нет списка1"/>
    <w:next w:val="a5"/>
    <w:uiPriority w:val="99"/>
    <w:semiHidden/>
    <w:unhideWhenUsed/>
    <w:rsid w:val="00D6376D"/>
  </w:style>
  <w:style w:type="paragraph" w:customStyle="1" w:styleId="Style201">
    <w:name w:val="Style201"/>
    <w:basedOn w:val="a2"/>
    <w:uiPriority w:val="99"/>
    <w:rsid w:val="00D6376D"/>
    <w:pPr>
      <w:widowControl w:val="0"/>
      <w:autoSpaceDE w:val="0"/>
      <w:autoSpaceDN w:val="0"/>
      <w:adjustRightInd w:val="0"/>
      <w:spacing w:after="0" w:line="211" w:lineRule="exact"/>
      <w:jc w:val="both"/>
    </w:pPr>
    <w:rPr>
      <w:rFonts w:ascii="Trebuchet MS" w:eastAsia="Times New Roman" w:hAnsi="Trebuchet MS" w:cs="Times New Roman"/>
      <w:sz w:val="24"/>
      <w:szCs w:val="24"/>
      <w:lang w:eastAsia="ru-RU"/>
    </w:rPr>
  </w:style>
  <w:style w:type="paragraph" w:customStyle="1" w:styleId="Style2">
    <w:name w:val="Style2"/>
    <w:basedOn w:val="a2"/>
    <w:rsid w:val="00D6376D"/>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06">
    <w:name w:val="Style206"/>
    <w:basedOn w:val="a2"/>
    <w:uiPriority w:val="99"/>
    <w:rsid w:val="00D6376D"/>
    <w:pPr>
      <w:widowControl w:val="0"/>
      <w:autoSpaceDE w:val="0"/>
      <w:autoSpaceDN w:val="0"/>
      <w:adjustRightInd w:val="0"/>
      <w:spacing w:after="0" w:line="206" w:lineRule="exact"/>
      <w:jc w:val="both"/>
    </w:pPr>
    <w:rPr>
      <w:rFonts w:ascii="Trebuchet MS" w:eastAsia="Times New Roman" w:hAnsi="Trebuchet MS" w:cs="Times New Roman"/>
      <w:sz w:val="24"/>
      <w:szCs w:val="24"/>
      <w:lang w:eastAsia="ru-RU"/>
    </w:rPr>
  </w:style>
  <w:style w:type="paragraph" w:customStyle="1" w:styleId="Style209">
    <w:name w:val="Style209"/>
    <w:basedOn w:val="a2"/>
    <w:uiPriority w:val="99"/>
    <w:rsid w:val="00D6376D"/>
    <w:pPr>
      <w:widowControl w:val="0"/>
      <w:autoSpaceDE w:val="0"/>
      <w:autoSpaceDN w:val="0"/>
      <w:adjustRightInd w:val="0"/>
      <w:spacing w:after="0" w:line="408" w:lineRule="exact"/>
    </w:pPr>
    <w:rPr>
      <w:rFonts w:ascii="Trebuchet MS" w:eastAsia="Times New Roman" w:hAnsi="Trebuchet MS" w:cs="Times New Roman"/>
      <w:sz w:val="24"/>
      <w:szCs w:val="24"/>
      <w:lang w:eastAsia="ru-RU"/>
    </w:rPr>
  </w:style>
  <w:style w:type="paragraph" w:customStyle="1" w:styleId="Style210">
    <w:name w:val="Style210"/>
    <w:basedOn w:val="a2"/>
    <w:uiPriority w:val="99"/>
    <w:rsid w:val="00D6376D"/>
    <w:pPr>
      <w:widowControl w:val="0"/>
      <w:autoSpaceDE w:val="0"/>
      <w:autoSpaceDN w:val="0"/>
      <w:adjustRightInd w:val="0"/>
      <w:spacing w:after="0" w:line="211" w:lineRule="exact"/>
      <w:jc w:val="both"/>
    </w:pPr>
    <w:rPr>
      <w:rFonts w:ascii="Trebuchet MS" w:eastAsia="Times New Roman" w:hAnsi="Trebuchet MS" w:cs="Times New Roman"/>
      <w:sz w:val="24"/>
      <w:szCs w:val="24"/>
      <w:lang w:eastAsia="ru-RU"/>
    </w:rPr>
  </w:style>
  <w:style w:type="paragraph" w:customStyle="1" w:styleId="Style212">
    <w:name w:val="Style212"/>
    <w:basedOn w:val="a2"/>
    <w:rsid w:val="00D6376D"/>
    <w:pPr>
      <w:widowControl w:val="0"/>
      <w:autoSpaceDE w:val="0"/>
      <w:autoSpaceDN w:val="0"/>
      <w:adjustRightInd w:val="0"/>
      <w:spacing w:after="0" w:line="240" w:lineRule="auto"/>
      <w:jc w:val="both"/>
    </w:pPr>
    <w:rPr>
      <w:rFonts w:ascii="Trebuchet MS" w:eastAsia="Times New Roman" w:hAnsi="Trebuchet MS" w:cs="Times New Roman"/>
      <w:sz w:val="24"/>
      <w:szCs w:val="24"/>
      <w:lang w:eastAsia="ru-RU"/>
    </w:rPr>
  </w:style>
  <w:style w:type="paragraph" w:customStyle="1" w:styleId="Style30">
    <w:name w:val="Style30"/>
    <w:basedOn w:val="a2"/>
    <w:rsid w:val="00D6376D"/>
    <w:pPr>
      <w:widowControl w:val="0"/>
      <w:autoSpaceDE w:val="0"/>
      <w:autoSpaceDN w:val="0"/>
      <w:adjustRightInd w:val="0"/>
      <w:spacing w:after="0" w:line="240" w:lineRule="auto"/>
      <w:jc w:val="both"/>
    </w:pPr>
    <w:rPr>
      <w:rFonts w:ascii="Trebuchet MS" w:eastAsia="Times New Roman" w:hAnsi="Trebuchet MS" w:cs="Times New Roman"/>
      <w:sz w:val="24"/>
      <w:szCs w:val="24"/>
      <w:lang w:eastAsia="ru-RU"/>
    </w:rPr>
  </w:style>
  <w:style w:type="paragraph" w:customStyle="1" w:styleId="Style203">
    <w:name w:val="Style203"/>
    <w:basedOn w:val="a2"/>
    <w:uiPriority w:val="99"/>
    <w:rsid w:val="00D6376D"/>
    <w:pPr>
      <w:widowControl w:val="0"/>
      <w:autoSpaceDE w:val="0"/>
      <w:autoSpaceDN w:val="0"/>
      <w:adjustRightInd w:val="0"/>
      <w:spacing w:after="0" w:line="208" w:lineRule="exact"/>
    </w:pPr>
    <w:rPr>
      <w:rFonts w:ascii="Trebuchet MS" w:eastAsia="Times New Roman" w:hAnsi="Trebuchet MS" w:cs="Times New Roman"/>
      <w:sz w:val="24"/>
      <w:szCs w:val="24"/>
      <w:lang w:eastAsia="ru-RU"/>
    </w:rPr>
  </w:style>
  <w:style w:type="paragraph" w:customStyle="1" w:styleId="Style205">
    <w:name w:val="Style205"/>
    <w:basedOn w:val="a2"/>
    <w:uiPriority w:val="99"/>
    <w:rsid w:val="00D6376D"/>
    <w:pPr>
      <w:widowControl w:val="0"/>
      <w:autoSpaceDE w:val="0"/>
      <w:autoSpaceDN w:val="0"/>
      <w:adjustRightInd w:val="0"/>
      <w:spacing w:after="0" w:line="418" w:lineRule="exact"/>
    </w:pPr>
    <w:rPr>
      <w:rFonts w:ascii="Trebuchet MS" w:eastAsia="Times New Roman" w:hAnsi="Trebuchet MS" w:cs="Times New Roman"/>
      <w:sz w:val="24"/>
      <w:szCs w:val="24"/>
      <w:lang w:eastAsia="ru-RU"/>
    </w:rPr>
  </w:style>
  <w:style w:type="paragraph" w:customStyle="1" w:styleId="Style219">
    <w:name w:val="Style219"/>
    <w:basedOn w:val="a2"/>
    <w:uiPriority w:val="99"/>
    <w:rsid w:val="00D6376D"/>
    <w:pPr>
      <w:widowControl w:val="0"/>
      <w:autoSpaceDE w:val="0"/>
      <w:autoSpaceDN w:val="0"/>
      <w:adjustRightInd w:val="0"/>
      <w:spacing w:after="0" w:line="209" w:lineRule="exact"/>
      <w:jc w:val="both"/>
    </w:pPr>
    <w:rPr>
      <w:rFonts w:ascii="Trebuchet MS" w:eastAsia="Times New Roman" w:hAnsi="Trebuchet MS" w:cs="Times New Roman"/>
      <w:sz w:val="24"/>
      <w:szCs w:val="24"/>
      <w:lang w:eastAsia="ru-RU"/>
    </w:rPr>
  </w:style>
  <w:style w:type="paragraph" w:customStyle="1" w:styleId="Style213">
    <w:name w:val="Style213"/>
    <w:basedOn w:val="a2"/>
    <w:uiPriority w:val="99"/>
    <w:rsid w:val="00D6376D"/>
    <w:pPr>
      <w:widowControl w:val="0"/>
      <w:autoSpaceDE w:val="0"/>
      <w:autoSpaceDN w:val="0"/>
      <w:adjustRightInd w:val="0"/>
      <w:spacing w:after="0" w:line="206" w:lineRule="exact"/>
      <w:jc w:val="both"/>
    </w:pPr>
    <w:rPr>
      <w:rFonts w:ascii="Trebuchet MS" w:eastAsia="Times New Roman" w:hAnsi="Trebuchet MS" w:cs="Times New Roman"/>
      <w:sz w:val="24"/>
      <w:szCs w:val="24"/>
      <w:lang w:eastAsia="ru-RU"/>
    </w:rPr>
  </w:style>
  <w:style w:type="paragraph" w:customStyle="1" w:styleId="Style220">
    <w:name w:val="Style220"/>
    <w:basedOn w:val="a2"/>
    <w:uiPriority w:val="99"/>
    <w:rsid w:val="00D6376D"/>
    <w:pPr>
      <w:widowControl w:val="0"/>
      <w:autoSpaceDE w:val="0"/>
      <w:autoSpaceDN w:val="0"/>
      <w:adjustRightInd w:val="0"/>
      <w:spacing w:after="0" w:line="408" w:lineRule="exact"/>
    </w:pPr>
    <w:rPr>
      <w:rFonts w:ascii="Trebuchet MS" w:eastAsia="Times New Roman" w:hAnsi="Trebuchet MS" w:cs="Times New Roman"/>
      <w:sz w:val="24"/>
      <w:szCs w:val="24"/>
      <w:lang w:eastAsia="ru-RU"/>
    </w:rPr>
  </w:style>
  <w:style w:type="paragraph" w:customStyle="1" w:styleId="Style222">
    <w:name w:val="Style222"/>
    <w:basedOn w:val="a2"/>
    <w:uiPriority w:val="99"/>
    <w:rsid w:val="00D6376D"/>
    <w:pPr>
      <w:widowControl w:val="0"/>
      <w:autoSpaceDE w:val="0"/>
      <w:autoSpaceDN w:val="0"/>
      <w:adjustRightInd w:val="0"/>
      <w:spacing w:after="0" w:line="240" w:lineRule="auto"/>
      <w:jc w:val="both"/>
    </w:pPr>
    <w:rPr>
      <w:rFonts w:ascii="Trebuchet MS" w:eastAsia="Times New Roman" w:hAnsi="Trebuchet MS" w:cs="Times New Roman"/>
      <w:sz w:val="24"/>
      <w:szCs w:val="24"/>
      <w:lang w:eastAsia="ru-RU"/>
    </w:rPr>
  </w:style>
  <w:style w:type="character" w:customStyle="1" w:styleId="FontStyle275">
    <w:name w:val="Font Style275"/>
    <w:uiPriority w:val="99"/>
    <w:rsid w:val="00D6376D"/>
    <w:rPr>
      <w:rFonts w:ascii="Candara" w:hAnsi="Candara" w:cs="Candara"/>
      <w:sz w:val="20"/>
      <w:szCs w:val="20"/>
    </w:rPr>
  </w:style>
  <w:style w:type="character" w:customStyle="1" w:styleId="FontStyle256">
    <w:name w:val="Font Style256"/>
    <w:rsid w:val="00D6376D"/>
    <w:rPr>
      <w:rFonts w:ascii="Microsoft Sans Serif" w:hAnsi="Microsoft Sans Serif" w:cs="Microsoft Sans Serif"/>
      <w:b/>
      <w:bCs/>
      <w:sz w:val="14"/>
      <w:szCs w:val="14"/>
    </w:rPr>
  </w:style>
  <w:style w:type="character" w:customStyle="1" w:styleId="a7">
    <w:name w:val="Абзац списка Знак"/>
    <w:link w:val="a6"/>
    <w:uiPriority w:val="34"/>
    <w:rsid w:val="00D6376D"/>
  </w:style>
  <w:style w:type="paragraph" w:customStyle="1" w:styleId="210">
    <w:name w:val="Основной текст 21"/>
    <w:basedOn w:val="a2"/>
    <w:rsid w:val="00D6376D"/>
    <w:pPr>
      <w:spacing w:after="0" w:line="240" w:lineRule="auto"/>
    </w:pPr>
    <w:rPr>
      <w:rFonts w:ascii="Times New Roman" w:eastAsia="Times New Roman" w:hAnsi="Times New Roman" w:cs="Times New Roman"/>
      <w:sz w:val="28"/>
      <w:szCs w:val="20"/>
      <w:lang w:eastAsia="ru-RU"/>
    </w:rPr>
  </w:style>
  <w:style w:type="character" w:customStyle="1" w:styleId="FontStyle48">
    <w:name w:val="Font Style48"/>
    <w:uiPriority w:val="99"/>
    <w:rsid w:val="00D6376D"/>
    <w:rPr>
      <w:rFonts w:ascii="Arial" w:hAnsi="Arial" w:cs="Arial"/>
      <w:sz w:val="18"/>
      <w:szCs w:val="18"/>
    </w:rPr>
  </w:style>
  <w:style w:type="paragraph" w:customStyle="1" w:styleId="FORMATTEXT">
    <w:name w:val=".FORMATTEXT"/>
    <w:uiPriority w:val="99"/>
    <w:rsid w:val="00D637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d">
    <w:name w:val="Сетка таблицы1"/>
    <w:basedOn w:val="a4"/>
    <w:next w:val="a8"/>
    <w:rsid w:val="00D637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5"/>
    <w:semiHidden/>
    <w:rsid w:val="00D6376D"/>
  </w:style>
  <w:style w:type="character" w:customStyle="1" w:styleId="apple-converted-space">
    <w:name w:val="apple-converted-space"/>
    <w:basedOn w:val="a3"/>
    <w:rsid w:val="00D6376D"/>
  </w:style>
  <w:style w:type="paragraph" w:customStyle="1" w:styleId="text">
    <w:name w:val="text"/>
    <w:basedOn w:val="a2"/>
    <w:rsid w:val="00D63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2"/>
    <w:rsid w:val="00D6376D"/>
    <w:pPr>
      <w:widowControl w:val="0"/>
      <w:autoSpaceDE w:val="0"/>
      <w:spacing w:after="120" w:line="240" w:lineRule="auto"/>
    </w:pPr>
    <w:rPr>
      <w:rFonts w:ascii="Microsoft Sans Serif" w:eastAsia="Times New Roman" w:hAnsi="Microsoft Sans Serif" w:cs="Calibri"/>
      <w:sz w:val="16"/>
      <w:szCs w:val="16"/>
      <w:lang w:val="x-none" w:eastAsia="ar-SA"/>
    </w:rPr>
  </w:style>
  <w:style w:type="numbering" w:customStyle="1" w:styleId="3a">
    <w:name w:val="Нет списка3"/>
    <w:next w:val="a5"/>
    <w:uiPriority w:val="99"/>
    <w:semiHidden/>
    <w:unhideWhenUsed/>
    <w:rsid w:val="00D6376D"/>
  </w:style>
  <w:style w:type="character" w:customStyle="1" w:styleId="WW8Num1z0">
    <w:name w:val="WW8Num1z0"/>
    <w:rsid w:val="00D6376D"/>
    <w:rPr>
      <w:rFonts w:ascii="Symbol" w:hAnsi="Symbol" w:cs="Symbol"/>
      <w:b w:val="0"/>
      <w:i w:val="0"/>
      <w:color w:val="auto"/>
      <w:sz w:val="24"/>
      <w:szCs w:val="16"/>
    </w:rPr>
  </w:style>
  <w:style w:type="character" w:customStyle="1" w:styleId="WW8Num1z1">
    <w:name w:val="WW8Num1z1"/>
    <w:rsid w:val="00D6376D"/>
    <w:rPr>
      <w:rFonts w:ascii="Courier New" w:hAnsi="Courier New" w:cs="Courier New"/>
    </w:rPr>
  </w:style>
  <w:style w:type="character" w:customStyle="1" w:styleId="WW8Num1z2">
    <w:name w:val="WW8Num1z2"/>
    <w:rsid w:val="00D6376D"/>
    <w:rPr>
      <w:rFonts w:ascii="Wingdings" w:hAnsi="Wingdings" w:cs="Wingdings"/>
    </w:rPr>
  </w:style>
  <w:style w:type="character" w:customStyle="1" w:styleId="WW8Num1z3">
    <w:name w:val="WW8Num1z3"/>
    <w:rsid w:val="00D6376D"/>
    <w:rPr>
      <w:rFonts w:ascii="Symbol" w:hAnsi="Symbol" w:cs="Symbol"/>
    </w:rPr>
  </w:style>
  <w:style w:type="character" w:customStyle="1" w:styleId="WW8Num2z0">
    <w:name w:val="WW8Num2z0"/>
    <w:rsid w:val="00D6376D"/>
    <w:rPr>
      <w:rFonts w:ascii="Symbol" w:hAnsi="Symbol" w:cs="Symbol"/>
      <w:b w:val="0"/>
      <w:i w:val="0"/>
      <w:color w:val="auto"/>
      <w:sz w:val="24"/>
      <w:szCs w:val="16"/>
    </w:rPr>
  </w:style>
  <w:style w:type="character" w:customStyle="1" w:styleId="WW8Num2z1">
    <w:name w:val="WW8Num2z1"/>
    <w:rsid w:val="00D6376D"/>
    <w:rPr>
      <w:rFonts w:ascii="Courier New" w:hAnsi="Courier New" w:cs="Courier New"/>
    </w:rPr>
  </w:style>
  <w:style w:type="character" w:customStyle="1" w:styleId="WW8Num2z2">
    <w:name w:val="WW8Num2z2"/>
    <w:rsid w:val="00D6376D"/>
    <w:rPr>
      <w:rFonts w:ascii="Wingdings" w:hAnsi="Wingdings" w:cs="Wingdings"/>
    </w:rPr>
  </w:style>
  <w:style w:type="character" w:customStyle="1" w:styleId="WW8Num2z3">
    <w:name w:val="WW8Num2z3"/>
    <w:rsid w:val="00D6376D"/>
    <w:rPr>
      <w:rFonts w:ascii="Symbol" w:hAnsi="Symbol" w:cs="Symbol"/>
    </w:rPr>
  </w:style>
  <w:style w:type="character" w:customStyle="1" w:styleId="WW8Num3z0">
    <w:name w:val="WW8Num3z0"/>
    <w:rsid w:val="00D6376D"/>
    <w:rPr>
      <w:rFonts w:ascii="Symbol" w:hAnsi="Symbol" w:cs="Symbol"/>
      <w:b w:val="0"/>
      <w:i w:val="0"/>
      <w:color w:val="auto"/>
      <w:sz w:val="24"/>
      <w:szCs w:val="16"/>
    </w:rPr>
  </w:style>
  <w:style w:type="character" w:customStyle="1" w:styleId="WW8Num3z1">
    <w:name w:val="WW8Num3z1"/>
    <w:rsid w:val="00D6376D"/>
    <w:rPr>
      <w:rFonts w:ascii="Courier New" w:hAnsi="Courier New" w:cs="Courier New"/>
    </w:rPr>
  </w:style>
  <w:style w:type="character" w:customStyle="1" w:styleId="WW8Num3z2">
    <w:name w:val="WW8Num3z2"/>
    <w:rsid w:val="00D6376D"/>
    <w:rPr>
      <w:rFonts w:ascii="Wingdings" w:hAnsi="Wingdings" w:cs="Wingdings"/>
    </w:rPr>
  </w:style>
  <w:style w:type="character" w:customStyle="1" w:styleId="WW8Num3z3">
    <w:name w:val="WW8Num3z3"/>
    <w:rsid w:val="00D6376D"/>
    <w:rPr>
      <w:rFonts w:ascii="Symbol" w:hAnsi="Symbol" w:cs="Symbol"/>
    </w:rPr>
  </w:style>
  <w:style w:type="character" w:customStyle="1" w:styleId="WW8Num4z0">
    <w:name w:val="WW8Num4z0"/>
    <w:rsid w:val="00D6376D"/>
    <w:rPr>
      <w:rFonts w:ascii="Symbol" w:hAnsi="Symbol" w:cs="Symbol"/>
      <w:b w:val="0"/>
      <w:i w:val="0"/>
      <w:color w:val="auto"/>
      <w:sz w:val="24"/>
      <w:szCs w:val="16"/>
      <w:lang w:val="ru-RU"/>
    </w:rPr>
  </w:style>
  <w:style w:type="character" w:customStyle="1" w:styleId="WW8Num4z1">
    <w:name w:val="WW8Num4z1"/>
    <w:rsid w:val="00D6376D"/>
    <w:rPr>
      <w:rFonts w:ascii="Courier New" w:hAnsi="Courier New" w:cs="Courier New"/>
    </w:rPr>
  </w:style>
  <w:style w:type="character" w:customStyle="1" w:styleId="WW8Num4z2">
    <w:name w:val="WW8Num4z2"/>
    <w:rsid w:val="00D6376D"/>
    <w:rPr>
      <w:rFonts w:ascii="Wingdings" w:hAnsi="Wingdings" w:cs="Wingdings"/>
    </w:rPr>
  </w:style>
  <w:style w:type="character" w:customStyle="1" w:styleId="WW8Num4z3">
    <w:name w:val="WW8Num4z3"/>
    <w:rsid w:val="00D6376D"/>
    <w:rPr>
      <w:rFonts w:ascii="Symbol" w:hAnsi="Symbol" w:cs="Symbol"/>
    </w:rPr>
  </w:style>
  <w:style w:type="character" w:customStyle="1" w:styleId="WW8Num5z0">
    <w:name w:val="WW8Num5z0"/>
    <w:rsid w:val="00D6376D"/>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sid w:val="00D6376D"/>
  </w:style>
  <w:style w:type="character" w:customStyle="1" w:styleId="WW8Num5z2">
    <w:name w:val="WW8Num5z2"/>
    <w:rsid w:val="00D6376D"/>
  </w:style>
  <w:style w:type="character" w:customStyle="1" w:styleId="WW8Num5z3">
    <w:name w:val="WW8Num5z3"/>
    <w:rsid w:val="00D6376D"/>
  </w:style>
  <w:style w:type="character" w:customStyle="1" w:styleId="WW8Num5z4">
    <w:name w:val="WW8Num5z4"/>
    <w:rsid w:val="00D6376D"/>
  </w:style>
  <w:style w:type="character" w:customStyle="1" w:styleId="WW8Num5z5">
    <w:name w:val="WW8Num5z5"/>
    <w:rsid w:val="00D6376D"/>
  </w:style>
  <w:style w:type="character" w:customStyle="1" w:styleId="WW8Num5z6">
    <w:name w:val="WW8Num5z6"/>
    <w:rsid w:val="00D6376D"/>
  </w:style>
  <w:style w:type="character" w:customStyle="1" w:styleId="WW8Num5z7">
    <w:name w:val="WW8Num5z7"/>
    <w:rsid w:val="00D6376D"/>
  </w:style>
  <w:style w:type="character" w:customStyle="1" w:styleId="WW8Num5z8">
    <w:name w:val="WW8Num5z8"/>
    <w:rsid w:val="00D6376D"/>
  </w:style>
  <w:style w:type="character" w:customStyle="1" w:styleId="WW8Num6z0">
    <w:name w:val="WW8Num6z0"/>
    <w:rsid w:val="00D6376D"/>
    <w:rPr>
      <w:rFonts w:ascii="Symbol" w:hAnsi="Symbol" w:cs="Symbol"/>
      <w:b w:val="0"/>
      <w:i w:val="0"/>
      <w:color w:val="auto"/>
      <w:sz w:val="24"/>
      <w:szCs w:val="16"/>
    </w:rPr>
  </w:style>
  <w:style w:type="character" w:customStyle="1" w:styleId="WW8Num6z1">
    <w:name w:val="WW8Num6z1"/>
    <w:rsid w:val="00D6376D"/>
    <w:rPr>
      <w:rFonts w:ascii="Courier New" w:hAnsi="Courier New" w:cs="Courier New"/>
    </w:rPr>
  </w:style>
  <w:style w:type="character" w:customStyle="1" w:styleId="WW8Num6z2">
    <w:name w:val="WW8Num6z2"/>
    <w:rsid w:val="00D6376D"/>
    <w:rPr>
      <w:rFonts w:ascii="Wingdings" w:hAnsi="Wingdings" w:cs="Wingdings"/>
    </w:rPr>
  </w:style>
  <w:style w:type="character" w:customStyle="1" w:styleId="WW8Num6z3">
    <w:name w:val="WW8Num6z3"/>
    <w:rsid w:val="00D6376D"/>
    <w:rPr>
      <w:rFonts w:ascii="Symbol" w:hAnsi="Symbol" w:cs="Symbol"/>
    </w:rPr>
  </w:style>
  <w:style w:type="character" w:customStyle="1" w:styleId="WW8Num7z0">
    <w:name w:val="WW8Num7z0"/>
    <w:rsid w:val="00D6376D"/>
    <w:rPr>
      <w:rFonts w:ascii="Symbol" w:hAnsi="Symbol" w:cs="Symbol"/>
      <w:b w:val="0"/>
      <w:i w:val="0"/>
      <w:color w:val="auto"/>
      <w:sz w:val="24"/>
      <w:szCs w:val="16"/>
    </w:rPr>
  </w:style>
  <w:style w:type="character" w:customStyle="1" w:styleId="WW8Num7z1">
    <w:name w:val="WW8Num7z1"/>
    <w:rsid w:val="00D6376D"/>
    <w:rPr>
      <w:rFonts w:ascii="Courier New" w:hAnsi="Courier New" w:cs="Courier New"/>
    </w:rPr>
  </w:style>
  <w:style w:type="character" w:customStyle="1" w:styleId="WW8Num7z2">
    <w:name w:val="WW8Num7z2"/>
    <w:rsid w:val="00D6376D"/>
    <w:rPr>
      <w:rFonts w:ascii="Wingdings" w:hAnsi="Wingdings" w:cs="Wingdings"/>
    </w:rPr>
  </w:style>
  <w:style w:type="character" w:customStyle="1" w:styleId="WW8Num7z3">
    <w:name w:val="WW8Num7z3"/>
    <w:rsid w:val="00D6376D"/>
    <w:rPr>
      <w:rFonts w:ascii="Symbol" w:hAnsi="Symbol" w:cs="Symbol"/>
    </w:rPr>
  </w:style>
  <w:style w:type="character" w:customStyle="1" w:styleId="WW8Num8z0">
    <w:name w:val="WW8Num8z0"/>
    <w:rsid w:val="00D6376D"/>
    <w:rPr>
      <w:rFonts w:ascii="Symbol" w:hAnsi="Symbol" w:cs="Symbol"/>
      <w:b w:val="0"/>
      <w:i w:val="0"/>
      <w:color w:val="auto"/>
      <w:sz w:val="24"/>
      <w:szCs w:val="16"/>
    </w:rPr>
  </w:style>
  <w:style w:type="character" w:customStyle="1" w:styleId="WW8Num8z1">
    <w:name w:val="WW8Num8z1"/>
    <w:rsid w:val="00D6376D"/>
    <w:rPr>
      <w:rFonts w:ascii="Courier New" w:hAnsi="Courier New" w:cs="Courier New"/>
    </w:rPr>
  </w:style>
  <w:style w:type="character" w:customStyle="1" w:styleId="WW8Num8z2">
    <w:name w:val="WW8Num8z2"/>
    <w:rsid w:val="00D6376D"/>
    <w:rPr>
      <w:rFonts w:ascii="Wingdings" w:hAnsi="Wingdings" w:cs="Wingdings"/>
    </w:rPr>
  </w:style>
  <w:style w:type="character" w:customStyle="1" w:styleId="WW8Num8z3">
    <w:name w:val="WW8Num8z3"/>
    <w:rsid w:val="00D6376D"/>
    <w:rPr>
      <w:rFonts w:ascii="Symbol" w:hAnsi="Symbol" w:cs="Symbol"/>
    </w:rPr>
  </w:style>
  <w:style w:type="character" w:customStyle="1" w:styleId="WW8Num9z0">
    <w:name w:val="WW8Num9z0"/>
    <w:rsid w:val="00D6376D"/>
    <w:rPr>
      <w:rFonts w:ascii="Symbol" w:hAnsi="Symbol" w:cs="Symbol"/>
      <w:b w:val="0"/>
      <w:i w:val="0"/>
      <w:color w:val="auto"/>
      <w:sz w:val="24"/>
      <w:szCs w:val="16"/>
    </w:rPr>
  </w:style>
  <w:style w:type="character" w:customStyle="1" w:styleId="WW8Num9z1">
    <w:name w:val="WW8Num9z1"/>
    <w:rsid w:val="00D6376D"/>
    <w:rPr>
      <w:rFonts w:ascii="Courier New" w:hAnsi="Courier New" w:cs="Courier New"/>
    </w:rPr>
  </w:style>
  <w:style w:type="character" w:customStyle="1" w:styleId="WW8Num9z2">
    <w:name w:val="WW8Num9z2"/>
    <w:rsid w:val="00D6376D"/>
    <w:rPr>
      <w:rFonts w:ascii="Wingdings" w:hAnsi="Wingdings" w:cs="Wingdings"/>
    </w:rPr>
  </w:style>
  <w:style w:type="character" w:customStyle="1" w:styleId="WW8Num9z3">
    <w:name w:val="WW8Num9z3"/>
    <w:rsid w:val="00D6376D"/>
    <w:rPr>
      <w:rFonts w:ascii="Symbol" w:hAnsi="Symbol" w:cs="Symbol"/>
    </w:rPr>
  </w:style>
  <w:style w:type="character" w:customStyle="1" w:styleId="WW8Num10z0">
    <w:name w:val="WW8Num10z0"/>
    <w:rsid w:val="00D6376D"/>
    <w:rPr>
      <w:rFonts w:ascii="Symbol" w:hAnsi="Symbol" w:cs="Symbol"/>
      <w:color w:val="auto"/>
    </w:rPr>
  </w:style>
  <w:style w:type="character" w:customStyle="1" w:styleId="WW8Num10z1">
    <w:name w:val="WW8Num10z1"/>
    <w:rsid w:val="00D6376D"/>
    <w:rPr>
      <w:rFonts w:ascii="Courier New" w:hAnsi="Courier New" w:cs="Courier New"/>
    </w:rPr>
  </w:style>
  <w:style w:type="character" w:customStyle="1" w:styleId="WW8Num10z2">
    <w:name w:val="WW8Num10z2"/>
    <w:rsid w:val="00D6376D"/>
    <w:rPr>
      <w:rFonts w:ascii="Symbol" w:hAnsi="Symbol" w:cs="Symbol"/>
    </w:rPr>
  </w:style>
  <w:style w:type="character" w:customStyle="1" w:styleId="WW8Num10z5">
    <w:name w:val="WW8Num10z5"/>
    <w:rsid w:val="00D6376D"/>
    <w:rPr>
      <w:rFonts w:ascii="Wingdings" w:hAnsi="Wingdings" w:cs="Wingdings"/>
    </w:rPr>
  </w:style>
  <w:style w:type="character" w:customStyle="1" w:styleId="WW8Num11z0">
    <w:name w:val="WW8Num11z0"/>
    <w:rsid w:val="00D6376D"/>
    <w:rPr>
      <w:rFonts w:ascii="Symbol" w:hAnsi="Symbol" w:cs="Symbol"/>
      <w:b w:val="0"/>
      <w:i w:val="0"/>
      <w:color w:val="auto"/>
      <w:sz w:val="24"/>
      <w:szCs w:val="16"/>
    </w:rPr>
  </w:style>
  <w:style w:type="character" w:customStyle="1" w:styleId="WW8Num11z1">
    <w:name w:val="WW8Num11z1"/>
    <w:rsid w:val="00D6376D"/>
    <w:rPr>
      <w:rFonts w:ascii="Courier New" w:hAnsi="Courier New" w:cs="Courier New"/>
    </w:rPr>
  </w:style>
  <w:style w:type="character" w:customStyle="1" w:styleId="WW8Num11z2">
    <w:name w:val="WW8Num11z2"/>
    <w:rsid w:val="00D6376D"/>
    <w:rPr>
      <w:rFonts w:ascii="Wingdings" w:hAnsi="Wingdings" w:cs="Wingdings"/>
    </w:rPr>
  </w:style>
  <w:style w:type="character" w:customStyle="1" w:styleId="WW8Num11z3">
    <w:name w:val="WW8Num11z3"/>
    <w:rsid w:val="00D6376D"/>
    <w:rPr>
      <w:rFonts w:ascii="Symbol" w:hAnsi="Symbol" w:cs="Symbol"/>
    </w:rPr>
  </w:style>
  <w:style w:type="character" w:customStyle="1" w:styleId="WW8Num12z0">
    <w:name w:val="WW8Num12z0"/>
    <w:rsid w:val="00D6376D"/>
    <w:rPr>
      <w:rFonts w:ascii="Symbol" w:hAnsi="Symbol" w:cs="Symbol"/>
      <w:b w:val="0"/>
      <w:i w:val="0"/>
      <w:color w:val="auto"/>
      <w:sz w:val="24"/>
      <w:szCs w:val="16"/>
    </w:rPr>
  </w:style>
  <w:style w:type="character" w:customStyle="1" w:styleId="WW8Num12z1">
    <w:name w:val="WW8Num12z1"/>
    <w:rsid w:val="00D6376D"/>
    <w:rPr>
      <w:rFonts w:ascii="Courier New" w:hAnsi="Courier New" w:cs="Courier New"/>
    </w:rPr>
  </w:style>
  <w:style w:type="character" w:customStyle="1" w:styleId="WW8Num12z2">
    <w:name w:val="WW8Num12z2"/>
    <w:rsid w:val="00D6376D"/>
    <w:rPr>
      <w:rFonts w:ascii="Wingdings" w:hAnsi="Wingdings" w:cs="Wingdings"/>
    </w:rPr>
  </w:style>
  <w:style w:type="character" w:customStyle="1" w:styleId="WW8Num12z3">
    <w:name w:val="WW8Num12z3"/>
    <w:rsid w:val="00D6376D"/>
    <w:rPr>
      <w:rFonts w:ascii="Symbol" w:hAnsi="Symbol" w:cs="Symbol"/>
    </w:rPr>
  </w:style>
  <w:style w:type="character" w:customStyle="1" w:styleId="WW8Num13z0">
    <w:name w:val="WW8Num13z0"/>
    <w:rsid w:val="00D6376D"/>
    <w:rPr>
      <w:rFonts w:ascii="Symbol" w:hAnsi="Symbol" w:cs="Symbol"/>
      <w:b w:val="0"/>
      <w:i w:val="0"/>
      <w:color w:val="auto"/>
      <w:sz w:val="24"/>
      <w:szCs w:val="16"/>
    </w:rPr>
  </w:style>
  <w:style w:type="character" w:customStyle="1" w:styleId="WW8Num13z1">
    <w:name w:val="WW8Num13z1"/>
    <w:rsid w:val="00D6376D"/>
    <w:rPr>
      <w:rFonts w:ascii="Courier New" w:hAnsi="Courier New" w:cs="Courier New"/>
    </w:rPr>
  </w:style>
  <w:style w:type="character" w:customStyle="1" w:styleId="WW8Num13z2">
    <w:name w:val="WW8Num13z2"/>
    <w:rsid w:val="00D6376D"/>
    <w:rPr>
      <w:rFonts w:ascii="Wingdings" w:hAnsi="Wingdings" w:cs="Wingdings"/>
    </w:rPr>
  </w:style>
  <w:style w:type="character" w:customStyle="1" w:styleId="WW8Num13z3">
    <w:name w:val="WW8Num13z3"/>
    <w:rsid w:val="00D6376D"/>
    <w:rPr>
      <w:rFonts w:ascii="Symbol" w:hAnsi="Symbol" w:cs="Symbol"/>
    </w:rPr>
  </w:style>
  <w:style w:type="character" w:customStyle="1" w:styleId="WW8Num14z0">
    <w:name w:val="WW8Num14z0"/>
    <w:rsid w:val="00D6376D"/>
    <w:rPr>
      <w:b w:val="0"/>
    </w:rPr>
  </w:style>
  <w:style w:type="character" w:customStyle="1" w:styleId="WW8Num14z1">
    <w:name w:val="WW8Num14z1"/>
    <w:rsid w:val="00D6376D"/>
  </w:style>
  <w:style w:type="character" w:customStyle="1" w:styleId="WW8Num14z2">
    <w:name w:val="WW8Num14z2"/>
    <w:rsid w:val="00D6376D"/>
  </w:style>
  <w:style w:type="character" w:customStyle="1" w:styleId="WW8Num14z3">
    <w:name w:val="WW8Num14z3"/>
    <w:rsid w:val="00D6376D"/>
  </w:style>
  <w:style w:type="character" w:customStyle="1" w:styleId="WW8Num14z4">
    <w:name w:val="WW8Num14z4"/>
    <w:rsid w:val="00D6376D"/>
  </w:style>
  <w:style w:type="character" w:customStyle="1" w:styleId="WW8Num14z5">
    <w:name w:val="WW8Num14z5"/>
    <w:rsid w:val="00D6376D"/>
  </w:style>
  <w:style w:type="character" w:customStyle="1" w:styleId="WW8Num14z6">
    <w:name w:val="WW8Num14z6"/>
    <w:rsid w:val="00D6376D"/>
  </w:style>
  <w:style w:type="character" w:customStyle="1" w:styleId="WW8Num14z7">
    <w:name w:val="WW8Num14z7"/>
    <w:rsid w:val="00D6376D"/>
  </w:style>
  <w:style w:type="character" w:customStyle="1" w:styleId="WW8Num14z8">
    <w:name w:val="WW8Num14z8"/>
    <w:rsid w:val="00D6376D"/>
  </w:style>
  <w:style w:type="character" w:customStyle="1" w:styleId="WW8Num15z0">
    <w:name w:val="WW8Num15z0"/>
    <w:rsid w:val="00D6376D"/>
    <w:rPr>
      <w:rFonts w:ascii="Symbol" w:hAnsi="Symbol" w:cs="Symbol"/>
      <w:b w:val="0"/>
      <w:i w:val="0"/>
      <w:color w:val="auto"/>
      <w:sz w:val="24"/>
      <w:szCs w:val="16"/>
    </w:rPr>
  </w:style>
  <w:style w:type="character" w:customStyle="1" w:styleId="WW8Num15z1">
    <w:name w:val="WW8Num15z1"/>
    <w:rsid w:val="00D6376D"/>
    <w:rPr>
      <w:rFonts w:ascii="Courier New" w:hAnsi="Courier New" w:cs="Courier New"/>
    </w:rPr>
  </w:style>
  <w:style w:type="character" w:customStyle="1" w:styleId="WW8Num15z2">
    <w:name w:val="WW8Num15z2"/>
    <w:rsid w:val="00D6376D"/>
    <w:rPr>
      <w:rFonts w:ascii="Wingdings" w:hAnsi="Wingdings" w:cs="Wingdings"/>
    </w:rPr>
  </w:style>
  <w:style w:type="character" w:customStyle="1" w:styleId="WW8Num15z3">
    <w:name w:val="WW8Num15z3"/>
    <w:rsid w:val="00D6376D"/>
    <w:rPr>
      <w:rFonts w:ascii="Symbol" w:hAnsi="Symbol" w:cs="Symbol"/>
    </w:rPr>
  </w:style>
  <w:style w:type="character" w:customStyle="1" w:styleId="WW8Num16z0">
    <w:name w:val="WW8Num16z0"/>
    <w:rsid w:val="00D6376D"/>
    <w:rPr>
      <w:rFonts w:ascii="Times New Roman" w:hAnsi="Times New Roman" w:cs="Times New Roman"/>
      <w:b/>
      <w:caps/>
      <w:sz w:val="28"/>
      <w:szCs w:val="28"/>
    </w:rPr>
  </w:style>
  <w:style w:type="character" w:customStyle="1" w:styleId="WW8Num16z1">
    <w:name w:val="WW8Num16z1"/>
    <w:rsid w:val="00D6376D"/>
    <w:rPr>
      <w:rFonts w:ascii="Times New Roman" w:hAnsi="Times New Roman" w:cs="Times New Roman"/>
      <w:b w:val="0"/>
      <w:bCs w:val="0"/>
      <w:i w:val="0"/>
      <w:sz w:val="28"/>
      <w:szCs w:val="28"/>
      <w:lang w:val="ru-RU"/>
    </w:rPr>
  </w:style>
  <w:style w:type="character" w:customStyle="1" w:styleId="WW8Num16z2">
    <w:name w:val="WW8Num16z2"/>
    <w:rsid w:val="00D6376D"/>
  </w:style>
  <w:style w:type="character" w:customStyle="1" w:styleId="WW8Num16z3">
    <w:name w:val="WW8Num16z3"/>
    <w:rsid w:val="00D6376D"/>
  </w:style>
  <w:style w:type="character" w:customStyle="1" w:styleId="WW8Num16z4">
    <w:name w:val="WW8Num16z4"/>
    <w:rsid w:val="00D6376D"/>
  </w:style>
  <w:style w:type="character" w:customStyle="1" w:styleId="WW8Num16z5">
    <w:name w:val="WW8Num16z5"/>
    <w:rsid w:val="00D6376D"/>
  </w:style>
  <w:style w:type="character" w:customStyle="1" w:styleId="WW8Num16z6">
    <w:name w:val="WW8Num16z6"/>
    <w:rsid w:val="00D6376D"/>
  </w:style>
  <w:style w:type="character" w:customStyle="1" w:styleId="WW8Num16z7">
    <w:name w:val="WW8Num16z7"/>
    <w:rsid w:val="00D6376D"/>
  </w:style>
  <w:style w:type="character" w:customStyle="1" w:styleId="WW8Num16z8">
    <w:name w:val="WW8Num16z8"/>
    <w:rsid w:val="00D6376D"/>
  </w:style>
  <w:style w:type="character" w:customStyle="1" w:styleId="WW8Num17z0">
    <w:name w:val="WW8Num17z0"/>
    <w:rsid w:val="00D6376D"/>
  </w:style>
  <w:style w:type="character" w:customStyle="1" w:styleId="WW8Num17z1">
    <w:name w:val="WW8Num17z1"/>
    <w:rsid w:val="00D6376D"/>
  </w:style>
  <w:style w:type="character" w:customStyle="1" w:styleId="WW8Num17z2">
    <w:name w:val="WW8Num17z2"/>
    <w:rsid w:val="00D6376D"/>
  </w:style>
  <w:style w:type="character" w:customStyle="1" w:styleId="WW8Num17z3">
    <w:name w:val="WW8Num17z3"/>
    <w:rsid w:val="00D6376D"/>
  </w:style>
  <w:style w:type="character" w:customStyle="1" w:styleId="WW8Num17z4">
    <w:name w:val="WW8Num17z4"/>
    <w:rsid w:val="00D6376D"/>
  </w:style>
  <w:style w:type="character" w:customStyle="1" w:styleId="WW8Num17z5">
    <w:name w:val="WW8Num17z5"/>
    <w:rsid w:val="00D6376D"/>
  </w:style>
  <w:style w:type="character" w:customStyle="1" w:styleId="WW8Num17z6">
    <w:name w:val="WW8Num17z6"/>
    <w:rsid w:val="00D6376D"/>
  </w:style>
  <w:style w:type="character" w:customStyle="1" w:styleId="WW8Num17z7">
    <w:name w:val="WW8Num17z7"/>
    <w:rsid w:val="00D6376D"/>
  </w:style>
  <w:style w:type="character" w:customStyle="1" w:styleId="WW8Num17z8">
    <w:name w:val="WW8Num17z8"/>
    <w:rsid w:val="00D6376D"/>
  </w:style>
  <w:style w:type="character" w:customStyle="1" w:styleId="WW8Num18z0">
    <w:name w:val="WW8Num18z0"/>
    <w:rsid w:val="00D6376D"/>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sid w:val="00D6376D"/>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D6376D"/>
  </w:style>
  <w:style w:type="character" w:customStyle="1" w:styleId="WW8Num18z3">
    <w:name w:val="WW8Num18z3"/>
    <w:rsid w:val="00D6376D"/>
  </w:style>
  <w:style w:type="character" w:customStyle="1" w:styleId="WW8Num18z4">
    <w:name w:val="WW8Num18z4"/>
    <w:rsid w:val="00D6376D"/>
  </w:style>
  <w:style w:type="character" w:customStyle="1" w:styleId="WW8Num18z5">
    <w:name w:val="WW8Num18z5"/>
    <w:rsid w:val="00D6376D"/>
  </w:style>
  <w:style w:type="character" w:customStyle="1" w:styleId="WW8Num18z6">
    <w:name w:val="WW8Num18z6"/>
    <w:rsid w:val="00D6376D"/>
  </w:style>
  <w:style w:type="character" w:customStyle="1" w:styleId="WW8Num18z7">
    <w:name w:val="WW8Num18z7"/>
    <w:rsid w:val="00D6376D"/>
  </w:style>
  <w:style w:type="character" w:customStyle="1" w:styleId="WW8Num18z8">
    <w:name w:val="WW8Num18z8"/>
    <w:rsid w:val="00D6376D"/>
  </w:style>
  <w:style w:type="character" w:customStyle="1" w:styleId="WW8Num19z0">
    <w:name w:val="WW8Num19z0"/>
    <w:rsid w:val="00D6376D"/>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sid w:val="00D6376D"/>
  </w:style>
  <w:style w:type="character" w:customStyle="1" w:styleId="WW8Num19z2">
    <w:name w:val="WW8Num19z2"/>
    <w:rsid w:val="00D6376D"/>
  </w:style>
  <w:style w:type="character" w:customStyle="1" w:styleId="WW8Num19z3">
    <w:name w:val="WW8Num19z3"/>
    <w:rsid w:val="00D6376D"/>
  </w:style>
  <w:style w:type="character" w:customStyle="1" w:styleId="WW8Num19z4">
    <w:name w:val="WW8Num19z4"/>
    <w:rsid w:val="00D6376D"/>
  </w:style>
  <w:style w:type="character" w:customStyle="1" w:styleId="WW8Num19z5">
    <w:name w:val="WW8Num19z5"/>
    <w:rsid w:val="00D6376D"/>
  </w:style>
  <w:style w:type="character" w:customStyle="1" w:styleId="WW8Num19z6">
    <w:name w:val="WW8Num19z6"/>
    <w:rsid w:val="00D6376D"/>
  </w:style>
  <w:style w:type="character" w:customStyle="1" w:styleId="WW8Num19z7">
    <w:name w:val="WW8Num19z7"/>
    <w:rsid w:val="00D6376D"/>
  </w:style>
  <w:style w:type="character" w:customStyle="1" w:styleId="WW8Num19z8">
    <w:name w:val="WW8Num19z8"/>
    <w:rsid w:val="00D6376D"/>
  </w:style>
  <w:style w:type="character" w:customStyle="1" w:styleId="WW8Num20z0">
    <w:name w:val="WW8Num20z0"/>
    <w:rsid w:val="00D6376D"/>
    <w:rPr>
      <w:rFonts w:ascii="Symbol" w:hAnsi="Symbol" w:cs="Symbol"/>
      <w:b w:val="0"/>
      <w:i w:val="0"/>
      <w:color w:val="auto"/>
      <w:sz w:val="24"/>
      <w:szCs w:val="16"/>
    </w:rPr>
  </w:style>
  <w:style w:type="character" w:customStyle="1" w:styleId="WW8Num20z1">
    <w:name w:val="WW8Num20z1"/>
    <w:rsid w:val="00D6376D"/>
    <w:rPr>
      <w:rFonts w:ascii="Courier New" w:hAnsi="Courier New" w:cs="Courier New"/>
    </w:rPr>
  </w:style>
  <w:style w:type="character" w:customStyle="1" w:styleId="WW8Num20z2">
    <w:name w:val="WW8Num20z2"/>
    <w:rsid w:val="00D6376D"/>
    <w:rPr>
      <w:rFonts w:ascii="Wingdings" w:hAnsi="Wingdings" w:cs="Wingdings"/>
    </w:rPr>
  </w:style>
  <w:style w:type="character" w:customStyle="1" w:styleId="WW8Num20z3">
    <w:name w:val="WW8Num20z3"/>
    <w:rsid w:val="00D6376D"/>
    <w:rPr>
      <w:rFonts w:ascii="Symbol" w:hAnsi="Symbol" w:cs="Symbol"/>
    </w:rPr>
  </w:style>
  <w:style w:type="character" w:customStyle="1" w:styleId="WW8Num21z0">
    <w:name w:val="WW8Num21z0"/>
    <w:rsid w:val="00D6376D"/>
    <w:rPr>
      <w:rFonts w:ascii="Symbol" w:hAnsi="Symbol" w:cs="Symbol"/>
      <w:b w:val="0"/>
      <w:i w:val="0"/>
      <w:color w:val="auto"/>
      <w:sz w:val="24"/>
      <w:szCs w:val="16"/>
    </w:rPr>
  </w:style>
  <w:style w:type="character" w:customStyle="1" w:styleId="WW8Num21z1">
    <w:name w:val="WW8Num21z1"/>
    <w:rsid w:val="00D6376D"/>
    <w:rPr>
      <w:rFonts w:ascii="Courier New" w:hAnsi="Courier New" w:cs="Courier New"/>
    </w:rPr>
  </w:style>
  <w:style w:type="character" w:customStyle="1" w:styleId="WW8Num21z2">
    <w:name w:val="WW8Num21z2"/>
    <w:rsid w:val="00D6376D"/>
    <w:rPr>
      <w:rFonts w:ascii="Wingdings" w:hAnsi="Wingdings" w:cs="Wingdings"/>
    </w:rPr>
  </w:style>
  <w:style w:type="character" w:customStyle="1" w:styleId="WW8Num21z3">
    <w:name w:val="WW8Num21z3"/>
    <w:rsid w:val="00D6376D"/>
    <w:rPr>
      <w:rFonts w:ascii="Symbol" w:hAnsi="Symbol" w:cs="Symbol"/>
    </w:rPr>
  </w:style>
  <w:style w:type="character" w:customStyle="1" w:styleId="WW8Num22z0">
    <w:name w:val="WW8Num22z0"/>
    <w:rsid w:val="00D6376D"/>
    <w:rPr>
      <w:rFonts w:ascii="Symbol" w:hAnsi="Symbol" w:cs="Symbol"/>
      <w:b w:val="0"/>
      <w:i w:val="0"/>
      <w:color w:val="auto"/>
      <w:sz w:val="24"/>
      <w:szCs w:val="16"/>
    </w:rPr>
  </w:style>
  <w:style w:type="character" w:customStyle="1" w:styleId="WW8Num22z1">
    <w:name w:val="WW8Num22z1"/>
    <w:rsid w:val="00D6376D"/>
    <w:rPr>
      <w:rFonts w:ascii="Courier New" w:hAnsi="Courier New" w:cs="Courier New"/>
    </w:rPr>
  </w:style>
  <w:style w:type="character" w:customStyle="1" w:styleId="WW8Num22z2">
    <w:name w:val="WW8Num22z2"/>
    <w:rsid w:val="00D6376D"/>
    <w:rPr>
      <w:rFonts w:ascii="Wingdings" w:hAnsi="Wingdings" w:cs="Wingdings"/>
    </w:rPr>
  </w:style>
  <w:style w:type="character" w:customStyle="1" w:styleId="WW8Num22z3">
    <w:name w:val="WW8Num22z3"/>
    <w:rsid w:val="00D6376D"/>
    <w:rPr>
      <w:rFonts w:ascii="Symbol" w:hAnsi="Symbol" w:cs="Symbol"/>
    </w:rPr>
  </w:style>
  <w:style w:type="character" w:customStyle="1" w:styleId="WW8Num23z0">
    <w:name w:val="WW8Num23z0"/>
    <w:rsid w:val="00D6376D"/>
    <w:rPr>
      <w:rFonts w:ascii="Symbol" w:hAnsi="Symbol" w:cs="Symbol"/>
      <w:b w:val="0"/>
      <w:i w:val="0"/>
      <w:color w:val="auto"/>
      <w:sz w:val="24"/>
      <w:szCs w:val="16"/>
    </w:rPr>
  </w:style>
  <w:style w:type="character" w:customStyle="1" w:styleId="WW8Num23z1">
    <w:name w:val="WW8Num23z1"/>
    <w:rsid w:val="00D6376D"/>
    <w:rPr>
      <w:rFonts w:ascii="Courier New" w:hAnsi="Courier New" w:cs="Courier New"/>
    </w:rPr>
  </w:style>
  <w:style w:type="character" w:customStyle="1" w:styleId="WW8Num23z2">
    <w:name w:val="WW8Num23z2"/>
    <w:rsid w:val="00D6376D"/>
    <w:rPr>
      <w:rFonts w:ascii="Wingdings" w:hAnsi="Wingdings" w:cs="Wingdings"/>
    </w:rPr>
  </w:style>
  <w:style w:type="character" w:customStyle="1" w:styleId="WW8Num23z3">
    <w:name w:val="WW8Num23z3"/>
    <w:rsid w:val="00D6376D"/>
    <w:rPr>
      <w:rFonts w:ascii="Symbol" w:hAnsi="Symbol" w:cs="Symbol"/>
    </w:rPr>
  </w:style>
  <w:style w:type="character" w:customStyle="1" w:styleId="WW8Num24z0">
    <w:name w:val="WW8Num24z0"/>
    <w:rsid w:val="00D6376D"/>
    <w:rPr>
      <w:rFonts w:ascii="Symbol" w:hAnsi="Symbol" w:cs="Symbol"/>
      <w:b w:val="0"/>
      <w:i w:val="0"/>
      <w:color w:val="auto"/>
      <w:sz w:val="24"/>
      <w:szCs w:val="16"/>
    </w:rPr>
  </w:style>
  <w:style w:type="character" w:customStyle="1" w:styleId="WW8Num24z1">
    <w:name w:val="WW8Num24z1"/>
    <w:rsid w:val="00D6376D"/>
    <w:rPr>
      <w:rFonts w:ascii="Courier New" w:hAnsi="Courier New" w:cs="Courier New"/>
    </w:rPr>
  </w:style>
  <w:style w:type="character" w:customStyle="1" w:styleId="WW8Num24z2">
    <w:name w:val="WW8Num24z2"/>
    <w:rsid w:val="00D6376D"/>
    <w:rPr>
      <w:rFonts w:ascii="Wingdings" w:hAnsi="Wingdings" w:cs="Wingdings"/>
    </w:rPr>
  </w:style>
  <w:style w:type="character" w:customStyle="1" w:styleId="WW8Num24z3">
    <w:name w:val="WW8Num24z3"/>
    <w:rsid w:val="00D6376D"/>
    <w:rPr>
      <w:rFonts w:ascii="Symbol" w:hAnsi="Symbol" w:cs="Symbol"/>
    </w:rPr>
  </w:style>
  <w:style w:type="character" w:customStyle="1" w:styleId="WW8Num25z0">
    <w:name w:val="WW8Num25z0"/>
    <w:rsid w:val="00D6376D"/>
    <w:rPr>
      <w:rFonts w:ascii="Symbol" w:hAnsi="Symbol" w:cs="Symbol"/>
      <w:b w:val="0"/>
      <w:i w:val="0"/>
      <w:color w:val="auto"/>
      <w:sz w:val="24"/>
      <w:szCs w:val="16"/>
    </w:rPr>
  </w:style>
  <w:style w:type="character" w:customStyle="1" w:styleId="WW8Num25z1">
    <w:name w:val="WW8Num25z1"/>
    <w:rsid w:val="00D6376D"/>
    <w:rPr>
      <w:rFonts w:ascii="Courier New" w:hAnsi="Courier New" w:cs="Courier New"/>
    </w:rPr>
  </w:style>
  <w:style w:type="character" w:customStyle="1" w:styleId="WW8Num25z2">
    <w:name w:val="WW8Num25z2"/>
    <w:rsid w:val="00D6376D"/>
    <w:rPr>
      <w:rFonts w:ascii="Wingdings" w:hAnsi="Wingdings" w:cs="Wingdings"/>
    </w:rPr>
  </w:style>
  <w:style w:type="character" w:customStyle="1" w:styleId="WW8Num25z3">
    <w:name w:val="WW8Num25z3"/>
    <w:rsid w:val="00D6376D"/>
    <w:rPr>
      <w:rFonts w:ascii="Symbol" w:hAnsi="Symbol" w:cs="Symbol"/>
    </w:rPr>
  </w:style>
  <w:style w:type="character" w:customStyle="1" w:styleId="WW8Num26z0">
    <w:name w:val="WW8Num26z0"/>
    <w:rsid w:val="00D6376D"/>
    <w:rPr>
      <w:rFonts w:ascii="Symbol" w:hAnsi="Symbol" w:cs="Symbol"/>
      <w:b w:val="0"/>
      <w:i w:val="0"/>
      <w:color w:val="auto"/>
      <w:sz w:val="24"/>
      <w:szCs w:val="16"/>
    </w:rPr>
  </w:style>
  <w:style w:type="character" w:customStyle="1" w:styleId="WW8Num26z1">
    <w:name w:val="WW8Num26z1"/>
    <w:rsid w:val="00D6376D"/>
    <w:rPr>
      <w:rFonts w:ascii="Courier New" w:hAnsi="Courier New" w:cs="Courier New"/>
    </w:rPr>
  </w:style>
  <w:style w:type="character" w:customStyle="1" w:styleId="WW8Num26z2">
    <w:name w:val="WW8Num26z2"/>
    <w:rsid w:val="00D6376D"/>
    <w:rPr>
      <w:rFonts w:ascii="Wingdings" w:hAnsi="Wingdings" w:cs="Wingdings"/>
    </w:rPr>
  </w:style>
  <w:style w:type="character" w:customStyle="1" w:styleId="WW8Num26z3">
    <w:name w:val="WW8Num26z3"/>
    <w:rsid w:val="00D6376D"/>
    <w:rPr>
      <w:rFonts w:ascii="Symbol" w:hAnsi="Symbol" w:cs="Symbol"/>
    </w:rPr>
  </w:style>
  <w:style w:type="character" w:customStyle="1" w:styleId="WW8Num27z0">
    <w:name w:val="WW8Num27z0"/>
    <w:rsid w:val="00D6376D"/>
  </w:style>
  <w:style w:type="character" w:customStyle="1" w:styleId="WW8Num27z1">
    <w:name w:val="WW8Num27z1"/>
    <w:rsid w:val="00D6376D"/>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sid w:val="00D6376D"/>
  </w:style>
  <w:style w:type="character" w:customStyle="1" w:styleId="WW8Num27z3">
    <w:name w:val="WW8Num27z3"/>
    <w:rsid w:val="00D6376D"/>
  </w:style>
  <w:style w:type="character" w:customStyle="1" w:styleId="WW8Num27z4">
    <w:name w:val="WW8Num27z4"/>
    <w:rsid w:val="00D6376D"/>
  </w:style>
  <w:style w:type="character" w:customStyle="1" w:styleId="WW8Num27z5">
    <w:name w:val="WW8Num27z5"/>
    <w:rsid w:val="00D6376D"/>
  </w:style>
  <w:style w:type="character" w:customStyle="1" w:styleId="WW8Num27z6">
    <w:name w:val="WW8Num27z6"/>
    <w:rsid w:val="00D6376D"/>
  </w:style>
  <w:style w:type="character" w:customStyle="1" w:styleId="WW8Num27z7">
    <w:name w:val="WW8Num27z7"/>
    <w:rsid w:val="00D6376D"/>
  </w:style>
  <w:style w:type="character" w:customStyle="1" w:styleId="WW8Num27z8">
    <w:name w:val="WW8Num27z8"/>
    <w:rsid w:val="00D6376D"/>
  </w:style>
  <w:style w:type="character" w:customStyle="1" w:styleId="WW8Num28z0">
    <w:name w:val="WW8Num28z0"/>
    <w:rsid w:val="00D6376D"/>
    <w:rPr>
      <w:rFonts w:ascii="Symbol" w:hAnsi="Symbol" w:cs="Symbol"/>
      <w:b w:val="0"/>
      <w:i w:val="0"/>
      <w:color w:val="auto"/>
      <w:sz w:val="24"/>
      <w:szCs w:val="16"/>
    </w:rPr>
  </w:style>
  <w:style w:type="character" w:customStyle="1" w:styleId="WW8Num28z1">
    <w:name w:val="WW8Num28z1"/>
    <w:rsid w:val="00D6376D"/>
    <w:rPr>
      <w:rFonts w:ascii="Courier New" w:hAnsi="Courier New" w:cs="Courier New"/>
    </w:rPr>
  </w:style>
  <w:style w:type="character" w:customStyle="1" w:styleId="WW8Num28z2">
    <w:name w:val="WW8Num28z2"/>
    <w:rsid w:val="00D6376D"/>
    <w:rPr>
      <w:rFonts w:ascii="Wingdings" w:hAnsi="Wingdings" w:cs="Wingdings"/>
    </w:rPr>
  </w:style>
  <w:style w:type="character" w:customStyle="1" w:styleId="WW8Num28z3">
    <w:name w:val="WW8Num28z3"/>
    <w:rsid w:val="00D6376D"/>
    <w:rPr>
      <w:rFonts w:ascii="Symbol" w:hAnsi="Symbol" w:cs="Symbol"/>
    </w:rPr>
  </w:style>
  <w:style w:type="character" w:customStyle="1" w:styleId="WW8Num29z0">
    <w:name w:val="WW8Num29z0"/>
    <w:rsid w:val="00D6376D"/>
    <w:rPr>
      <w:rFonts w:ascii="Symbol" w:hAnsi="Symbol" w:cs="Symbol"/>
      <w:b w:val="0"/>
      <w:i w:val="0"/>
      <w:color w:val="auto"/>
      <w:sz w:val="24"/>
      <w:szCs w:val="16"/>
    </w:rPr>
  </w:style>
  <w:style w:type="character" w:customStyle="1" w:styleId="WW8Num29z1">
    <w:name w:val="WW8Num29z1"/>
    <w:rsid w:val="00D6376D"/>
    <w:rPr>
      <w:rFonts w:ascii="Courier New" w:hAnsi="Courier New" w:cs="Courier New"/>
    </w:rPr>
  </w:style>
  <w:style w:type="character" w:customStyle="1" w:styleId="WW8Num29z2">
    <w:name w:val="WW8Num29z2"/>
    <w:rsid w:val="00D6376D"/>
    <w:rPr>
      <w:rFonts w:ascii="Wingdings" w:hAnsi="Wingdings" w:cs="Wingdings"/>
    </w:rPr>
  </w:style>
  <w:style w:type="character" w:customStyle="1" w:styleId="WW8Num29z3">
    <w:name w:val="WW8Num29z3"/>
    <w:rsid w:val="00D6376D"/>
    <w:rPr>
      <w:rFonts w:ascii="Symbol" w:hAnsi="Symbol" w:cs="Symbol"/>
    </w:rPr>
  </w:style>
  <w:style w:type="character" w:customStyle="1" w:styleId="WW8Num30z0">
    <w:name w:val="WW8Num30z0"/>
    <w:rsid w:val="00D6376D"/>
    <w:rPr>
      <w:rFonts w:ascii="Symbol" w:hAnsi="Symbol" w:cs="Symbol"/>
      <w:b w:val="0"/>
      <w:i w:val="0"/>
      <w:color w:val="auto"/>
      <w:sz w:val="24"/>
      <w:szCs w:val="16"/>
    </w:rPr>
  </w:style>
  <w:style w:type="character" w:customStyle="1" w:styleId="WW8Num30z1">
    <w:name w:val="WW8Num30z1"/>
    <w:rsid w:val="00D6376D"/>
    <w:rPr>
      <w:rFonts w:ascii="Courier New" w:hAnsi="Courier New" w:cs="Courier New"/>
    </w:rPr>
  </w:style>
  <w:style w:type="character" w:customStyle="1" w:styleId="WW8Num30z2">
    <w:name w:val="WW8Num30z2"/>
    <w:rsid w:val="00D6376D"/>
    <w:rPr>
      <w:rFonts w:ascii="Wingdings" w:hAnsi="Wingdings" w:cs="Wingdings"/>
    </w:rPr>
  </w:style>
  <w:style w:type="character" w:customStyle="1" w:styleId="WW8Num30z3">
    <w:name w:val="WW8Num30z3"/>
    <w:rsid w:val="00D6376D"/>
    <w:rPr>
      <w:rFonts w:ascii="Symbol" w:hAnsi="Symbol" w:cs="Symbol"/>
    </w:rPr>
  </w:style>
  <w:style w:type="character" w:customStyle="1" w:styleId="WW8Num31z0">
    <w:name w:val="WW8Num31z0"/>
    <w:rsid w:val="00D6376D"/>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sid w:val="00D6376D"/>
    <w:rPr>
      <w:rFonts w:ascii="Times New Roman" w:hAnsi="Times New Roman" w:cs="Times New Roman"/>
      <w:b w:val="0"/>
      <w:bCs/>
      <w:i w:val="0"/>
      <w:iCs/>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2">
    <w:name w:val="WW8Num31z2"/>
    <w:rsid w:val="00D6376D"/>
  </w:style>
  <w:style w:type="character" w:customStyle="1" w:styleId="WW8Num31z3">
    <w:name w:val="WW8Num31z3"/>
    <w:rsid w:val="00D6376D"/>
  </w:style>
  <w:style w:type="character" w:customStyle="1" w:styleId="WW8Num31z4">
    <w:name w:val="WW8Num31z4"/>
    <w:rsid w:val="00D6376D"/>
  </w:style>
  <w:style w:type="character" w:customStyle="1" w:styleId="WW8Num31z5">
    <w:name w:val="WW8Num31z5"/>
    <w:rsid w:val="00D6376D"/>
  </w:style>
  <w:style w:type="character" w:customStyle="1" w:styleId="WW8Num31z6">
    <w:name w:val="WW8Num31z6"/>
    <w:rsid w:val="00D6376D"/>
  </w:style>
  <w:style w:type="character" w:customStyle="1" w:styleId="WW8Num31z7">
    <w:name w:val="WW8Num31z7"/>
    <w:rsid w:val="00D6376D"/>
  </w:style>
  <w:style w:type="character" w:customStyle="1" w:styleId="WW8Num31z8">
    <w:name w:val="WW8Num31z8"/>
    <w:rsid w:val="00D6376D"/>
  </w:style>
  <w:style w:type="character" w:customStyle="1" w:styleId="WW8Num32z0">
    <w:name w:val="WW8Num32z0"/>
    <w:rsid w:val="00D6376D"/>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D6376D"/>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2">
    <w:name w:val="WW8Num32z2"/>
    <w:rsid w:val="00D6376D"/>
  </w:style>
  <w:style w:type="character" w:customStyle="1" w:styleId="WW8Num32z3">
    <w:name w:val="WW8Num32z3"/>
    <w:rsid w:val="00D6376D"/>
  </w:style>
  <w:style w:type="character" w:customStyle="1" w:styleId="WW8Num32z4">
    <w:name w:val="WW8Num32z4"/>
    <w:rsid w:val="00D6376D"/>
  </w:style>
  <w:style w:type="character" w:customStyle="1" w:styleId="WW8Num32z5">
    <w:name w:val="WW8Num32z5"/>
    <w:rsid w:val="00D6376D"/>
  </w:style>
  <w:style w:type="character" w:customStyle="1" w:styleId="WW8Num32z6">
    <w:name w:val="WW8Num32z6"/>
    <w:rsid w:val="00D6376D"/>
  </w:style>
  <w:style w:type="character" w:customStyle="1" w:styleId="WW8Num32z7">
    <w:name w:val="WW8Num32z7"/>
    <w:rsid w:val="00D6376D"/>
  </w:style>
  <w:style w:type="character" w:customStyle="1" w:styleId="WW8Num32z8">
    <w:name w:val="WW8Num32z8"/>
    <w:rsid w:val="00D6376D"/>
  </w:style>
  <w:style w:type="character" w:customStyle="1" w:styleId="WW8Num33z0">
    <w:name w:val="WW8Num33z0"/>
    <w:rsid w:val="00D6376D"/>
    <w:rPr>
      <w:rFonts w:ascii="Symbol" w:hAnsi="Symbol" w:cs="Symbol"/>
      <w:b w:val="0"/>
      <w:i w:val="0"/>
      <w:color w:val="auto"/>
      <w:sz w:val="24"/>
      <w:szCs w:val="16"/>
    </w:rPr>
  </w:style>
  <w:style w:type="character" w:customStyle="1" w:styleId="WW8Num33z1">
    <w:name w:val="WW8Num33z1"/>
    <w:rsid w:val="00D6376D"/>
    <w:rPr>
      <w:rFonts w:ascii="Courier New" w:hAnsi="Courier New" w:cs="Courier New"/>
    </w:rPr>
  </w:style>
  <w:style w:type="character" w:customStyle="1" w:styleId="WW8Num33z2">
    <w:name w:val="WW8Num33z2"/>
    <w:rsid w:val="00D6376D"/>
    <w:rPr>
      <w:rFonts w:ascii="Wingdings" w:hAnsi="Wingdings" w:cs="Wingdings"/>
    </w:rPr>
  </w:style>
  <w:style w:type="character" w:customStyle="1" w:styleId="WW8Num33z3">
    <w:name w:val="WW8Num33z3"/>
    <w:rsid w:val="00D6376D"/>
    <w:rPr>
      <w:rFonts w:ascii="Symbol" w:hAnsi="Symbol" w:cs="Symbol"/>
    </w:rPr>
  </w:style>
  <w:style w:type="character" w:customStyle="1" w:styleId="WW8Num34z0">
    <w:name w:val="WW8Num34z0"/>
    <w:rsid w:val="00D6376D"/>
    <w:rPr>
      <w:rFonts w:ascii="Symbol" w:hAnsi="Symbol" w:cs="Symbol"/>
      <w:b w:val="0"/>
      <w:i w:val="0"/>
      <w:color w:val="auto"/>
      <w:sz w:val="24"/>
      <w:szCs w:val="16"/>
    </w:rPr>
  </w:style>
  <w:style w:type="character" w:customStyle="1" w:styleId="WW8Num34z1">
    <w:name w:val="WW8Num34z1"/>
    <w:rsid w:val="00D6376D"/>
    <w:rPr>
      <w:rFonts w:ascii="Courier New" w:hAnsi="Courier New" w:cs="Courier New"/>
    </w:rPr>
  </w:style>
  <w:style w:type="character" w:customStyle="1" w:styleId="WW8Num34z2">
    <w:name w:val="WW8Num34z2"/>
    <w:rsid w:val="00D6376D"/>
    <w:rPr>
      <w:rFonts w:ascii="Wingdings" w:hAnsi="Wingdings" w:cs="Wingdings"/>
    </w:rPr>
  </w:style>
  <w:style w:type="character" w:customStyle="1" w:styleId="WW8Num34z3">
    <w:name w:val="WW8Num34z3"/>
    <w:rsid w:val="00D6376D"/>
    <w:rPr>
      <w:rFonts w:ascii="Symbol" w:hAnsi="Symbol" w:cs="Symbol"/>
    </w:rPr>
  </w:style>
  <w:style w:type="character" w:customStyle="1" w:styleId="WW8Num35z0">
    <w:name w:val="WW8Num35z0"/>
    <w:rsid w:val="00D6376D"/>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sid w:val="00D6376D"/>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2">
    <w:name w:val="WW8Num35z2"/>
    <w:rsid w:val="00D6376D"/>
  </w:style>
  <w:style w:type="character" w:customStyle="1" w:styleId="WW8Num35z3">
    <w:name w:val="WW8Num35z3"/>
    <w:rsid w:val="00D6376D"/>
  </w:style>
  <w:style w:type="character" w:customStyle="1" w:styleId="WW8Num35z4">
    <w:name w:val="WW8Num35z4"/>
    <w:rsid w:val="00D6376D"/>
  </w:style>
  <w:style w:type="character" w:customStyle="1" w:styleId="WW8Num35z5">
    <w:name w:val="WW8Num35z5"/>
    <w:rsid w:val="00D6376D"/>
  </w:style>
  <w:style w:type="character" w:customStyle="1" w:styleId="WW8Num35z6">
    <w:name w:val="WW8Num35z6"/>
    <w:rsid w:val="00D6376D"/>
  </w:style>
  <w:style w:type="character" w:customStyle="1" w:styleId="WW8Num35z7">
    <w:name w:val="WW8Num35z7"/>
    <w:rsid w:val="00D6376D"/>
  </w:style>
  <w:style w:type="character" w:customStyle="1" w:styleId="WW8Num35z8">
    <w:name w:val="WW8Num35z8"/>
    <w:rsid w:val="00D6376D"/>
  </w:style>
  <w:style w:type="character" w:customStyle="1" w:styleId="WW8Num36z0">
    <w:name w:val="WW8Num36z0"/>
    <w:rsid w:val="00D6376D"/>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sid w:val="00D6376D"/>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2">
    <w:name w:val="WW8Num36z2"/>
    <w:rsid w:val="00D6376D"/>
  </w:style>
  <w:style w:type="character" w:customStyle="1" w:styleId="WW8Num36z3">
    <w:name w:val="WW8Num36z3"/>
    <w:rsid w:val="00D6376D"/>
  </w:style>
  <w:style w:type="character" w:customStyle="1" w:styleId="WW8Num36z4">
    <w:name w:val="WW8Num36z4"/>
    <w:rsid w:val="00D6376D"/>
  </w:style>
  <w:style w:type="character" w:customStyle="1" w:styleId="WW8Num36z5">
    <w:name w:val="WW8Num36z5"/>
    <w:rsid w:val="00D6376D"/>
  </w:style>
  <w:style w:type="character" w:customStyle="1" w:styleId="WW8Num36z6">
    <w:name w:val="WW8Num36z6"/>
    <w:rsid w:val="00D6376D"/>
  </w:style>
  <w:style w:type="character" w:customStyle="1" w:styleId="WW8Num36z7">
    <w:name w:val="WW8Num36z7"/>
    <w:rsid w:val="00D6376D"/>
  </w:style>
  <w:style w:type="character" w:customStyle="1" w:styleId="WW8Num36z8">
    <w:name w:val="WW8Num36z8"/>
    <w:rsid w:val="00D6376D"/>
  </w:style>
  <w:style w:type="character" w:customStyle="1" w:styleId="WW8Num37z0">
    <w:name w:val="WW8Num37z0"/>
    <w:rsid w:val="00D6376D"/>
    <w:rPr>
      <w:rFonts w:ascii="Symbol" w:hAnsi="Symbol" w:cs="Symbol"/>
      <w:b w:val="0"/>
      <w:i w:val="0"/>
      <w:color w:val="auto"/>
      <w:sz w:val="24"/>
      <w:szCs w:val="16"/>
    </w:rPr>
  </w:style>
  <w:style w:type="character" w:customStyle="1" w:styleId="WW8Num37z1">
    <w:name w:val="WW8Num37z1"/>
    <w:rsid w:val="00D6376D"/>
    <w:rPr>
      <w:rFonts w:ascii="Courier New" w:hAnsi="Courier New" w:cs="Courier New"/>
    </w:rPr>
  </w:style>
  <w:style w:type="character" w:customStyle="1" w:styleId="WW8Num37z2">
    <w:name w:val="WW8Num37z2"/>
    <w:rsid w:val="00D6376D"/>
    <w:rPr>
      <w:rFonts w:ascii="Wingdings" w:hAnsi="Wingdings" w:cs="Wingdings"/>
    </w:rPr>
  </w:style>
  <w:style w:type="character" w:customStyle="1" w:styleId="WW8Num37z3">
    <w:name w:val="WW8Num37z3"/>
    <w:rsid w:val="00D6376D"/>
    <w:rPr>
      <w:rFonts w:ascii="Symbol" w:hAnsi="Symbol" w:cs="Symbol"/>
    </w:rPr>
  </w:style>
  <w:style w:type="character" w:customStyle="1" w:styleId="WW8Num38z0">
    <w:name w:val="WW8Num38z0"/>
    <w:rsid w:val="00D6376D"/>
    <w:rPr>
      <w:rFonts w:ascii="Symbol" w:hAnsi="Symbol" w:cs="Symbol"/>
      <w:b w:val="0"/>
      <w:i w:val="0"/>
      <w:color w:val="auto"/>
      <w:sz w:val="24"/>
      <w:szCs w:val="16"/>
    </w:rPr>
  </w:style>
  <w:style w:type="character" w:customStyle="1" w:styleId="WW8Num38z1">
    <w:name w:val="WW8Num38z1"/>
    <w:rsid w:val="00D6376D"/>
    <w:rPr>
      <w:rFonts w:ascii="Courier New" w:hAnsi="Courier New" w:cs="Courier New"/>
    </w:rPr>
  </w:style>
  <w:style w:type="character" w:customStyle="1" w:styleId="WW8Num38z2">
    <w:name w:val="WW8Num38z2"/>
    <w:rsid w:val="00D6376D"/>
    <w:rPr>
      <w:rFonts w:ascii="Wingdings" w:hAnsi="Wingdings" w:cs="Wingdings"/>
    </w:rPr>
  </w:style>
  <w:style w:type="character" w:customStyle="1" w:styleId="WW8Num38z3">
    <w:name w:val="WW8Num38z3"/>
    <w:rsid w:val="00D6376D"/>
    <w:rPr>
      <w:rFonts w:ascii="Symbol" w:hAnsi="Symbol" w:cs="Symbol"/>
    </w:rPr>
  </w:style>
  <w:style w:type="character" w:customStyle="1" w:styleId="WW8Num39z0">
    <w:name w:val="WW8Num39z0"/>
    <w:rsid w:val="00D6376D"/>
  </w:style>
  <w:style w:type="character" w:customStyle="1" w:styleId="WW8Num39z1">
    <w:name w:val="WW8Num39z1"/>
    <w:rsid w:val="00D6376D"/>
    <w:rPr>
      <w:b w:val="0"/>
    </w:rPr>
  </w:style>
  <w:style w:type="character" w:customStyle="1" w:styleId="WW8Num39z2">
    <w:name w:val="WW8Num39z2"/>
    <w:rsid w:val="00D6376D"/>
  </w:style>
  <w:style w:type="character" w:customStyle="1" w:styleId="WW8Num39z3">
    <w:name w:val="WW8Num39z3"/>
    <w:rsid w:val="00D6376D"/>
  </w:style>
  <w:style w:type="character" w:customStyle="1" w:styleId="WW8Num39z4">
    <w:name w:val="WW8Num39z4"/>
    <w:rsid w:val="00D6376D"/>
  </w:style>
  <w:style w:type="character" w:customStyle="1" w:styleId="WW8Num39z5">
    <w:name w:val="WW8Num39z5"/>
    <w:rsid w:val="00D6376D"/>
  </w:style>
  <w:style w:type="character" w:customStyle="1" w:styleId="WW8Num39z6">
    <w:name w:val="WW8Num39z6"/>
    <w:rsid w:val="00D6376D"/>
  </w:style>
  <w:style w:type="character" w:customStyle="1" w:styleId="WW8Num39z7">
    <w:name w:val="WW8Num39z7"/>
    <w:rsid w:val="00D6376D"/>
  </w:style>
  <w:style w:type="character" w:customStyle="1" w:styleId="WW8Num39z8">
    <w:name w:val="WW8Num39z8"/>
    <w:rsid w:val="00D6376D"/>
  </w:style>
  <w:style w:type="character" w:customStyle="1" w:styleId="WW8Num40z0">
    <w:name w:val="WW8Num40z0"/>
    <w:rsid w:val="00D6376D"/>
  </w:style>
  <w:style w:type="character" w:customStyle="1" w:styleId="WW8Num40z1">
    <w:name w:val="WW8Num40z1"/>
    <w:rsid w:val="00D6376D"/>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sid w:val="00D6376D"/>
  </w:style>
  <w:style w:type="character" w:customStyle="1" w:styleId="WW8Num40z3">
    <w:name w:val="WW8Num40z3"/>
    <w:rsid w:val="00D6376D"/>
  </w:style>
  <w:style w:type="character" w:customStyle="1" w:styleId="WW8Num40z4">
    <w:name w:val="WW8Num40z4"/>
    <w:rsid w:val="00D6376D"/>
  </w:style>
  <w:style w:type="character" w:customStyle="1" w:styleId="WW8Num40z5">
    <w:name w:val="WW8Num40z5"/>
    <w:rsid w:val="00D6376D"/>
  </w:style>
  <w:style w:type="character" w:customStyle="1" w:styleId="WW8Num40z6">
    <w:name w:val="WW8Num40z6"/>
    <w:rsid w:val="00D6376D"/>
  </w:style>
  <w:style w:type="character" w:customStyle="1" w:styleId="WW8Num40z7">
    <w:name w:val="WW8Num40z7"/>
    <w:rsid w:val="00D6376D"/>
  </w:style>
  <w:style w:type="character" w:customStyle="1" w:styleId="WW8Num40z8">
    <w:name w:val="WW8Num40z8"/>
    <w:rsid w:val="00D6376D"/>
  </w:style>
  <w:style w:type="character" w:customStyle="1" w:styleId="WW8Num41z0">
    <w:name w:val="WW8Num41z0"/>
    <w:rsid w:val="00D6376D"/>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sid w:val="00D6376D"/>
  </w:style>
  <w:style w:type="character" w:customStyle="1" w:styleId="WW8Num41z2">
    <w:name w:val="WW8Num41z2"/>
    <w:rsid w:val="00D6376D"/>
  </w:style>
  <w:style w:type="character" w:customStyle="1" w:styleId="WW8Num41z3">
    <w:name w:val="WW8Num41z3"/>
    <w:rsid w:val="00D6376D"/>
  </w:style>
  <w:style w:type="character" w:customStyle="1" w:styleId="WW8Num41z4">
    <w:name w:val="WW8Num41z4"/>
    <w:rsid w:val="00D6376D"/>
  </w:style>
  <w:style w:type="character" w:customStyle="1" w:styleId="WW8Num41z5">
    <w:name w:val="WW8Num41z5"/>
    <w:rsid w:val="00D6376D"/>
  </w:style>
  <w:style w:type="character" w:customStyle="1" w:styleId="WW8Num41z6">
    <w:name w:val="WW8Num41z6"/>
    <w:rsid w:val="00D6376D"/>
  </w:style>
  <w:style w:type="character" w:customStyle="1" w:styleId="WW8Num41z7">
    <w:name w:val="WW8Num41z7"/>
    <w:rsid w:val="00D6376D"/>
  </w:style>
  <w:style w:type="character" w:customStyle="1" w:styleId="WW8Num41z8">
    <w:name w:val="WW8Num41z8"/>
    <w:rsid w:val="00D6376D"/>
  </w:style>
  <w:style w:type="character" w:customStyle="1" w:styleId="WW8Num42z0">
    <w:name w:val="WW8Num42z0"/>
    <w:rsid w:val="00D6376D"/>
    <w:rPr>
      <w:rFonts w:ascii="Symbol" w:hAnsi="Symbol" w:cs="Symbol"/>
      <w:b w:val="0"/>
      <w:i w:val="0"/>
      <w:color w:val="auto"/>
      <w:sz w:val="24"/>
      <w:szCs w:val="16"/>
      <w:lang w:val="ru-RU"/>
    </w:rPr>
  </w:style>
  <w:style w:type="character" w:customStyle="1" w:styleId="WW8Num42z1">
    <w:name w:val="WW8Num42z1"/>
    <w:rsid w:val="00D6376D"/>
    <w:rPr>
      <w:rFonts w:ascii="Courier New" w:hAnsi="Courier New" w:cs="Courier New"/>
    </w:rPr>
  </w:style>
  <w:style w:type="character" w:customStyle="1" w:styleId="WW8Num42z2">
    <w:name w:val="WW8Num42z2"/>
    <w:rsid w:val="00D6376D"/>
    <w:rPr>
      <w:rFonts w:ascii="Wingdings" w:hAnsi="Wingdings" w:cs="Wingdings"/>
    </w:rPr>
  </w:style>
  <w:style w:type="character" w:customStyle="1" w:styleId="WW8Num42z3">
    <w:name w:val="WW8Num42z3"/>
    <w:rsid w:val="00D6376D"/>
    <w:rPr>
      <w:rFonts w:ascii="Symbol" w:hAnsi="Symbol" w:cs="Symbol"/>
    </w:rPr>
  </w:style>
  <w:style w:type="character" w:customStyle="1" w:styleId="WW8Num43z0">
    <w:name w:val="WW8Num43z0"/>
    <w:rsid w:val="00D6376D"/>
    <w:rPr>
      <w:rFonts w:ascii="Symbol" w:hAnsi="Symbol" w:cs="Symbol"/>
      <w:b w:val="0"/>
      <w:i w:val="0"/>
      <w:color w:val="auto"/>
      <w:sz w:val="24"/>
      <w:szCs w:val="16"/>
    </w:rPr>
  </w:style>
  <w:style w:type="character" w:customStyle="1" w:styleId="WW8Num43z1">
    <w:name w:val="WW8Num43z1"/>
    <w:rsid w:val="00D6376D"/>
    <w:rPr>
      <w:b/>
      <w:i w:val="0"/>
      <w:color w:val="auto"/>
      <w:sz w:val="24"/>
      <w:szCs w:val="16"/>
    </w:rPr>
  </w:style>
  <w:style w:type="character" w:customStyle="1" w:styleId="WW8Num43z2">
    <w:name w:val="WW8Num43z2"/>
    <w:rsid w:val="00D6376D"/>
  </w:style>
  <w:style w:type="character" w:customStyle="1" w:styleId="WW8Num43z3">
    <w:name w:val="WW8Num43z3"/>
    <w:rsid w:val="00D6376D"/>
  </w:style>
  <w:style w:type="character" w:customStyle="1" w:styleId="WW8Num43z4">
    <w:name w:val="WW8Num43z4"/>
    <w:rsid w:val="00D6376D"/>
  </w:style>
  <w:style w:type="character" w:customStyle="1" w:styleId="WW8Num43z5">
    <w:name w:val="WW8Num43z5"/>
    <w:rsid w:val="00D6376D"/>
  </w:style>
  <w:style w:type="character" w:customStyle="1" w:styleId="WW8Num43z6">
    <w:name w:val="WW8Num43z6"/>
    <w:rsid w:val="00D6376D"/>
  </w:style>
  <w:style w:type="character" w:customStyle="1" w:styleId="WW8Num43z7">
    <w:name w:val="WW8Num43z7"/>
    <w:rsid w:val="00D6376D"/>
  </w:style>
  <w:style w:type="character" w:customStyle="1" w:styleId="WW8Num43z8">
    <w:name w:val="WW8Num43z8"/>
    <w:rsid w:val="00D6376D"/>
  </w:style>
  <w:style w:type="character" w:customStyle="1" w:styleId="WW8Num44z0">
    <w:name w:val="WW8Num44z0"/>
    <w:rsid w:val="00D6376D"/>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D6376D"/>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D6376D"/>
  </w:style>
  <w:style w:type="character" w:customStyle="1" w:styleId="WW8Num44z3">
    <w:name w:val="WW8Num44z3"/>
    <w:rsid w:val="00D6376D"/>
  </w:style>
  <w:style w:type="character" w:customStyle="1" w:styleId="WW8Num44z4">
    <w:name w:val="WW8Num44z4"/>
    <w:rsid w:val="00D6376D"/>
  </w:style>
  <w:style w:type="character" w:customStyle="1" w:styleId="WW8Num44z5">
    <w:name w:val="WW8Num44z5"/>
    <w:rsid w:val="00D6376D"/>
  </w:style>
  <w:style w:type="character" w:customStyle="1" w:styleId="WW8Num44z6">
    <w:name w:val="WW8Num44z6"/>
    <w:rsid w:val="00D6376D"/>
  </w:style>
  <w:style w:type="character" w:customStyle="1" w:styleId="WW8Num44z7">
    <w:name w:val="WW8Num44z7"/>
    <w:rsid w:val="00D6376D"/>
  </w:style>
  <w:style w:type="character" w:customStyle="1" w:styleId="WW8Num44z8">
    <w:name w:val="WW8Num44z8"/>
    <w:rsid w:val="00D6376D"/>
  </w:style>
  <w:style w:type="character" w:customStyle="1" w:styleId="WW8Num45z0">
    <w:name w:val="WW8Num45z0"/>
    <w:rsid w:val="00D6376D"/>
  </w:style>
  <w:style w:type="character" w:customStyle="1" w:styleId="WW8Num45z1">
    <w:name w:val="WW8Num45z1"/>
    <w:rsid w:val="00D6376D"/>
    <w:rPr>
      <w:rFonts w:ascii="Times New Roman" w:hAnsi="Times New Roman" w:cs="Times New Roman"/>
      <w:b w:val="0"/>
      <w:bCs/>
      <w:i w:val="0"/>
      <w:iCs/>
      <w:caps w:val="0"/>
      <w:smallCaps w:val="0"/>
      <w:strike w:val="0"/>
      <w:dstrike w:val="0"/>
      <w:vanish w:val="0"/>
      <w:color w:val="auto"/>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sid w:val="00D6376D"/>
  </w:style>
  <w:style w:type="character" w:customStyle="1" w:styleId="WW8Num45z3">
    <w:name w:val="WW8Num45z3"/>
    <w:rsid w:val="00D6376D"/>
  </w:style>
  <w:style w:type="character" w:customStyle="1" w:styleId="WW8Num45z4">
    <w:name w:val="WW8Num45z4"/>
    <w:rsid w:val="00D6376D"/>
  </w:style>
  <w:style w:type="character" w:customStyle="1" w:styleId="WW8Num45z5">
    <w:name w:val="WW8Num45z5"/>
    <w:rsid w:val="00D6376D"/>
  </w:style>
  <w:style w:type="character" w:customStyle="1" w:styleId="WW8Num45z6">
    <w:name w:val="WW8Num45z6"/>
    <w:rsid w:val="00D6376D"/>
  </w:style>
  <w:style w:type="character" w:customStyle="1" w:styleId="WW8Num45z7">
    <w:name w:val="WW8Num45z7"/>
    <w:rsid w:val="00D6376D"/>
  </w:style>
  <w:style w:type="character" w:customStyle="1" w:styleId="WW8Num45z8">
    <w:name w:val="WW8Num45z8"/>
    <w:rsid w:val="00D6376D"/>
  </w:style>
  <w:style w:type="character" w:customStyle="1" w:styleId="WW8Num46z0">
    <w:name w:val="WW8Num46z0"/>
    <w:rsid w:val="00D6376D"/>
    <w:rPr>
      <w:rFonts w:ascii="Symbol" w:hAnsi="Symbol" w:cs="Symbol"/>
      <w:b w:val="0"/>
      <w:i w:val="0"/>
      <w:color w:val="auto"/>
      <w:sz w:val="24"/>
      <w:szCs w:val="16"/>
    </w:rPr>
  </w:style>
  <w:style w:type="character" w:customStyle="1" w:styleId="WW8Num46z1">
    <w:name w:val="WW8Num46z1"/>
    <w:rsid w:val="00D6376D"/>
    <w:rPr>
      <w:rFonts w:ascii="Courier New" w:hAnsi="Courier New" w:cs="Courier New"/>
    </w:rPr>
  </w:style>
  <w:style w:type="character" w:customStyle="1" w:styleId="WW8Num46z2">
    <w:name w:val="WW8Num46z2"/>
    <w:rsid w:val="00D6376D"/>
    <w:rPr>
      <w:rFonts w:ascii="Wingdings" w:hAnsi="Wingdings" w:cs="Wingdings"/>
    </w:rPr>
  </w:style>
  <w:style w:type="character" w:customStyle="1" w:styleId="WW8Num46z3">
    <w:name w:val="WW8Num46z3"/>
    <w:rsid w:val="00D6376D"/>
    <w:rPr>
      <w:rFonts w:ascii="Symbol" w:hAnsi="Symbol" w:cs="Symbol"/>
    </w:rPr>
  </w:style>
  <w:style w:type="character" w:customStyle="1" w:styleId="WW8Num47z0">
    <w:name w:val="WW8Num47z0"/>
    <w:rsid w:val="00D6376D"/>
    <w:rPr>
      <w:rFonts w:ascii="Symbol" w:hAnsi="Symbol" w:cs="Symbol"/>
      <w:b w:val="0"/>
      <w:i w:val="0"/>
      <w:color w:val="auto"/>
      <w:sz w:val="24"/>
      <w:szCs w:val="16"/>
    </w:rPr>
  </w:style>
  <w:style w:type="character" w:customStyle="1" w:styleId="WW8Num47z1">
    <w:name w:val="WW8Num47z1"/>
    <w:rsid w:val="00D6376D"/>
    <w:rPr>
      <w:rFonts w:ascii="Courier New" w:hAnsi="Courier New" w:cs="Courier New"/>
    </w:rPr>
  </w:style>
  <w:style w:type="character" w:customStyle="1" w:styleId="WW8Num47z2">
    <w:name w:val="WW8Num47z2"/>
    <w:rsid w:val="00D6376D"/>
    <w:rPr>
      <w:rFonts w:ascii="Wingdings" w:hAnsi="Wingdings" w:cs="Wingdings"/>
    </w:rPr>
  </w:style>
  <w:style w:type="character" w:customStyle="1" w:styleId="WW8Num47z3">
    <w:name w:val="WW8Num47z3"/>
    <w:rsid w:val="00D6376D"/>
    <w:rPr>
      <w:rFonts w:ascii="Symbol" w:hAnsi="Symbol" w:cs="Symbol"/>
    </w:rPr>
  </w:style>
  <w:style w:type="character" w:customStyle="1" w:styleId="WW8Num48z0">
    <w:name w:val="WW8Num48z0"/>
    <w:rsid w:val="00D6376D"/>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8z1">
    <w:name w:val="WW8Num48z1"/>
    <w:rsid w:val="00D6376D"/>
  </w:style>
  <w:style w:type="character" w:customStyle="1" w:styleId="WW8Num48z2">
    <w:name w:val="WW8Num48z2"/>
    <w:rsid w:val="00D6376D"/>
  </w:style>
  <w:style w:type="character" w:customStyle="1" w:styleId="WW8Num48z3">
    <w:name w:val="WW8Num48z3"/>
    <w:rsid w:val="00D6376D"/>
  </w:style>
  <w:style w:type="character" w:customStyle="1" w:styleId="WW8Num48z4">
    <w:name w:val="WW8Num48z4"/>
    <w:rsid w:val="00D6376D"/>
  </w:style>
  <w:style w:type="character" w:customStyle="1" w:styleId="WW8Num48z5">
    <w:name w:val="WW8Num48z5"/>
    <w:rsid w:val="00D6376D"/>
  </w:style>
  <w:style w:type="character" w:customStyle="1" w:styleId="WW8Num48z6">
    <w:name w:val="WW8Num48z6"/>
    <w:rsid w:val="00D6376D"/>
  </w:style>
  <w:style w:type="character" w:customStyle="1" w:styleId="WW8Num48z7">
    <w:name w:val="WW8Num48z7"/>
    <w:rsid w:val="00D6376D"/>
  </w:style>
  <w:style w:type="character" w:customStyle="1" w:styleId="WW8Num48z8">
    <w:name w:val="WW8Num48z8"/>
    <w:rsid w:val="00D6376D"/>
  </w:style>
  <w:style w:type="character" w:customStyle="1" w:styleId="WW8Num49z0">
    <w:name w:val="WW8Num49z0"/>
    <w:rsid w:val="00D6376D"/>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sid w:val="00D6376D"/>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2">
    <w:name w:val="WW8Num49z2"/>
    <w:rsid w:val="00D6376D"/>
  </w:style>
  <w:style w:type="character" w:customStyle="1" w:styleId="WW8Num49z3">
    <w:name w:val="WW8Num49z3"/>
    <w:rsid w:val="00D6376D"/>
  </w:style>
  <w:style w:type="character" w:customStyle="1" w:styleId="WW8Num49z4">
    <w:name w:val="WW8Num49z4"/>
    <w:rsid w:val="00D6376D"/>
  </w:style>
  <w:style w:type="character" w:customStyle="1" w:styleId="WW8Num49z5">
    <w:name w:val="WW8Num49z5"/>
    <w:rsid w:val="00D6376D"/>
  </w:style>
  <w:style w:type="character" w:customStyle="1" w:styleId="WW8Num49z6">
    <w:name w:val="WW8Num49z6"/>
    <w:rsid w:val="00D6376D"/>
  </w:style>
  <w:style w:type="character" w:customStyle="1" w:styleId="WW8Num49z7">
    <w:name w:val="WW8Num49z7"/>
    <w:rsid w:val="00D6376D"/>
  </w:style>
  <w:style w:type="character" w:customStyle="1" w:styleId="WW8Num49z8">
    <w:name w:val="WW8Num49z8"/>
    <w:rsid w:val="00D6376D"/>
  </w:style>
  <w:style w:type="character" w:customStyle="1" w:styleId="1e">
    <w:name w:val="Основной шрифт абзаца1"/>
    <w:rsid w:val="00D6376D"/>
  </w:style>
  <w:style w:type="character" w:customStyle="1" w:styleId="FontStyle250">
    <w:name w:val="Font Style250"/>
    <w:rsid w:val="00D6376D"/>
    <w:rPr>
      <w:rFonts w:ascii="Microsoft Sans Serif" w:hAnsi="Microsoft Sans Serif" w:cs="Microsoft Sans Serif"/>
      <w:smallCaps/>
      <w:sz w:val="10"/>
      <w:szCs w:val="10"/>
    </w:rPr>
  </w:style>
  <w:style w:type="character" w:customStyle="1" w:styleId="FontStyle252">
    <w:name w:val="Font Style252"/>
    <w:rsid w:val="00D6376D"/>
    <w:rPr>
      <w:rFonts w:ascii="Microsoft Sans Serif" w:hAnsi="Microsoft Sans Serif" w:cs="Microsoft Sans Serif"/>
      <w:sz w:val="12"/>
      <w:szCs w:val="12"/>
    </w:rPr>
  </w:style>
  <w:style w:type="character" w:customStyle="1" w:styleId="FontStyle254">
    <w:name w:val="Font Style254"/>
    <w:rsid w:val="00D6376D"/>
    <w:rPr>
      <w:rFonts w:ascii="Microsoft Sans Serif" w:hAnsi="Microsoft Sans Serif" w:cs="Microsoft Sans Serif"/>
      <w:sz w:val="16"/>
      <w:szCs w:val="16"/>
    </w:rPr>
  </w:style>
  <w:style w:type="character" w:customStyle="1" w:styleId="FontStyle263TimesNewRoman">
    <w:name w:val="Font Style263 + Times New Roman"/>
    <w:rsid w:val="00D6376D"/>
    <w:rPr>
      <w:rFonts w:ascii="Times New Roman" w:hAnsi="Times New Roman" w:cs="Times New Roman"/>
      <w:sz w:val="28"/>
      <w:szCs w:val="28"/>
    </w:rPr>
  </w:style>
  <w:style w:type="character" w:customStyle="1" w:styleId="1f">
    <w:name w:val="Знак примечания1"/>
    <w:rsid w:val="00D6376D"/>
    <w:rPr>
      <w:sz w:val="16"/>
      <w:szCs w:val="16"/>
    </w:rPr>
  </w:style>
  <w:style w:type="character" w:customStyle="1" w:styleId="postbody">
    <w:name w:val="postbody"/>
    <w:basedOn w:val="1e"/>
    <w:rsid w:val="00D6376D"/>
  </w:style>
  <w:style w:type="character" w:customStyle="1" w:styleId="FontStyle263TimesNewRoman14">
    <w:name w:val="Font Style263 + Times New Roman? 14 пгп"/>
    <w:rsid w:val="00D6376D"/>
    <w:rPr>
      <w:rFonts w:ascii="Times New Roman" w:hAnsi="Times New Roman" w:cs="Times New Roman"/>
      <w:b/>
      <w:sz w:val="28"/>
      <w:szCs w:val="28"/>
    </w:rPr>
  </w:style>
  <w:style w:type="character" w:customStyle="1" w:styleId="affc">
    <w:name w:val="Подзаголовок Знак"/>
    <w:rsid w:val="00D6376D"/>
    <w:rPr>
      <w:rFonts w:ascii="Cambria" w:eastAsia="Times New Roman" w:hAnsi="Cambria" w:cs="Cambria"/>
      <w:sz w:val="24"/>
      <w:szCs w:val="24"/>
    </w:rPr>
  </w:style>
  <w:style w:type="character" w:customStyle="1" w:styleId="FontStyle369">
    <w:name w:val="Font Style369"/>
    <w:rsid w:val="00D6376D"/>
    <w:rPr>
      <w:rFonts w:ascii="Times New Roman" w:hAnsi="Times New Roman" w:cs="Times New Roman"/>
      <w:b/>
      <w:bCs/>
      <w:sz w:val="14"/>
      <w:szCs w:val="14"/>
    </w:rPr>
  </w:style>
  <w:style w:type="character" w:customStyle="1" w:styleId="FontStyle346">
    <w:name w:val="Font Style346"/>
    <w:rsid w:val="00D6376D"/>
    <w:rPr>
      <w:rFonts w:ascii="Times New Roman" w:hAnsi="Times New Roman" w:cs="Times New Roman"/>
      <w:spacing w:val="10"/>
      <w:sz w:val="12"/>
      <w:szCs w:val="12"/>
    </w:rPr>
  </w:style>
  <w:style w:type="character" w:customStyle="1" w:styleId="affd">
    <w:name w:val="Текст Знак"/>
    <w:link w:val="affe"/>
    <w:rsid w:val="00D6376D"/>
    <w:rPr>
      <w:rFonts w:ascii="Courier New" w:eastAsia="Times New Roman" w:hAnsi="Courier New" w:cs="Courier New"/>
    </w:rPr>
  </w:style>
  <w:style w:type="character" w:customStyle="1" w:styleId="afff">
    <w:name w:val="таблица Знак Знак Знак Знак Знак"/>
    <w:rsid w:val="00D6376D"/>
    <w:rPr>
      <w:rFonts w:ascii="Times New Roman" w:eastAsia="Times New Roman" w:hAnsi="Times New Roman" w:cs="Times New Roman"/>
      <w:sz w:val="24"/>
      <w:szCs w:val="24"/>
    </w:rPr>
  </w:style>
  <w:style w:type="character" w:styleId="afff0">
    <w:name w:val="FollowedHyperlink"/>
    <w:rsid w:val="00D6376D"/>
    <w:rPr>
      <w:color w:val="800080"/>
      <w:u w:val="single"/>
    </w:rPr>
  </w:style>
  <w:style w:type="character" w:customStyle="1" w:styleId="2e">
    <w:name w:val="Цитата 2 Знак"/>
    <w:rsid w:val="00D6376D"/>
    <w:rPr>
      <w:rFonts w:ascii="Microsoft Sans Serif" w:eastAsia="Times New Roman" w:hAnsi="Microsoft Sans Serif" w:cs="Microsoft Sans Serif"/>
      <w:i/>
      <w:iCs/>
      <w:color w:val="000000"/>
      <w:sz w:val="24"/>
      <w:szCs w:val="24"/>
    </w:rPr>
  </w:style>
  <w:style w:type="character" w:customStyle="1" w:styleId="fontstyle2250">
    <w:name w:val="fontstyle225"/>
    <w:rsid w:val="00D6376D"/>
    <w:rPr>
      <w:rFonts w:ascii="Microsoft Sans Serif" w:hAnsi="Microsoft Sans Serif" w:cs="Microsoft Sans Serif"/>
      <w:b/>
      <w:bCs/>
    </w:rPr>
  </w:style>
  <w:style w:type="character" w:customStyle="1" w:styleId="afff1">
    <w:name w:val="Обычный (веб) Знак"/>
    <w:rsid w:val="00D6376D"/>
    <w:rPr>
      <w:rFonts w:ascii="Times New Roman" w:eastAsia="Times New Roman" w:hAnsi="Times New Roman" w:cs="Times New Roman"/>
      <w:sz w:val="24"/>
      <w:szCs w:val="24"/>
    </w:rPr>
  </w:style>
  <w:style w:type="character" w:customStyle="1" w:styleId="FontStyle305">
    <w:name w:val="Font Style305"/>
    <w:rsid w:val="00D6376D"/>
    <w:rPr>
      <w:rFonts w:ascii="Microsoft Sans Serif" w:hAnsi="Microsoft Sans Serif" w:cs="Microsoft Sans Serif"/>
      <w:sz w:val="12"/>
      <w:szCs w:val="12"/>
    </w:rPr>
  </w:style>
  <w:style w:type="character" w:customStyle="1" w:styleId="FontStyle309">
    <w:name w:val="Font Style309"/>
    <w:rsid w:val="00D6376D"/>
    <w:rPr>
      <w:rFonts w:ascii="Microsoft Sans Serif" w:hAnsi="Microsoft Sans Serif" w:cs="Microsoft Sans Serif"/>
      <w:sz w:val="12"/>
      <w:szCs w:val="12"/>
    </w:rPr>
  </w:style>
  <w:style w:type="character" w:customStyle="1" w:styleId="FontStyle331">
    <w:name w:val="Font Style331"/>
    <w:rsid w:val="00D6376D"/>
    <w:rPr>
      <w:rFonts w:ascii="Times New Roman" w:hAnsi="Times New Roman" w:cs="Times New Roman"/>
      <w:sz w:val="14"/>
      <w:szCs w:val="14"/>
    </w:rPr>
  </w:style>
  <w:style w:type="character" w:customStyle="1" w:styleId="FontStyle12">
    <w:name w:val="Font Style12"/>
    <w:rsid w:val="00D6376D"/>
    <w:rPr>
      <w:rFonts w:ascii="Times New Roman" w:hAnsi="Times New Roman" w:cs="Times New Roman"/>
      <w:sz w:val="22"/>
      <w:szCs w:val="22"/>
    </w:rPr>
  </w:style>
  <w:style w:type="character" w:customStyle="1" w:styleId="FontStyle13">
    <w:name w:val="Font Style13"/>
    <w:rsid w:val="00D6376D"/>
    <w:rPr>
      <w:rFonts w:ascii="Arial" w:hAnsi="Arial" w:cs="Arial"/>
      <w:sz w:val="18"/>
      <w:szCs w:val="18"/>
    </w:rPr>
  </w:style>
  <w:style w:type="character" w:customStyle="1" w:styleId="FontStyle11">
    <w:name w:val="Font Style11"/>
    <w:rsid w:val="00D6376D"/>
    <w:rPr>
      <w:rFonts w:ascii="Arial" w:hAnsi="Arial" w:cs="Arial"/>
      <w:sz w:val="18"/>
      <w:szCs w:val="18"/>
    </w:rPr>
  </w:style>
  <w:style w:type="character" w:customStyle="1" w:styleId="FontStyle24">
    <w:name w:val="Font Style24"/>
    <w:rsid w:val="00D6376D"/>
    <w:rPr>
      <w:rFonts w:ascii="Times New Roman" w:hAnsi="Times New Roman" w:cs="Times New Roman"/>
      <w:sz w:val="24"/>
      <w:szCs w:val="24"/>
    </w:rPr>
  </w:style>
  <w:style w:type="character" w:customStyle="1" w:styleId="FontStyle23">
    <w:name w:val="Font Style23"/>
    <w:rsid w:val="00D6376D"/>
    <w:rPr>
      <w:rFonts w:ascii="Times New Roman" w:hAnsi="Times New Roman" w:cs="Times New Roman"/>
      <w:b/>
      <w:bCs/>
      <w:sz w:val="24"/>
      <w:szCs w:val="24"/>
    </w:rPr>
  </w:style>
  <w:style w:type="character" w:customStyle="1" w:styleId="FontStyle28">
    <w:name w:val="Font Style28"/>
    <w:rsid w:val="00D6376D"/>
    <w:rPr>
      <w:rFonts w:ascii="Times New Roman" w:hAnsi="Times New Roman" w:cs="Times New Roman"/>
      <w:sz w:val="20"/>
      <w:szCs w:val="20"/>
    </w:rPr>
  </w:style>
  <w:style w:type="character" w:customStyle="1" w:styleId="FontStyle44">
    <w:name w:val="Font Style44"/>
    <w:rsid w:val="00D6376D"/>
    <w:rPr>
      <w:rFonts w:ascii="Times New Roman" w:hAnsi="Times New Roman" w:cs="Times New Roman"/>
      <w:b/>
      <w:bCs/>
      <w:i/>
      <w:iCs/>
      <w:sz w:val="18"/>
      <w:szCs w:val="18"/>
    </w:rPr>
  </w:style>
  <w:style w:type="character" w:customStyle="1" w:styleId="FontStyle2560">
    <w:name w:val="Font Style256 +"/>
    <w:rsid w:val="00D6376D"/>
    <w:rPr>
      <w:rFonts w:ascii="Times New Roman" w:hAnsi="Times New Roman" w:cs="Times New Roman"/>
      <w:b/>
      <w:sz w:val="28"/>
    </w:rPr>
  </w:style>
  <w:style w:type="character" w:styleId="afff2">
    <w:name w:val="page number"/>
    <w:basedOn w:val="1e"/>
    <w:rsid w:val="00D6376D"/>
  </w:style>
  <w:style w:type="character" w:customStyle="1" w:styleId="1f0">
    <w:name w:val="таблица Знак1 Знак Знак Знак Знак"/>
    <w:rsid w:val="00D6376D"/>
    <w:rPr>
      <w:rFonts w:ascii="Times New Roman" w:eastAsia="Times New Roman" w:hAnsi="Times New Roman" w:cs="Times New Roman"/>
      <w:sz w:val="24"/>
      <w:szCs w:val="24"/>
      <w:lang w:val="x-none"/>
    </w:rPr>
  </w:style>
  <w:style w:type="character" w:customStyle="1" w:styleId="FontStyle297">
    <w:name w:val="Font Style297"/>
    <w:rsid w:val="00D6376D"/>
    <w:rPr>
      <w:rFonts w:ascii="Times New Roman" w:hAnsi="Times New Roman" w:cs="Times New Roman"/>
      <w:sz w:val="12"/>
      <w:szCs w:val="12"/>
    </w:rPr>
  </w:style>
  <w:style w:type="character" w:customStyle="1" w:styleId="FontStyle362">
    <w:name w:val="Font Style362"/>
    <w:rsid w:val="00D6376D"/>
    <w:rPr>
      <w:rFonts w:ascii="Times New Roman" w:hAnsi="Times New Roman" w:cs="Times New Roman"/>
      <w:sz w:val="14"/>
      <w:szCs w:val="14"/>
    </w:rPr>
  </w:style>
  <w:style w:type="character" w:customStyle="1" w:styleId="FontStyle363">
    <w:name w:val="Font Style363"/>
    <w:rsid w:val="00D6376D"/>
    <w:rPr>
      <w:rFonts w:ascii="Times New Roman" w:hAnsi="Times New Roman" w:cs="Times New Roman"/>
      <w:sz w:val="14"/>
      <w:szCs w:val="14"/>
    </w:rPr>
  </w:style>
  <w:style w:type="character" w:customStyle="1" w:styleId="urtxtstd">
    <w:name w:val="urtxtstd"/>
    <w:basedOn w:val="1e"/>
    <w:rsid w:val="00D6376D"/>
  </w:style>
  <w:style w:type="character" w:customStyle="1" w:styleId="FontStyle263">
    <w:name w:val="Font Style263"/>
    <w:rsid w:val="00D6376D"/>
    <w:rPr>
      <w:color w:val="000000"/>
      <w:sz w:val="28"/>
      <w:szCs w:val="28"/>
    </w:rPr>
  </w:style>
  <w:style w:type="character" w:customStyle="1" w:styleId="FontStyle301">
    <w:name w:val="Font Style301"/>
    <w:rsid w:val="00D6376D"/>
    <w:rPr>
      <w:rFonts w:ascii="Microsoft Sans Serif" w:hAnsi="Microsoft Sans Serif" w:cs="Microsoft Sans Serif"/>
      <w:sz w:val="8"/>
      <w:szCs w:val="8"/>
    </w:rPr>
  </w:style>
  <w:style w:type="character" w:customStyle="1" w:styleId="FontStyle284">
    <w:name w:val="Font Style284"/>
    <w:rsid w:val="00D6376D"/>
    <w:rPr>
      <w:rFonts w:ascii="Microsoft Sans Serif" w:hAnsi="Microsoft Sans Serif" w:cs="Microsoft Sans Serif"/>
      <w:b/>
      <w:bCs/>
      <w:sz w:val="12"/>
      <w:szCs w:val="12"/>
    </w:rPr>
  </w:style>
  <w:style w:type="character" w:customStyle="1" w:styleId="FontStyle272">
    <w:name w:val="Font Style272"/>
    <w:rsid w:val="00D6376D"/>
    <w:rPr>
      <w:rFonts w:ascii="Microsoft Sans Serif" w:hAnsi="Microsoft Sans Serif" w:cs="Microsoft Sans Serif"/>
      <w:sz w:val="12"/>
      <w:szCs w:val="12"/>
    </w:rPr>
  </w:style>
  <w:style w:type="character" w:styleId="afff3">
    <w:name w:val="Book Title"/>
    <w:qFormat/>
    <w:rsid w:val="00D6376D"/>
    <w:rPr>
      <w:b/>
      <w:bCs/>
      <w:smallCaps/>
      <w:spacing w:val="5"/>
    </w:rPr>
  </w:style>
  <w:style w:type="character" w:customStyle="1" w:styleId="FontStyle343">
    <w:name w:val="Font Style343"/>
    <w:rsid w:val="00D6376D"/>
    <w:rPr>
      <w:rFonts w:ascii="Microsoft Sans Serif" w:hAnsi="Microsoft Sans Serif" w:cs="Microsoft Sans Serif"/>
      <w:b/>
      <w:bCs/>
      <w:sz w:val="12"/>
      <w:szCs w:val="12"/>
    </w:rPr>
  </w:style>
  <w:style w:type="character" w:customStyle="1" w:styleId="afff4">
    <w:name w:val="Маркеры списка"/>
    <w:rsid w:val="00D6376D"/>
    <w:rPr>
      <w:rFonts w:ascii="OpenSymbol" w:eastAsia="OpenSymbol" w:hAnsi="OpenSymbol" w:cs="OpenSymbol"/>
    </w:rPr>
  </w:style>
  <w:style w:type="character" w:customStyle="1" w:styleId="afff5">
    <w:name w:val="Символ нумерации"/>
    <w:rsid w:val="00D6376D"/>
  </w:style>
  <w:style w:type="paragraph" w:customStyle="1" w:styleId="afff6">
    <w:name w:val="Заголовок"/>
    <w:basedOn w:val="a2"/>
    <w:next w:val="af"/>
    <w:rsid w:val="00D6376D"/>
    <w:pPr>
      <w:suppressAutoHyphens/>
      <w:spacing w:after="0" w:line="240" w:lineRule="auto"/>
      <w:jc w:val="center"/>
    </w:pPr>
    <w:rPr>
      <w:rFonts w:ascii="Times New Roman" w:eastAsia="Times New Roman" w:hAnsi="Times New Roman" w:cs="Times New Roman"/>
      <w:b/>
      <w:sz w:val="24"/>
      <w:szCs w:val="20"/>
      <w:lang w:val="x-none" w:eastAsia="zh-CN"/>
    </w:rPr>
  </w:style>
  <w:style w:type="paragraph" w:styleId="afff7">
    <w:name w:val="List"/>
    <w:basedOn w:val="af"/>
    <w:rsid w:val="00D6376D"/>
    <w:pPr>
      <w:suppressAutoHyphens/>
    </w:pPr>
    <w:rPr>
      <w:rFonts w:cs="FreeSans"/>
      <w:lang w:eastAsia="zh-CN"/>
    </w:rPr>
  </w:style>
  <w:style w:type="paragraph" w:customStyle="1" w:styleId="1f1">
    <w:name w:val="Указатель1"/>
    <w:basedOn w:val="a2"/>
    <w:rsid w:val="00D6376D"/>
    <w:pPr>
      <w:widowControl w:val="0"/>
      <w:suppressLineNumbers/>
      <w:suppressAutoHyphens/>
      <w:autoSpaceDE w:val="0"/>
      <w:spacing w:after="0" w:line="240" w:lineRule="auto"/>
    </w:pPr>
    <w:rPr>
      <w:rFonts w:ascii="Microsoft Sans Serif" w:eastAsia="Times New Roman" w:hAnsi="Microsoft Sans Serif" w:cs="FreeSans"/>
      <w:sz w:val="24"/>
      <w:szCs w:val="24"/>
      <w:lang w:eastAsia="zh-CN"/>
    </w:rPr>
  </w:style>
  <w:style w:type="paragraph" w:customStyle="1" w:styleId="Style287">
    <w:name w:val="Style287"/>
    <w:basedOn w:val="a2"/>
    <w:rsid w:val="00D6376D"/>
    <w:pPr>
      <w:widowControl w:val="0"/>
      <w:suppressAutoHyphens/>
      <w:autoSpaceDE w:val="0"/>
      <w:spacing w:after="0" w:line="168" w:lineRule="exact"/>
      <w:ind w:firstLine="475"/>
    </w:pPr>
    <w:rPr>
      <w:rFonts w:ascii="Microsoft Sans Serif" w:eastAsia="Times New Roman" w:hAnsi="Microsoft Sans Serif" w:cs="Microsoft Sans Serif"/>
      <w:sz w:val="24"/>
      <w:szCs w:val="24"/>
      <w:lang w:eastAsia="zh-CN"/>
    </w:rPr>
  </w:style>
  <w:style w:type="paragraph" w:customStyle="1" w:styleId="Style14">
    <w:name w:val="Style14"/>
    <w:basedOn w:val="a2"/>
    <w:rsid w:val="00D6376D"/>
    <w:pPr>
      <w:widowControl w:val="0"/>
      <w:suppressAutoHyphens/>
      <w:autoSpaceDE w:val="0"/>
      <w:spacing w:after="0" w:line="182" w:lineRule="exact"/>
      <w:ind w:hanging="590"/>
    </w:pPr>
    <w:rPr>
      <w:rFonts w:ascii="Microsoft Sans Serif" w:eastAsia="Times New Roman" w:hAnsi="Microsoft Sans Serif" w:cs="Microsoft Sans Serif"/>
      <w:sz w:val="24"/>
      <w:szCs w:val="24"/>
      <w:lang w:eastAsia="zh-CN"/>
    </w:rPr>
  </w:style>
  <w:style w:type="paragraph" w:customStyle="1" w:styleId="Style18">
    <w:name w:val="Style18"/>
    <w:basedOn w:val="a2"/>
    <w:rsid w:val="00D6376D"/>
    <w:pPr>
      <w:widowControl w:val="0"/>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Style175">
    <w:name w:val="Style175"/>
    <w:basedOn w:val="a2"/>
    <w:rsid w:val="00D6376D"/>
    <w:pPr>
      <w:widowControl w:val="0"/>
      <w:suppressAutoHyphens/>
      <w:autoSpaceDE w:val="0"/>
      <w:spacing w:after="0" w:line="240" w:lineRule="auto"/>
      <w:jc w:val="right"/>
    </w:pPr>
    <w:rPr>
      <w:rFonts w:ascii="Microsoft Sans Serif" w:eastAsia="Times New Roman" w:hAnsi="Microsoft Sans Serif" w:cs="Microsoft Sans Serif"/>
      <w:sz w:val="24"/>
      <w:szCs w:val="24"/>
      <w:lang w:eastAsia="zh-CN"/>
    </w:rPr>
  </w:style>
  <w:style w:type="paragraph" w:customStyle="1" w:styleId="FontStyle256TimesNewRoman">
    <w:name w:val="Font Style256 + Times New Roman"/>
    <w:basedOn w:val="a2"/>
    <w:rsid w:val="00D6376D"/>
    <w:pPr>
      <w:widowControl w:val="0"/>
      <w:suppressAutoHyphens/>
      <w:autoSpaceDE w:val="0"/>
      <w:spacing w:after="0" w:line="240" w:lineRule="auto"/>
    </w:pPr>
    <w:rPr>
      <w:rFonts w:ascii="Microsoft Sans Serif" w:eastAsia="Times New Roman" w:hAnsi="Microsoft Sans Serif" w:cs="Microsoft Sans Serif"/>
      <w:b/>
      <w:sz w:val="24"/>
      <w:szCs w:val="24"/>
      <w:lang w:eastAsia="zh-CN"/>
    </w:rPr>
  </w:style>
  <w:style w:type="paragraph" w:customStyle="1" w:styleId="312">
    <w:name w:val="Основной текст с отступом 31"/>
    <w:basedOn w:val="a2"/>
    <w:rsid w:val="00D6376D"/>
    <w:pPr>
      <w:suppressAutoHyphens/>
      <w:spacing w:after="120" w:line="240" w:lineRule="auto"/>
      <w:ind w:left="283"/>
    </w:pPr>
    <w:rPr>
      <w:rFonts w:ascii="Times New Roman" w:eastAsia="Times New Roman" w:hAnsi="Times New Roman" w:cs="Times New Roman"/>
      <w:sz w:val="16"/>
      <w:szCs w:val="16"/>
      <w:lang w:val="x-none" w:eastAsia="zh-CN"/>
    </w:rPr>
  </w:style>
  <w:style w:type="paragraph" w:customStyle="1" w:styleId="211">
    <w:name w:val="Основной текст с отступом 21"/>
    <w:basedOn w:val="a2"/>
    <w:rsid w:val="00D6376D"/>
    <w:pPr>
      <w:suppressAutoHyphens/>
      <w:spacing w:after="120" w:line="480" w:lineRule="auto"/>
      <w:ind w:left="283"/>
    </w:pPr>
    <w:rPr>
      <w:rFonts w:ascii="Times New Roman" w:eastAsia="Times New Roman" w:hAnsi="Times New Roman" w:cs="Times New Roman"/>
      <w:sz w:val="24"/>
      <w:szCs w:val="24"/>
      <w:lang w:val="x-none" w:eastAsia="zh-CN"/>
    </w:rPr>
  </w:style>
  <w:style w:type="paragraph" w:customStyle="1" w:styleId="1f2">
    <w:name w:val="Текст примечания1"/>
    <w:basedOn w:val="a2"/>
    <w:rsid w:val="00D6376D"/>
    <w:pPr>
      <w:widowControl w:val="0"/>
      <w:suppressAutoHyphens/>
      <w:autoSpaceDE w:val="0"/>
      <w:spacing w:after="0" w:line="240" w:lineRule="auto"/>
    </w:pPr>
    <w:rPr>
      <w:rFonts w:ascii="Microsoft Sans Serif" w:eastAsia="Times New Roman" w:hAnsi="Microsoft Sans Serif" w:cs="Microsoft Sans Serif"/>
      <w:sz w:val="20"/>
      <w:szCs w:val="20"/>
      <w:lang w:val="x-none" w:eastAsia="zh-CN"/>
    </w:rPr>
  </w:style>
  <w:style w:type="paragraph" w:customStyle="1" w:styleId="FR1TimesNewRoman">
    <w:name w:val="FR1 + Times New Roman"/>
    <w:basedOn w:val="a2"/>
    <w:rsid w:val="00D6376D"/>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fff8">
    <w:name w:val="Subtitle"/>
    <w:basedOn w:val="a2"/>
    <w:next w:val="a2"/>
    <w:link w:val="1f3"/>
    <w:qFormat/>
    <w:rsid w:val="00D6376D"/>
    <w:pPr>
      <w:suppressAutoHyphens/>
      <w:spacing w:after="60" w:line="240" w:lineRule="auto"/>
      <w:jc w:val="center"/>
    </w:pPr>
    <w:rPr>
      <w:rFonts w:ascii="Cambria" w:eastAsia="Times New Roman" w:hAnsi="Cambria" w:cs="Cambria"/>
      <w:sz w:val="24"/>
      <w:szCs w:val="24"/>
      <w:lang w:val="x-none" w:eastAsia="zh-CN"/>
    </w:rPr>
  </w:style>
  <w:style w:type="character" w:customStyle="1" w:styleId="1f3">
    <w:name w:val="Подзаголовок Знак1"/>
    <w:basedOn w:val="a3"/>
    <w:link w:val="afff8"/>
    <w:rsid w:val="00D6376D"/>
    <w:rPr>
      <w:rFonts w:ascii="Cambria" w:eastAsia="Times New Roman" w:hAnsi="Cambria" w:cs="Cambria"/>
      <w:sz w:val="24"/>
      <w:szCs w:val="24"/>
      <w:lang w:val="x-none" w:eastAsia="zh-CN"/>
    </w:rPr>
  </w:style>
  <w:style w:type="paragraph" w:customStyle="1" w:styleId="220">
    <w:name w:val="Основной текст 22"/>
    <w:basedOn w:val="a2"/>
    <w:rsid w:val="00D6376D"/>
    <w:pPr>
      <w:widowControl w:val="0"/>
      <w:suppressAutoHyphens/>
      <w:autoSpaceDE w:val="0"/>
      <w:spacing w:after="120" w:line="480" w:lineRule="auto"/>
    </w:pPr>
    <w:rPr>
      <w:rFonts w:ascii="Microsoft Sans Serif" w:eastAsia="Times New Roman" w:hAnsi="Microsoft Sans Serif" w:cs="Microsoft Sans Serif"/>
      <w:sz w:val="24"/>
      <w:szCs w:val="24"/>
      <w:lang w:val="x-none" w:eastAsia="zh-CN"/>
    </w:rPr>
  </w:style>
  <w:style w:type="paragraph" w:customStyle="1" w:styleId="Style160">
    <w:name w:val="Style160"/>
    <w:basedOn w:val="a2"/>
    <w:rsid w:val="00D6376D"/>
    <w:pPr>
      <w:widowControl w:val="0"/>
      <w:suppressAutoHyphens/>
      <w:autoSpaceDE w:val="0"/>
      <w:spacing w:after="0" w:line="163" w:lineRule="exact"/>
    </w:pPr>
    <w:rPr>
      <w:rFonts w:ascii="Microsoft Sans Serif" w:eastAsia="Calibri" w:hAnsi="Microsoft Sans Serif" w:cs="Microsoft Sans Serif"/>
      <w:sz w:val="24"/>
      <w:szCs w:val="24"/>
      <w:lang w:eastAsia="zh-CN"/>
    </w:rPr>
  </w:style>
  <w:style w:type="paragraph" w:customStyle="1" w:styleId="Style234">
    <w:name w:val="Style234"/>
    <w:basedOn w:val="a2"/>
    <w:uiPriority w:val="99"/>
    <w:rsid w:val="00D6376D"/>
    <w:pPr>
      <w:widowControl w:val="0"/>
      <w:suppressAutoHyphens/>
      <w:autoSpaceDE w:val="0"/>
      <w:spacing w:after="0" w:line="173" w:lineRule="exact"/>
    </w:pPr>
    <w:rPr>
      <w:rFonts w:ascii="Microsoft Sans Serif" w:eastAsia="Calibri" w:hAnsi="Microsoft Sans Serif" w:cs="Microsoft Sans Serif"/>
      <w:sz w:val="24"/>
      <w:szCs w:val="24"/>
      <w:lang w:eastAsia="zh-CN"/>
    </w:rPr>
  </w:style>
  <w:style w:type="paragraph" w:customStyle="1" w:styleId="1121">
    <w:name w:val="Стиль1.12.1."/>
    <w:basedOn w:val="a2"/>
    <w:rsid w:val="00D6376D"/>
    <w:pPr>
      <w:numPr>
        <w:numId w:val="5"/>
      </w:numPr>
      <w:suppressAutoHyphens/>
      <w:spacing w:after="0" w:line="240" w:lineRule="auto"/>
    </w:pPr>
    <w:rPr>
      <w:rFonts w:ascii="Times New Roman" w:eastAsia="Times New Roman" w:hAnsi="Times New Roman" w:cs="Times New Roman"/>
      <w:sz w:val="24"/>
      <w:szCs w:val="24"/>
      <w:lang w:eastAsia="zh-CN"/>
    </w:rPr>
  </w:style>
  <w:style w:type="paragraph" w:customStyle="1" w:styleId="1f4">
    <w:name w:val="Текст1"/>
    <w:basedOn w:val="a2"/>
    <w:rsid w:val="00D6376D"/>
    <w:pPr>
      <w:suppressAutoHyphens/>
      <w:spacing w:after="0" w:line="240" w:lineRule="auto"/>
    </w:pPr>
    <w:rPr>
      <w:rFonts w:ascii="Courier New" w:eastAsia="Times New Roman" w:hAnsi="Courier New" w:cs="Courier New"/>
      <w:sz w:val="20"/>
      <w:szCs w:val="20"/>
      <w:lang w:val="x-none" w:eastAsia="zh-CN"/>
    </w:rPr>
  </w:style>
  <w:style w:type="paragraph" w:customStyle="1" w:styleId="Style116">
    <w:name w:val="Style116"/>
    <w:basedOn w:val="a2"/>
    <w:rsid w:val="00D6376D"/>
    <w:pPr>
      <w:widowControl w:val="0"/>
      <w:suppressAutoHyphens/>
      <w:autoSpaceDE w:val="0"/>
      <w:spacing w:after="0" w:line="178" w:lineRule="exact"/>
      <w:jc w:val="center"/>
    </w:pPr>
    <w:rPr>
      <w:rFonts w:ascii="Microsoft Sans Serif" w:eastAsia="Times New Roman" w:hAnsi="Microsoft Sans Serif" w:cs="Microsoft Sans Serif"/>
      <w:sz w:val="24"/>
      <w:szCs w:val="24"/>
      <w:lang w:eastAsia="zh-CN"/>
    </w:rPr>
  </w:style>
  <w:style w:type="paragraph" w:customStyle="1" w:styleId="afff9">
    <w:name w:val="таблица Знак Знак Знак Знак"/>
    <w:basedOn w:val="a2"/>
    <w:rsid w:val="00D6376D"/>
    <w:pPr>
      <w:suppressAutoHyphens/>
      <w:spacing w:after="0" w:line="240" w:lineRule="auto"/>
      <w:jc w:val="center"/>
    </w:pPr>
    <w:rPr>
      <w:rFonts w:ascii="Times New Roman" w:eastAsia="Times New Roman" w:hAnsi="Times New Roman" w:cs="Times New Roman"/>
      <w:sz w:val="24"/>
      <w:szCs w:val="24"/>
      <w:lang w:val="x-none" w:eastAsia="zh-CN"/>
    </w:rPr>
  </w:style>
  <w:style w:type="paragraph" w:customStyle="1" w:styleId="110">
    <w:name w:val="Обычный11"/>
    <w:rsid w:val="00D6376D"/>
    <w:pPr>
      <w:widowControl w:val="0"/>
      <w:suppressAutoHyphens/>
      <w:spacing w:after="0" w:line="240" w:lineRule="auto"/>
    </w:pPr>
    <w:rPr>
      <w:rFonts w:ascii="Arial" w:eastAsia="Times New Roman" w:hAnsi="Arial" w:cs="Arial"/>
      <w:sz w:val="20"/>
      <w:szCs w:val="20"/>
      <w:lang w:eastAsia="zh-CN"/>
    </w:rPr>
  </w:style>
  <w:style w:type="paragraph" w:styleId="2f">
    <w:name w:val="Quote"/>
    <w:basedOn w:val="a2"/>
    <w:next w:val="a2"/>
    <w:link w:val="212"/>
    <w:qFormat/>
    <w:rsid w:val="00D6376D"/>
    <w:pPr>
      <w:widowControl w:val="0"/>
      <w:suppressAutoHyphens/>
      <w:autoSpaceDE w:val="0"/>
      <w:spacing w:after="0" w:line="240" w:lineRule="auto"/>
    </w:pPr>
    <w:rPr>
      <w:rFonts w:ascii="Microsoft Sans Serif" w:eastAsia="Times New Roman" w:hAnsi="Microsoft Sans Serif" w:cs="Microsoft Sans Serif"/>
      <w:i/>
      <w:iCs/>
      <w:color w:val="000000"/>
      <w:sz w:val="24"/>
      <w:szCs w:val="24"/>
      <w:lang w:val="x-none" w:eastAsia="zh-CN"/>
    </w:rPr>
  </w:style>
  <w:style w:type="character" w:customStyle="1" w:styleId="212">
    <w:name w:val="Цитата 2 Знак1"/>
    <w:basedOn w:val="a3"/>
    <w:link w:val="2f"/>
    <w:rsid w:val="00D6376D"/>
    <w:rPr>
      <w:rFonts w:ascii="Microsoft Sans Serif" w:eastAsia="Times New Roman" w:hAnsi="Microsoft Sans Serif" w:cs="Microsoft Sans Serif"/>
      <w:i/>
      <w:iCs/>
      <w:color w:val="000000"/>
      <w:sz w:val="24"/>
      <w:szCs w:val="24"/>
      <w:lang w:val="x-none" w:eastAsia="zh-CN"/>
    </w:rPr>
  </w:style>
  <w:style w:type="paragraph" w:customStyle="1" w:styleId="Heading">
    <w:name w:val="Heading"/>
    <w:rsid w:val="00D6376D"/>
    <w:pPr>
      <w:suppressAutoHyphens/>
      <w:spacing w:after="0" w:line="240" w:lineRule="auto"/>
    </w:pPr>
    <w:rPr>
      <w:rFonts w:ascii="Arial" w:eastAsia="Times New Roman" w:hAnsi="Arial" w:cs="Arial"/>
      <w:b/>
      <w:szCs w:val="20"/>
      <w:lang w:eastAsia="zh-CN"/>
    </w:rPr>
  </w:style>
  <w:style w:type="paragraph" w:customStyle="1" w:styleId="1f5">
    <w:name w:val="Цитата1"/>
    <w:basedOn w:val="a2"/>
    <w:rsid w:val="00D6376D"/>
    <w:pPr>
      <w:shd w:val="clear" w:color="auto" w:fill="FFFFFF"/>
      <w:suppressAutoHyphens/>
      <w:spacing w:after="0" w:line="360" w:lineRule="exact"/>
      <w:ind w:left="14" w:right="518" w:firstLine="538"/>
    </w:pPr>
    <w:rPr>
      <w:rFonts w:ascii="Times New Roman" w:eastAsia="Times New Roman" w:hAnsi="Times New Roman" w:cs="Times New Roman"/>
      <w:sz w:val="28"/>
      <w:szCs w:val="20"/>
      <w:lang w:eastAsia="zh-CN"/>
    </w:rPr>
  </w:style>
  <w:style w:type="paragraph" w:customStyle="1" w:styleId="140">
    <w:name w:val="14"/>
    <w:basedOn w:val="a2"/>
    <w:rsid w:val="00D6376D"/>
    <w:pPr>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ConsPlusCell">
    <w:name w:val="ConsPlusCell"/>
    <w:rsid w:val="00D6376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3b">
    <w:name w:val="Титульный лист 3"/>
    <w:basedOn w:val="a2"/>
    <w:rsid w:val="00D6376D"/>
    <w:pPr>
      <w:widowControl w:val="0"/>
      <w:suppressAutoHyphens/>
      <w:overflowPunct w:val="0"/>
      <w:autoSpaceDE w:val="0"/>
      <w:spacing w:after="0" w:line="240" w:lineRule="auto"/>
      <w:textAlignment w:val="baseline"/>
    </w:pPr>
    <w:rPr>
      <w:rFonts w:ascii="Times New Roman" w:eastAsia="Times New Roman" w:hAnsi="Times New Roman" w:cs="Times New Roman"/>
      <w:b/>
      <w:sz w:val="28"/>
      <w:szCs w:val="20"/>
      <w:lang w:eastAsia="zh-CN"/>
    </w:rPr>
  </w:style>
  <w:style w:type="paragraph" w:customStyle="1" w:styleId="afffa">
    <w:name w:val="текст резюме"/>
    <w:basedOn w:val="a2"/>
    <w:rsid w:val="00D6376D"/>
    <w:pPr>
      <w:widowControl w:val="0"/>
      <w:suppressAutoHyphens/>
      <w:overflowPunct w:val="0"/>
      <w:autoSpaceDE w:val="0"/>
      <w:spacing w:before="60" w:after="0" w:line="240" w:lineRule="auto"/>
      <w:jc w:val="both"/>
      <w:textAlignment w:val="baseline"/>
    </w:pPr>
    <w:rPr>
      <w:rFonts w:ascii="Times New Roman" w:eastAsia="Times New Roman" w:hAnsi="Times New Roman" w:cs="Times New Roman"/>
      <w:sz w:val="24"/>
      <w:szCs w:val="20"/>
      <w:lang w:eastAsia="zh-CN"/>
    </w:rPr>
  </w:style>
  <w:style w:type="paragraph" w:customStyle="1" w:styleId="Style13">
    <w:name w:val="Style13"/>
    <w:basedOn w:val="a2"/>
    <w:rsid w:val="00D6376D"/>
    <w:pPr>
      <w:widowControl w:val="0"/>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Style42">
    <w:name w:val="Style42"/>
    <w:basedOn w:val="a2"/>
    <w:rsid w:val="00D6376D"/>
    <w:pPr>
      <w:widowControl w:val="0"/>
      <w:suppressAutoHyphens/>
      <w:autoSpaceDE w:val="0"/>
      <w:spacing w:after="0" w:line="173" w:lineRule="exact"/>
      <w:ind w:firstLine="298"/>
      <w:jc w:val="both"/>
    </w:pPr>
    <w:rPr>
      <w:rFonts w:ascii="Microsoft Sans Serif" w:eastAsia="Times New Roman" w:hAnsi="Microsoft Sans Serif" w:cs="Microsoft Sans Serif"/>
      <w:sz w:val="24"/>
      <w:szCs w:val="24"/>
      <w:lang w:eastAsia="zh-CN"/>
    </w:rPr>
  </w:style>
  <w:style w:type="paragraph" w:customStyle="1" w:styleId="Style48">
    <w:name w:val="Style48"/>
    <w:basedOn w:val="a2"/>
    <w:rsid w:val="00D6376D"/>
    <w:pPr>
      <w:widowControl w:val="0"/>
      <w:suppressAutoHyphens/>
      <w:autoSpaceDE w:val="0"/>
      <w:spacing w:after="0" w:line="173" w:lineRule="exact"/>
      <w:jc w:val="center"/>
    </w:pPr>
    <w:rPr>
      <w:rFonts w:ascii="Microsoft Sans Serif" w:eastAsia="Times New Roman" w:hAnsi="Microsoft Sans Serif" w:cs="Microsoft Sans Serif"/>
      <w:sz w:val="24"/>
      <w:szCs w:val="24"/>
      <w:lang w:eastAsia="zh-CN"/>
    </w:rPr>
  </w:style>
  <w:style w:type="paragraph" w:customStyle="1" w:styleId="Style81">
    <w:name w:val="Style81"/>
    <w:basedOn w:val="a2"/>
    <w:rsid w:val="00D6376D"/>
    <w:pPr>
      <w:widowControl w:val="0"/>
      <w:suppressAutoHyphens/>
      <w:autoSpaceDE w:val="0"/>
      <w:spacing w:after="0" w:line="178" w:lineRule="exact"/>
    </w:pPr>
    <w:rPr>
      <w:rFonts w:ascii="Microsoft Sans Serif" w:eastAsia="Times New Roman" w:hAnsi="Microsoft Sans Serif" w:cs="Microsoft Sans Serif"/>
      <w:sz w:val="24"/>
      <w:szCs w:val="24"/>
      <w:lang w:eastAsia="zh-CN"/>
    </w:rPr>
  </w:style>
  <w:style w:type="paragraph" w:customStyle="1" w:styleId="1f6">
    <w:name w:val="Текст 1"/>
    <w:basedOn w:val="25"/>
    <w:rsid w:val="00D6376D"/>
    <w:pPr>
      <w:keepNext w:val="0"/>
      <w:widowControl w:val="0"/>
      <w:numPr>
        <w:ilvl w:val="1"/>
      </w:numPr>
      <w:suppressAutoHyphens/>
      <w:overflowPunct w:val="0"/>
      <w:autoSpaceDE w:val="0"/>
      <w:spacing w:before="60" w:after="60"/>
      <w:ind w:left="1680" w:hanging="360"/>
      <w:jc w:val="both"/>
      <w:textAlignment w:val="baseline"/>
      <w:outlineLvl w:val="9"/>
    </w:pPr>
    <w:rPr>
      <w:sz w:val="24"/>
      <w:lang w:val="x-none" w:eastAsia="zh-CN"/>
    </w:rPr>
  </w:style>
  <w:style w:type="paragraph" w:customStyle="1" w:styleId="Style266">
    <w:name w:val="Style266"/>
    <w:basedOn w:val="a2"/>
    <w:rsid w:val="00D6376D"/>
    <w:pPr>
      <w:widowControl w:val="0"/>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Style3">
    <w:name w:val="Style3"/>
    <w:basedOn w:val="a2"/>
    <w:rsid w:val="00D6376D"/>
    <w:pPr>
      <w:widowControl w:val="0"/>
      <w:suppressAutoHyphens/>
      <w:autoSpaceDE w:val="0"/>
      <w:spacing w:after="0" w:line="280" w:lineRule="exact"/>
      <w:ind w:firstLine="552"/>
      <w:jc w:val="both"/>
    </w:pPr>
    <w:rPr>
      <w:rFonts w:ascii="Times New Roman" w:eastAsia="Times New Roman" w:hAnsi="Times New Roman" w:cs="Times New Roman"/>
      <w:sz w:val="24"/>
      <w:szCs w:val="24"/>
      <w:lang w:eastAsia="zh-CN"/>
    </w:rPr>
  </w:style>
  <w:style w:type="paragraph" w:customStyle="1" w:styleId="Style4">
    <w:name w:val="Style4"/>
    <w:basedOn w:val="a2"/>
    <w:rsid w:val="00D6376D"/>
    <w:pPr>
      <w:widowControl w:val="0"/>
      <w:suppressAutoHyphens/>
      <w:autoSpaceDE w:val="0"/>
      <w:spacing w:after="0" w:line="274" w:lineRule="exact"/>
      <w:ind w:firstLine="547"/>
      <w:jc w:val="both"/>
    </w:pPr>
    <w:rPr>
      <w:rFonts w:ascii="Times New Roman" w:eastAsia="Times New Roman" w:hAnsi="Times New Roman" w:cs="Times New Roman"/>
      <w:sz w:val="24"/>
      <w:szCs w:val="24"/>
      <w:lang w:eastAsia="zh-CN"/>
    </w:rPr>
  </w:style>
  <w:style w:type="paragraph" w:customStyle="1" w:styleId="Style1">
    <w:name w:val="Style1"/>
    <w:basedOn w:val="a2"/>
    <w:rsid w:val="00D6376D"/>
    <w:pPr>
      <w:widowControl w:val="0"/>
      <w:suppressAutoHyphens/>
      <w:autoSpaceDE w:val="0"/>
      <w:spacing w:after="0" w:line="312" w:lineRule="exact"/>
      <w:jc w:val="both"/>
    </w:pPr>
    <w:rPr>
      <w:rFonts w:ascii="Arial" w:eastAsia="Times New Roman" w:hAnsi="Arial" w:cs="Arial"/>
      <w:sz w:val="24"/>
      <w:szCs w:val="24"/>
      <w:lang w:eastAsia="zh-CN"/>
    </w:rPr>
  </w:style>
  <w:style w:type="paragraph" w:customStyle="1" w:styleId="Style9">
    <w:name w:val="Style9"/>
    <w:basedOn w:val="a2"/>
    <w:rsid w:val="00D6376D"/>
    <w:pPr>
      <w:widowControl w:val="0"/>
      <w:suppressAutoHyphens/>
      <w:autoSpaceDE w:val="0"/>
      <w:spacing w:after="0" w:line="312" w:lineRule="exact"/>
      <w:ind w:firstLine="538"/>
      <w:jc w:val="both"/>
    </w:pPr>
    <w:rPr>
      <w:rFonts w:ascii="Arial" w:eastAsia="Times New Roman" w:hAnsi="Arial" w:cs="Arial"/>
      <w:sz w:val="24"/>
      <w:szCs w:val="24"/>
      <w:lang w:eastAsia="zh-CN"/>
    </w:rPr>
  </w:style>
  <w:style w:type="paragraph" w:customStyle="1" w:styleId="Style5">
    <w:name w:val="Style5"/>
    <w:basedOn w:val="a2"/>
    <w:rsid w:val="00D6376D"/>
    <w:pPr>
      <w:widowControl w:val="0"/>
      <w:suppressAutoHyphens/>
      <w:autoSpaceDE w:val="0"/>
      <w:spacing w:after="0" w:line="313" w:lineRule="exact"/>
      <w:ind w:firstLine="163"/>
    </w:pPr>
    <w:rPr>
      <w:rFonts w:ascii="Arial" w:eastAsia="Times New Roman" w:hAnsi="Arial" w:cs="Arial"/>
      <w:sz w:val="24"/>
      <w:szCs w:val="24"/>
      <w:lang w:eastAsia="zh-CN"/>
    </w:rPr>
  </w:style>
  <w:style w:type="paragraph" w:customStyle="1" w:styleId="Style6">
    <w:name w:val="Style6"/>
    <w:basedOn w:val="a2"/>
    <w:rsid w:val="00D6376D"/>
    <w:pPr>
      <w:widowControl w:val="0"/>
      <w:suppressAutoHyphens/>
      <w:autoSpaceDE w:val="0"/>
      <w:spacing w:after="0" w:line="312" w:lineRule="exact"/>
      <w:ind w:firstLine="427"/>
      <w:jc w:val="both"/>
    </w:pPr>
    <w:rPr>
      <w:rFonts w:ascii="Arial" w:eastAsia="Times New Roman" w:hAnsi="Arial" w:cs="Arial"/>
      <w:sz w:val="24"/>
      <w:szCs w:val="24"/>
      <w:lang w:eastAsia="zh-CN"/>
    </w:rPr>
  </w:style>
  <w:style w:type="paragraph" w:customStyle="1" w:styleId="Style7">
    <w:name w:val="Style7"/>
    <w:basedOn w:val="a2"/>
    <w:rsid w:val="00D6376D"/>
    <w:pPr>
      <w:widowControl w:val="0"/>
      <w:suppressAutoHyphens/>
      <w:autoSpaceDE w:val="0"/>
      <w:spacing w:after="0" w:line="314" w:lineRule="exact"/>
      <w:ind w:firstLine="326"/>
      <w:jc w:val="both"/>
    </w:pPr>
    <w:rPr>
      <w:rFonts w:ascii="Arial" w:eastAsia="Times New Roman" w:hAnsi="Arial" w:cs="Arial"/>
      <w:sz w:val="24"/>
      <w:szCs w:val="24"/>
      <w:lang w:eastAsia="zh-CN"/>
    </w:rPr>
  </w:style>
  <w:style w:type="paragraph" w:customStyle="1" w:styleId="Style8">
    <w:name w:val="Style8"/>
    <w:basedOn w:val="a2"/>
    <w:rsid w:val="00D6376D"/>
    <w:pPr>
      <w:widowControl w:val="0"/>
      <w:suppressAutoHyphens/>
      <w:autoSpaceDE w:val="0"/>
      <w:spacing w:after="0" w:line="312" w:lineRule="exact"/>
      <w:ind w:firstLine="326"/>
      <w:jc w:val="both"/>
    </w:pPr>
    <w:rPr>
      <w:rFonts w:ascii="Arial" w:eastAsia="Times New Roman" w:hAnsi="Arial" w:cs="Arial"/>
      <w:sz w:val="24"/>
      <w:szCs w:val="24"/>
      <w:lang w:eastAsia="zh-CN"/>
    </w:rPr>
  </w:style>
  <w:style w:type="paragraph" w:customStyle="1" w:styleId="Style10">
    <w:name w:val="Style10"/>
    <w:basedOn w:val="a2"/>
    <w:rsid w:val="00D6376D"/>
    <w:pPr>
      <w:widowControl w:val="0"/>
      <w:suppressAutoHyphens/>
      <w:autoSpaceDE w:val="0"/>
      <w:spacing w:after="0" w:line="314" w:lineRule="exact"/>
      <w:ind w:firstLine="427"/>
      <w:jc w:val="both"/>
    </w:pPr>
    <w:rPr>
      <w:rFonts w:ascii="Arial" w:eastAsia="Times New Roman" w:hAnsi="Arial" w:cs="Arial"/>
      <w:sz w:val="24"/>
      <w:szCs w:val="24"/>
      <w:lang w:eastAsia="zh-CN"/>
    </w:rPr>
  </w:style>
  <w:style w:type="paragraph" w:customStyle="1" w:styleId="Style11">
    <w:name w:val="Style11"/>
    <w:basedOn w:val="a2"/>
    <w:rsid w:val="00D6376D"/>
    <w:pPr>
      <w:widowControl w:val="0"/>
      <w:suppressAutoHyphens/>
      <w:autoSpaceDE w:val="0"/>
      <w:spacing w:after="0" w:line="312" w:lineRule="exact"/>
    </w:pPr>
    <w:rPr>
      <w:rFonts w:ascii="Arial" w:eastAsia="Times New Roman" w:hAnsi="Arial" w:cs="Arial"/>
      <w:sz w:val="24"/>
      <w:szCs w:val="24"/>
      <w:lang w:eastAsia="zh-CN"/>
    </w:rPr>
  </w:style>
  <w:style w:type="paragraph" w:customStyle="1" w:styleId="Style15">
    <w:name w:val="Style15"/>
    <w:basedOn w:val="a2"/>
    <w:rsid w:val="00D6376D"/>
    <w:pPr>
      <w:widowControl w:val="0"/>
      <w:suppressAutoHyphens/>
      <w:autoSpaceDE w:val="0"/>
      <w:spacing w:after="0" w:line="319" w:lineRule="exact"/>
      <w:ind w:firstLine="840"/>
      <w:jc w:val="both"/>
    </w:pPr>
    <w:rPr>
      <w:rFonts w:ascii="Times New Roman" w:eastAsia="Times New Roman" w:hAnsi="Times New Roman" w:cs="Times New Roman"/>
      <w:sz w:val="24"/>
      <w:szCs w:val="24"/>
      <w:lang w:eastAsia="zh-CN"/>
    </w:rPr>
  </w:style>
  <w:style w:type="paragraph" w:customStyle="1" w:styleId="Style16">
    <w:name w:val="Style16"/>
    <w:basedOn w:val="a2"/>
    <w:rsid w:val="00D6376D"/>
    <w:pPr>
      <w:widowControl w:val="0"/>
      <w:suppressAutoHyphens/>
      <w:autoSpaceDE w:val="0"/>
      <w:spacing w:after="0" w:line="317" w:lineRule="exact"/>
      <w:ind w:firstLine="845"/>
      <w:jc w:val="both"/>
    </w:pPr>
    <w:rPr>
      <w:rFonts w:ascii="Times New Roman" w:eastAsia="Times New Roman" w:hAnsi="Times New Roman" w:cs="Times New Roman"/>
      <w:sz w:val="24"/>
      <w:szCs w:val="24"/>
      <w:lang w:eastAsia="zh-CN"/>
    </w:rPr>
  </w:style>
  <w:style w:type="paragraph" w:customStyle="1" w:styleId="Style17">
    <w:name w:val="Style17"/>
    <w:basedOn w:val="a2"/>
    <w:rsid w:val="00D6376D"/>
    <w:pPr>
      <w:widowControl w:val="0"/>
      <w:suppressAutoHyphens/>
      <w:autoSpaceDE w:val="0"/>
      <w:spacing w:after="0" w:line="336" w:lineRule="exact"/>
      <w:ind w:firstLine="634"/>
    </w:pPr>
    <w:rPr>
      <w:rFonts w:ascii="Times New Roman" w:eastAsia="Times New Roman" w:hAnsi="Times New Roman" w:cs="Times New Roman"/>
      <w:sz w:val="24"/>
      <w:szCs w:val="24"/>
      <w:lang w:eastAsia="zh-CN"/>
    </w:rPr>
  </w:style>
  <w:style w:type="paragraph" w:customStyle="1" w:styleId="Style19">
    <w:name w:val="Style19"/>
    <w:basedOn w:val="a2"/>
    <w:rsid w:val="00D6376D"/>
    <w:pPr>
      <w:widowControl w:val="0"/>
      <w:suppressAutoHyphens/>
      <w:autoSpaceDE w:val="0"/>
      <w:spacing w:after="0" w:line="318" w:lineRule="exact"/>
      <w:ind w:firstLine="571"/>
      <w:jc w:val="both"/>
    </w:pPr>
    <w:rPr>
      <w:rFonts w:ascii="Times New Roman" w:eastAsia="Times New Roman" w:hAnsi="Times New Roman" w:cs="Times New Roman"/>
      <w:sz w:val="24"/>
      <w:szCs w:val="24"/>
      <w:lang w:eastAsia="zh-CN"/>
    </w:rPr>
  </w:style>
  <w:style w:type="paragraph" w:customStyle="1" w:styleId="Style20">
    <w:name w:val="Style20"/>
    <w:basedOn w:val="a2"/>
    <w:rsid w:val="00D6376D"/>
    <w:pPr>
      <w:widowControl w:val="0"/>
      <w:suppressAutoHyphens/>
      <w:autoSpaceDE w:val="0"/>
      <w:spacing w:after="0" w:line="254" w:lineRule="exact"/>
      <w:ind w:hanging="350"/>
    </w:pPr>
    <w:rPr>
      <w:rFonts w:ascii="Times New Roman" w:eastAsia="Times New Roman" w:hAnsi="Times New Roman" w:cs="Times New Roman"/>
      <w:sz w:val="24"/>
      <w:szCs w:val="24"/>
      <w:lang w:eastAsia="zh-CN"/>
    </w:rPr>
  </w:style>
  <w:style w:type="paragraph" w:customStyle="1" w:styleId="Style22">
    <w:name w:val="Style22"/>
    <w:basedOn w:val="a2"/>
    <w:rsid w:val="00D6376D"/>
    <w:pPr>
      <w:widowControl w:val="0"/>
      <w:suppressAutoHyphens/>
      <w:autoSpaceDE w:val="0"/>
      <w:spacing w:after="0" w:line="254" w:lineRule="exact"/>
      <w:ind w:hanging="739"/>
      <w:jc w:val="both"/>
    </w:pPr>
    <w:rPr>
      <w:rFonts w:ascii="Times New Roman" w:eastAsia="Times New Roman" w:hAnsi="Times New Roman" w:cs="Times New Roman"/>
      <w:sz w:val="24"/>
      <w:szCs w:val="24"/>
      <w:lang w:eastAsia="zh-CN"/>
    </w:rPr>
  </w:style>
  <w:style w:type="paragraph" w:customStyle="1" w:styleId="Style23">
    <w:name w:val="Style23"/>
    <w:basedOn w:val="a2"/>
    <w:rsid w:val="00D6376D"/>
    <w:pPr>
      <w:widowControl w:val="0"/>
      <w:suppressAutoHyphens/>
      <w:autoSpaceDE w:val="0"/>
      <w:spacing w:after="0" w:line="254" w:lineRule="exact"/>
      <w:ind w:hanging="370"/>
    </w:pPr>
    <w:rPr>
      <w:rFonts w:ascii="Times New Roman" w:eastAsia="Times New Roman" w:hAnsi="Times New Roman" w:cs="Times New Roman"/>
      <w:sz w:val="24"/>
      <w:szCs w:val="24"/>
      <w:lang w:eastAsia="zh-CN"/>
    </w:rPr>
  </w:style>
  <w:style w:type="paragraph" w:customStyle="1" w:styleId="141">
    <w:name w:val="Обычный + 14 пт"/>
    <w:basedOn w:val="afe"/>
    <w:rsid w:val="00D6376D"/>
    <w:pPr>
      <w:widowControl w:val="0"/>
      <w:suppressAutoHyphens/>
      <w:autoSpaceDE w:val="0"/>
      <w:spacing w:before="0" w:beforeAutospacing="0" w:after="0" w:afterAutospacing="0"/>
    </w:pPr>
    <w:rPr>
      <w:lang w:val="x-none" w:eastAsia="zh-CN"/>
    </w:rPr>
  </w:style>
  <w:style w:type="paragraph" w:customStyle="1" w:styleId="LO-Normal">
    <w:name w:val="LO-Normal"/>
    <w:rsid w:val="00D6376D"/>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30">
    <w:name w:val="Основной текст 23"/>
    <w:basedOn w:val="a2"/>
    <w:rsid w:val="00D6376D"/>
    <w:pPr>
      <w:suppressAutoHyphens/>
      <w:spacing w:after="0" w:line="240" w:lineRule="auto"/>
      <w:ind w:firstLine="720"/>
      <w:jc w:val="both"/>
    </w:pPr>
    <w:rPr>
      <w:rFonts w:ascii="Times New Roman" w:eastAsia="Times New Roman" w:hAnsi="Times New Roman" w:cs="Times New Roman"/>
      <w:sz w:val="28"/>
      <w:szCs w:val="20"/>
      <w:lang w:eastAsia="zh-CN"/>
    </w:rPr>
  </w:style>
  <w:style w:type="paragraph" w:customStyle="1" w:styleId="Normal1">
    <w:name w:val="Normal1"/>
    <w:rsid w:val="00D6376D"/>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fffb">
    <w:name w:val="Revision"/>
    <w:uiPriority w:val="99"/>
    <w:rsid w:val="00D6376D"/>
    <w:pPr>
      <w:suppressAutoHyphens/>
      <w:spacing w:after="0" w:line="240" w:lineRule="auto"/>
    </w:pPr>
    <w:rPr>
      <w:rFonts w:ascii="Times New Roman" w:eastAsia="Times New Roman" w:hAnsi="Times New Roman" w:cs="Times New Roman"/>
      <w:sz w:val="24"/>
      <w:szCs w:val="24"/>
      <w:lang w:eastAsia="zh-CN"/>
    </w:rPr>
  </w:style>
  <w:style w:type="paragraph" w:customStyle="1" w:styleId="FR2">
    <w:name w:val="FR2"/>
    <w:rsid w:val="00D6376D"/>
    <w:pPr>
      <w:widowControl w:val="0"/>
      <w:suppressAutoHyphens/>
      <w:spacing w:before="120" w:after="0" w:line="240" w:lineRule="auto"/>
      <w:ind w:left="280" w:right="400"/>
      <w:jc w:val="center"/>
    </w:pPr>
    <w:rPr>
      <w:rFonts w:ascii="Times New Roman" w:eastAsia="Times New Roman" w:hAnsi="Times New Roman" w:cs="Times New Roman"/>
      <w:sz w:val="18"/>
      <w:szCs w:val="20"/>
      <w:lang w:eastAsia="zh-CN"/>
    </w:rPr>
  </w:style>
  <w:style w:type="paragraph" w:customStyle="1" w:styleId="1f7">
    <w:name w:val="таблица Знак1 Знак Знак Знак"/>
    <w:basedOn w:val="a2"/>
    <w:rsid w:val="00D6376D"/>
    <w:pPr>
      <w:suppressAutoHyphens/>
      <w:spacing w:after="0" w:line="240" w:lineRule="auto"/>
      <w:jc w:val="center"/>
    </w:pPr>
    <w:rPr>
      <w:rFonts w:ascii="Times New Roman" w:eastAsia="Times New Roman" w:hAnsi="Times New Roman" w:cs="Times New Roman"/>
      <w:sz w:val="24"/>
      <w:szCs w:val="24"/>
      <w:lang w:val="x-none" w:eastAsia="zh-CN"/>
    </w:rPr>
  </w:style>
  <w:style w:type="paragraph" w:customStyle="1" w:styleId="214">
    <w:name w:val="Заголовок 2 + По шОбычный + 14 птирине"/>
    <w:basedOn w:val="25"/>
    <w:rsid w:val="00D6376D"/>
    <w:pPr>
      <w:numPr>
        <w:ilvl w:val="1"/>
      </w:numPr>
      <w:tabs>
        <w:tab w:val="left" w:pos="360"/>
      </w:tabs>
      <w:suppressAutoHyphens/>
      <w:jc w:val="both"/>
      <w:outlineLvl w:val="9"/>
    </w:pPr>
    <w:rPr>
      <w:szCs w:val="28"/>
      <w:lang w:val="x-none" w:eastAsia="zh-CN"/>
    </w:rPr>
  </w:style>
  <w:style w:type="paragraph" w:customStyle="1" w:styleId="afffc">
    <w:name w:val="перечень"/>
    <w:basedOn w:val="a2"/>
    <w:rsid w:val="00D6376D"/>
    <w:pPr>
      <w:suppressAutoHyphens/>
      <w:spacing w:after="120" w:line="240" w:lineRule="auto"/>
      <w:ind w:left="1440" w:hanging="360"/>
      <w:jc w:val="both"/>
    </w:pPr>
    <w:rPr>
      <w:rFonts w:ascii="Times New Roman" w:eastAsia="Times New Roman" w:hAnsi="Times New Roman" w:cs="Times New Roman"/>
      <w:sz w:val="24"/>
      <w:szCs w:val="24"/>
      <w:lang w:eastAsia="zh-CN"/>
    </w:rPr>
  </w:style>
  <w:style w:type="paragraph" w:customStyle="1" w:styleId="Style165">
    <w:name w:val="Style165"/>
    <w:basedOn w:val="a2"/>
    <w:rsid w:val="00D6376D"/>
    <w:pPr>
      <w:widowControl w:val="0"/>
      <w:suppressAutoHyphens/>
      <w:autoSpaceDE w:val="0"/>
      <w:spacing w:after="0" w:line="240" w:lineRule="auto"/>
    </w:pPr>
    <w:rPr>
      <w:rFonts w:ascii="Microsoft Sans Serif" w:eastAsia="Calibri" w:hAnsi="Microsoft Sans Serif" w:cs="Microsoft Sans Serif"/>
      <w:sz w:val="24"/>
      <w:szCs w:val="24"/>
      <w:lang w:eastAsia="zh-CN"/>
    </w:rPr>
  </w:style>
  <w:style w:type="paragraph" w:customStyle="1" w:styleId="Style171">
    <w:name w:val="Style171"/>
    <w:basedOn w:val="a2"/>
    <w:rsid w:val="00D6376D"/>
    <w:pPr>
      <w:widowControl w:val="0"/>
      <w:suppressAutoHyphens/>
      <w:autoSpaceDE w:val="0"/>
      <w:spacing w:after="0" w:line="182" w:lineRule="exact"/>
    </w:pPr>
    <w:rPr>
      <w:rFonts w:ascii="Microsoft Sans Serif" w:eastAsia="Calibri" w:hAnsi="Microsoft Sans Serif" w:cs="Microsoft Sans Serif"/>
      <w:sz w:val="24"/>
      <w:szCs w:val="24"/>
      <w:lang w:eastAsia="zh-CN"/>
    </w:rPr>
  </w:style>
  <w:style w:type="paragraph" w:customStyle="1" w:styleId="ConsNonformat">
    <w:name w:val="ConsNonformat"/>
    <w:rsid w:val="00D6376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Cell">
    <w:name w:val="ConsCell"/>
    <w:rsid w:val="00D6376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Style39">
    <w:name w:val="Style39"/>
    <w:basedOn w:val="a2"/>
    <w:rsid w:val="00D6376D"/>
    <w:pPr>
      <w:widowControl w:val="0"/>
      <w:suppressAutoHyphens/>
      <w:autoSpaceDE w:val="0"/>
      <w:spacing w:after="0" w:line="168" w:lineRule="exact"/>
      <w:ind w:hanging="581"/>
    </w:pPr>
    <w:rPr>
      <w:rFonts w:ascii="Microsoft Sans Serif" w:eastAsia="Times New Roman" w:hAnsi="Microsoft Sans Serif" w:cs="Microsoft Sans Serif"/>
      <w:sz w:val="24"/>
      <w:szCs w:val="24"/>
      <w:lang w:eastAsia="zh-CN"/>
    </w:rPr>
  </w:style>
  <w:style w:type="paragraph" w:customStyle="1" w:styleId="Style179">
    <w:name w:val="Style179"/>
    <w:basedOn w:val="a2"/>
    <w:rsid w:val="00D6376D"/>
    <w:pPr>
      <w:widowControl w:val="0"/>
      <w:suppressAutoHyphens/>
      <w:autoSpaceDE w:val="0"/>
      <w:spacing w:after="0" w:line="322" w:lineRule="exact"/>
      <w:ind w:hanging="1224"/>
    </w:pPr>
    <w:rPr>
      <w:rFonts w:ascii="Microsoft Sans Serif" w:eastAsia="Times New Roman" w:hAnsi="Microsoft Sans Serif" w:cs="Microsoft Sans Serif"/>
      <w:sz w:val="24"/>
      <w:szCs w:val="24"/>
      <w:lang w:eastAsia="zh-CN"/>
    </w:rPr>
  </w:style>
  <w:style w:type="paragraph" w:customStyle="1" w:styleId="Style189">
    <w:name w:val="Style189"/>
    <w:basedOn w:val="a2"/>
    <w:rsid w:val="00D6376D"/>
    <w:pPr>
      <w:widowControl w:val="0"/>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142">
    <w:name w:val="Обычный + 14пт"/>
    <w:basedOn w:val="a2"/>
    <w:rsid w:val="00D6376D"/>
    <w:pPr>
      <w:widowControl w:val="0"/>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FontStyle256TiemsNewRoman">
    <w:name w:val="Font Style256+ Tiems New Roman"/>
    <w:basedOn w:val="a2"/>
    <w:rsid w:val="00D6376D"/>
    <w:pPr>
      <w:suppressAutoHyphens/>
      <w:spacing w:after="0" w:line="240" w:lineRule="auto"/>
    </w:pPr>
    <w:rPr>
      <w:rFonts w:ascii="Times New Roman" w:eastAsia="Times New Roman" w:hAnsi="Times New Roman" w:cs="Times New Roman"/>
      <w:sz w:val="24"/>
      <w:szCs w:val="24"/>
      <w:lang w:eastAsia="zh-CN"/>
    </w:rPr>
  </w:style>
  <w:style w:type="paragraph" w:customStyle="1" w:styleId="Style73">
    <w:name w:val="Style73"/>
    <w:basedOn w:val="a2"/>
    <w:rsid w:val="00D6376D"/>
    <w:pPr>
      <w:widowControl w:val="0"/>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Style95">
    <w:name w:val="Style95"/>
    <w:basedOn w:val="a2"/>
    <w:rsid w:val="00D6376D"/>
    <w:pPr>
      <w:widowControl w:val="0"/>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Style138">
    <w:name w:val="Style138"/>
    <w:basedOn w:val="a2"/>
    <w:rsid w:val="00D6376D"/>
    <w:pPr>
      <w:widowControl w:val="0"/>
      <w:suppressAutoHyphens/>
      <w:autoSpaceDE w:val="0"/>
      <w:spacing w:after="0" w:line="168" w:lineRule="exact"/>
      <w:ind w:firstLine="125"/>
    </w:pPr>
    <w:rPr>
      <w:rFonts w:ascii="Microsoft Sans Serif" w:eastAsia="Times New Roman" w:hAnsi="Microsoft Sans Serif" w:cs="Microsoft Sans Serif"/>
      <w:sz w:val="24"/>
      <w:szCs w:val="24"/>
      <w:lang w:eastAsia="zh-CN"/>
    </w:rPr>
  </w:style>
  <w:style w:type="paragraph" w:customStyle="1" w:styleId="afffd">
    <w:name w:val="Содержимое таблицы"/>
    <w:basedOn w:val="a2"/>
    <w:rsid w:val="00D6376D"/>
    <w:pPr>
      <w:widowControl w:val="0"/>
      <w:suppressLineNumbers/>
      <w:suppressAutoHyphens/>
      <w:autoSpaceDE w:val="0"/>
      <w:spacing w:after="0" w:line="240" w:lineRule="auto"/>
    </w:pPr>
    <w:rPr>
      <w:rFonts w:ascii="Microsoft Sans Serif" w:eastAsia="Times New Roman" w:hAnsi="Microsoft Sans Serif" w:cs="Microsoft Sans Serif"/>
      <w:sz w:val="24"/>
      <w:szCs w:val="24"/>
      <w:lang w:eastAsia="zh-CN"/>
    </w:rPr>
  </w:style>
  <w:style w:type="paragraph" w:customStyle="1" w:styleId="afffe">
    <w:name w:val="Заголовок таблицы"/>
    <w:basedOn w:val="afffd"/>
    <w:rsid w:val="00D6376D"/>
    <w:pPr>
      <w:jc w:val="center"/>
    </w:pPr>
    <w:rPr>
      <w:b/>
      <w:bCs/>
    </w:rPr>
  </w:style>
  <w:style w:type="paragraph" w:customStyle="1" w:styleId="affff">
    <w:name w:val="Содержимое врезки"/>
    <w:basedOn w:val="a2"/>
    <w:rsid w:val="00D6376D"/>
    <w:pPr>
      <w:widowControl w:val="0"/>
      <w:suppressAutoHyphens/>
      <w:autoSpaceDE w:val="0"/>
      <w:spacing w:after="0" w:line="240" w:lineRule="auto"/>
    </w:pPr>
    <w:rPr>
      <w:rFonts w:ascii="Microsoft Sans Serif" w:eastAsia="Times New Roman" w:hAnsi="Microsoft Sans Serif" w:cs="Microsoft Sans Serif"/>
      <w:sz w:val="24"/>
      <w:szCs w:val="24"/>
      <w:lang w:eastAsia="zh-CN"/>
    </w:rPr>
  </w:style>
  <w:style w:type="table" w:customStyle="1" w:styleId="2f0">
    <w:name w:val="Сетка таблицы2"/>
    <w:basedOn w:val="a4"/>
    <w:next w:val="a8"/>
    <w:uiPriority w:val="59"/>
    <w:rsid w:val="00D637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8">
    <w:name w:val="Style58"/>
    <w:basedOn w:val="a2"/>
    <w:uiPriority w:val="99"/>
    <w:rsid w:val="00D6376D"/>
    <w:pPr>
      <w:widowControl w:val="0"/>
      <w:autoSpaceDE w:val="0"/>
      <w:autoSpaceDN w:val="0"/>
      <w:adjustRightInd w:val="0"/>
      <w:spacing w:after="0" w:line="206" w:lineRule="exact"/>
      <w:jc w:val="both"/>
    </w:pPr>
    <w:rPr>
      <w:rFonts w:ascii="Trebuchet MS" w:eastAsiaTheme="minorEastAsia" w:hAnsi="Trebuchet MS"/>
      <w:sz w:val="24"/>
      <w:szCs w:val="24"/>
      <w:lang w:eastAsia="ru-RU"/>
    </w:rPr>
  </w:style>
  <w:style w:type="paragraph" w:customStyle="1" w:styleId="Style240">
    <w:name w:val="Style240"/>
    <w:basedOn w:val="a2"/>
    <w:uiPriority w:val="99"/>
    <w:rsid w:val="00D6376D"/>
    <w:pPr>
      <w:widowControl w:val="0"/>
      <w:autoSpaceDE w:val="0"/>
      <w:autoSpaceDN w:val="0"/>
      <w:adjustRightInd w:val="0"/>
      <w:spacing w:after="0" w:line="211" w:lineRule="exact"/>
      <w:jc w:val="both"/>
    </w:pPr>
    <w:rPr>
      <w:rFonts w:ascii="Trebuchet MS" w:eastAsiaTheme="minorEastAsia" w:hAnsi="Trebuchet MS"/>
      <w:sz w:val="24"/>
      <w:szCs w:val="24"/>
      <w:lang w:eastAsia="ru-RU"/>
    </w:rPr>
  </w:style>
  <w:style w:type="paragraph" w:customStyle="1" w:styleId="Style226">
    <w:name w:val="Style226"/>
    <w:basedOn w:val="a2"/>
    <w:uiPriority w:val="99"/>
    <w:rsid w:val="00D6376D"/>
    <w:pPr>
      <w:widowControl w:val="0"/>
      <w:autoSpaceDE w:val="0"/>
      <w:autoSpaceDN w:val="0"/>
      <w:adjustRightInd w:val="0"/>
      <w:spacing w:after="0" w:line="209" w:lineRule="exact"/>
      <w:jc w:val="both"/>
    </w:pPr>
    <w:rPr>
      <w:rFonts w:ascii="Trebuchet MS" w:eastAsiaTheme="minorEastAsia" w:hAnsi="Trebuchet MS"/>
      <w:sz w:val="24"/>
      <w:szCs w:val="24"/>
      <w:lang w:eastAsia="ru-RU"/>
    </w:rPr>
  </w:style>
  <w:style w:type="paragraph" w:customStyle="1" w:styleId="Style236">
    <w:name w:val="Style236"/>
    <w:basedOn w:val="a2"/>
    <w:uiPriority w:val="99"/>
    <w:rsid w:val="00D6376D"/>
    <w:pPr>
      <w:widowControl w:val="0"/>
      <w:autoSpaceDE w:val="0"/>
      <w:autoSpaceDN w:val="0"/>
      <w:adjustRightInd w:val="0"/>
      <w:spacing w:after="0" w:line="240" w:lineRule="auto"/>
      <w:jc w:val="both"/>
    </w:pPr>
    <w:rPr>
      <w:rFonts w:ascii="Trebuchet MS" w:eastAsiaTheme="minorEastAsia" w:hAnsi="Trebuchet MS"/>
      <w:sz w:val="24"/>
      <w:szCs w:val="24"/>
      <w:lang w:eastAsia="ru-RU"/>
    </w:rPr>
  </w:style>
  <w:style w:type="paragraph" w:styleId="affe">
    <w:name w:val="Plain Text"/>
    <w:basedOn w:val="a2"/>
    <w:link w:val="affd"/>
    <w:rsid w:val="00D6376D"/>
    <w:pPr>
      <w:spacing w:after="0" w:line="240" w:lineRule="auto"/>
    </w:pPr>
    <w:rPr>
      <w:rFonts w:ascii="Courier New" w:eastAsia="Times New Roman" w:hAnsi="Courier New" w:cs="Courier New"/>
    </w:rPr>
  </w:style>
  <w:style w:type="character" w:customStyle="1" w:styleId="1f8">
    <w:name w:val="Текст Знак1"/>
    <w:basedOn w:val="a3"/>
    <w:uiPriority w:val="99"/>
    <w:semiHidden/>
    <w:rsid w:val="00D6376D"/>
    <w:rPr>
      <w:rFonts w:ascii="Consolas" w:hAnsi="Consolas"/>
      <w:sz w:val="21"/>
      <w:szCs w:val="21"/>
    </w:rPr>
  </w:style>
  <w:style w:type="numbering" w:customStyle="1" w:styleId="42">
    <w:name w:val="Нет списка4"/>
    <w:next w:val="a5"/>
    <w:uiPriority w:val="99"/>
    <w:semiHidden/>
    <w:unhideWhenUsed/>
    <w:rsid w:val="00D6376D"/>
  </w:style>
  <w:style w:type="table" w:customStyle="1" w:styleId="3c">
    <w:name w:val="Сетка таблицы3"/>
    <w:basedOn w:val="a4"/>
    <w:next w:val="a8"/>
    <w:uiPriority w:val="59"/>
    <w:rsid w:val="00D6376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5"/>
    <w:uiPriority w:val="99"/>
    <w:semiHidden/>
    <w:unhideWhenUsed/>
    <w:rsid w:val="00D6376D"/>
  </w:style>
  <w:style w:type="table" w:customStyle="1" w:styleId="112">
    <w:name w:val="Сетка таблицы11"/>
    <w:basedOn w:val="a4"/>
    <w:next w:val="a8"/>
    <w:rsid w:val="00D637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5"/>
    <w:semiHidden/>
    <w:rsid w:val="00D6376D"/>
  </w:style>
  <w:style w:type="numbering" w:customStyle="1" w:styleId="313">
    <w:name w:val="Нет списка31"/>
    <w:next w:val="a5"/>
    <w:uiPriority w:val="99"/>
    <w:semiHidden/>
    <w:unhideWhenUsed/>
    <w:rsid w:val="00D6376D"/>
  </w:style>
  <w:style w:type="table" w:customStyle="1" w:styleId="215">
    <w:name w:val="Сетка таблицы21"/>
    <w:basedOn w:val="a4"/>
    <w:next w:val="a8"/>
    <w:uiPriority w:val="59"/>
    <w:rsid w:val="00D637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1">
    <w:name w:val="toc 2"/>
    <w:basedOn w:val="a2"/>
    <w:next w:val="a2"/>
    <w:autoRedefine/>
    <w:uiPriority w:val="39"/>
    <w:unhideWhenUsed/>
    <w:qFormat/>
    <w:rsid w:val="00D6376D"/>
    <w:pPr>
      <w:spacing w:after="100"/>
      <w:ind w:left="220"/>
    </w:pPr>
  </w:style>
  <w:style w:type="paragraph" w:styleId="3d">
    <w:name w:val="toc 3"/>
    <w:basedOn w:val="a2"/>
    <w:next w:val="a2"/>
    <w:autoRedefine/>
    <w:uiPriority w:val="39"/>
    <w:unhideWhenUsed/>
    <w:qFormat/>
    <w:rsid w:val="00D6376D"/>
    <w:pPr>
      <w:spacing w:after="100"/>
      <w:ind w:left="440"/>
    </w:pPr>
  </w:style>
  <w:style w:type="paragraph" w:styleId="1f9">
    <w:name w:val="toc 1"/>
    <w:basedOn w:val="a2"/>
    <w:next w:val="a2"/>
    <w:autoRedefine/>
    <w:uiPriority w:val="39"/>
    <w:unhideWhenUsed/>
    <w:qFormat/>
    <w:rsid w:val="00D6376D"/>
    <w:pPr>
      <w:spacing w:after="100"/>
    </w:pPr>
  </w:style>
  <w:style w:type="paragraph" w:styleId="43">
    <w:name w:val="toc 4"/>
    <w:basedOn w:val="a2"/>
    <w:next w:val="a2"/>
    <w:autoRedefine/>
    <w:uiPriority w:val="39"/>
    <w:unhideWhenUsed/>
    <w:rsid w:val="00D6376D"/>
    <w:pPr>
      <w:spacing w:after="100"/>
      <w:ind w:left="660"/>
    </w:pPr>
    <w:rPr>
      <w:rFonts w:eastAsiaTheme="minorEastAsia"/>
      <w:lang w:eastAsia="ru-RU"/>
    </w:rPr>
  </w:style>
  <w:style w:type="paragraph" w:styleId="51">
    <w:name w:val="toc 5"/>
    <w:basedOn w:val="a2"/>
    <w:next w:val="a2"/>
    <w:autoRedefine/>
    <w:uiPriority w:val="39"/>
    <w:unhideWhenUsed/>
    <w:rsid w:val="00D6376D"/>
    <w:pPr>
      <w:spacing w:after="100"/>
      <w:ind w:left="880"/>
    </w:pPr>
    <w:rPr>
      <w:rFonts w:eastAsiaTheme="minorEastAsia"/>
      <w:lang w:eastAsia="ru-RU"/>
    </w:rPr>
  </w:style>
  <w:style w:type="paragraph" w:styleId="61">
    <w:name w:val="toc 6"/>
    <w:basedOn w:val="a2"/>
    <w:next w:val="a2"/>
    <w:autoRedefine/>
    <w:uiPriority w:val="39"/>
    <w:unhideWhenUsed/>
    <w:rsid w:val="00D6376D"/>
    <w:pPr>
      <w:spacing w:after="100"/>
      <w:ind w:left="1100"/>
    </w:pPr>
    <w:rPr>
      <w:rFonts w:eastAsiaTheme="minorEastAsia"/>
      <w:lang w:eastAsia="ru-RU"/>
    </w:rPr>
  </w:style>
  <w:style w:type="paragraph" w:styleId="71">
    <w:name w:val="toc 7"/>
    <w:basedOn w:val="a2"/>
    <w:next w:val="a2"/>
    <w:autoRedefine/>
    <w:uiPriority w:val="39"/>
    <w:unhideWhenUsed/>
    <w:rsid w:val="00D6376D"/>
    <w:pPr>
      <w:spacing w:after="100"/>
      <w:ind w:left="1320"/>
    </w:pPr>
    <w:rPr>
      <w:rFonts w:eastAsiaTheme="minorEastAsia"/>
      <w:lang w:eastAsia="ru-RU"/>
    </w:rPr>
  </w:style>
  <w:style w:type="paragraph" w:styleId="81">
    <w:name w:val="toc 8"/>
    <w:basedOn w:val="a2"/>
    <w:next w:val="a2"/>
    <w:autoRedefine/>
    <w:uiPriority w:val="39"/>
    <w:unhideWhenUsed/>
    <w:rsid w:val="00D6376D"/>
    <w:pPr>
      <w:spacing w:after="100"/>
      <w:ind w:left="1540"/>
    </w:pPr>
    <w:rPr>
      <w:rFonts w:eastAsiaTheme="minorEastAsia"/>
      <w:lang w:eastAsia="ru-RU"/>
    </w:rPr>
  </w:style>
  <w:style w:type="paragraph" w:styleId="91">
    <w:name w:val="toc 9"/>
    <w:basedOn w:val="a2"/>
    <w:next w:val="a2"/>
    <w:autoRedefine/>
    <w:uiPriority w:val="39"/>
    <w:unhideWhenUsed/>
    <w:rsid w:val="00D6376D"/>
    <w:pPr>
      <w:spacing w:after="100"/>
      <w:ind w:left="1760"/>
    </w:pPr>
    <w:rPr>
      <w:rFonts w:eastAsiaTheme="minorEastAsia"/>
      <w:lang w:eastAsia="ru-RU"/>
    </w:rPr>
  </w:style>
  <w:style w:type="table" w:customStyle="1" w:styleId="44">
    <w:name w:val="Сетка таблицы4"/>
    <w:basedOn w:val="a4"/>
    <w:next w:val="a8"/>
    <w:uiPriority w:val="59"/>
    <w:rsid w:val="00D6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8"/>
    <w:uiPriority w:val="59"/>
    <w:rsid w:val="00D6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2">
    <w:name w:val="xl32"/>
    <w:basedOn w:val="a2"/>
    <w:rsid w:val="00D6376D"/>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0">
    <w:name w:val="List Continue"/>
    <w:basedOn w:val="a2"/>
    <w:rsid w:val="00D6376D"/>
    <w:pPr>
      <w:numPr>
        <w:numId w:val="31"/>
      </w:numPr>
      <w:tabs>
        <w:tab w:val="clear" w:pos="1699"/>
      </w:tabs>
      <w:spacing w:after="120" w:line="240" w:lineRule="auto"/>
      <w:ind w:left="283" w:firstLine="0"/>
    </w:pPr>
    <w:rPr>
      <w:rFonts w:ascii="Times New Roman" w:eastAsia="Times New Roman" w:hAnsi="Times New Roman" w:cs="Times New Roman"/>
      <w:sz w:val="24"/>
      <w:szCs w:val="20"/>
      <w:lang w:eastAsia="ru-RU"/>
    </w:rPr>
  </w:style>
  <w:style w:type="paragraph" w:customStyle="1" w:styleId="FR3">
    <w:name w:val="FR3"/>
    <w:rsid w:val="00D6376D"/>
    <w:pPr>
      <w:widowControl w:val="0"/>
      <w:spacing w:after="0" w:line="240" w:lineRule="auto"/>
      <w:jc w:val="right"/>
    </w:pPr>
    <w:rPr>
      <w:rFonts w:ascii="Times New Roman" w:eastAsia="Times New Roman" w:hAnsi="Times New Roman" w:cs="Times New Roman"/>
      <w:i/>
      <w:snapToGrid w:val="0"/>
      <w:sz w:val="12"/>
      <w:szCs w:val="20"/>
      <w:lang w:eastAsia="ru-RU"/>
    </w:rPr>
  </w:style>
  <w:style w:type="character" w:customStyle="1" w:styleId="1fa">
    <w:name w:val="Строгий1"/>
    <w:basedOn w:val="a3"/>
    <w:rsid w:val="00D6376D"/>
    <w:rPr>
      <w:b/>
    </w:rPr>
  </w:style>
  <w:style w:type="paragraph" w:customStyle="1" w:styleId="1fb">
    <w:name w:val="Обычный (веб)1"/>
    <w:basedOn w:val="a2"/>
    <w:rsid w:val="00D6376D"/>
    <w:pPr>
      <w:overflowPunct w:val="0"/>
      <w:autoSpaceDE w:val="0"/>
      <w:autoSpaceDN w:val="0"/>
      <w:adjustRightInd w:val="0"/>
      <w:spacing w:before="100" w:after="100" w:line="240" w:lineRule="auto"/>
      <w:jc w:val="both"/>
      <w:textAlignment w:val="baseline"/>
    </w:pPr>
    <w:rPr>
      <w:rFonts w:ascii="Arial" w:eastAsia="Times New Roman" w:hAnsi="Arial" w:cs="Times New Roman"/>
      <w:color w:val="000000"/>
      <w:sz w:val="24"/>
      <w:szCs w:val="20"/>
      <w:lang w:eastAsia="ru-RU"/>
    </w:rPr>
  </w:style>
  <w:style w:type="character" w:customStyle="1" w:styleId="1fc">
    <w:name w:val="Гиперссылка1"/>
    <w:basedOn w:val="a3"/>
    <w:rsid w:val="00D6376D"/>
    <w:rPr>
      <w:color w:val="0000FF"/>
      <w:u w:val="none"/>
    </w:rPr>
  </w:style>
  <w:style w:type="paragraph" w:styleId="24">
    <w:name w:val="List 2"/>
    <w:basedOn w:val="a2"/>
    <w:rsid w:val="00D6376D"/>
    <w:pPr>
      <w:numPr>
        <w:ilvl w:val="3"/>
        <w:numId w:val="32"/>
      </w:numPr>
      <w:tabs>
        <w:tab w:val="clear" w:pos="1728"/>
        <w:tab w:val="num" w:pos="720"/>
      </w:tabs>
      <w:spacing w:after="0" w:line="240" w:lineRule="auto"/>
      <w:ind w:left="700" w:hanging="340"/>
    </w:pPr>
    <w:rPr>
      <w:rFonts w:ascii="Times New Roman" w:eastAsia="Times New Roman" w:hAnsi="Times New Roman" w:cs="Times New Roman"/>
      <w:sz w:val="24"/>
      <w:szCs w:val="20"/>
      <w:lang w:eastAsia="ru-RU"/>
    </w:rPr>
  </w:style>
  <w:style w:type="paragraph" w:customStyle="1" w:styleId="affff0">
    <w:name w:val="мой стиль"/>
    <w:basedOn w:val="a2"/>
    <w:rsid w:val="00D6376D"/>
    <w:pPr>
      <w:tabs>
        <w:tab w:val="num" w:pos="1728"/>
      </w:tabs>
      <w:spacing w:after="0" w:line="240" w:lineRule="auto"/>
      <w:ind w:left="1728" w:hanging="648"/>
    </w:pPr>
    <w:rPr>
      <w:rFonts w:ascii="Times New Roman" w:eastAsia="Times New Roman" w:hAnsi="Times New Roman" w:cs="Times New Roman"/>
      <w:sz w:val="24"/>
      <w:szCs w:val="20"/>
      <w:lang w:eastAsia="ru-RU"/>
    </w:rPr>
  </w:style>
  <w:style w:type="paragraph" w:customStyle="1" w:styleId="2f2">
    <w:name w:val="заголовок 2"/>
    <w:basedOn w:val="a2"/>
    <w:next w:val="a2"/>
    <w:rsid w:val="00D6376D"/>
    <w:pPr>
      <w:keepNext/>
      <w:tabs>
        <w:tab w:val="left" w:pos="8306"/>
        <w:tab w:val="left" w:pos="9072"/>
      </w:tabs>
      <w:autoSpaceDE w:val="0"/>
      <w:autoSpaceDN w:val="0"/>
      <w:spacing w:after="0" w:line="240" w:lineRule="auto"/>
      <w:jc w:val="center"/>
      <w:outlineLvl w:val="1"/>
    </w:pPr>
    <w:rPr>
      <w:rFonts w:ascii="Times New Roman" w:eastAsia="Times New Roman" w:hAnsi="Times New Roman" w:cs="Times New Roman"/>
      <w:b/>
      <w:bCs/>
      <w:sz w:val="20"/>
      <w:szCs w:val="24"/>
      <w:lang w:val="en-US" w:eastAsia="ru-RU"/>
    </w:rPr>
  </w:style>
  <w:style w:type="paragraph" w:customStyle="1" w:styleId="1fd">
    <w:name w:val="заголовок 1"/>
    <w:basedOn w:val="a2"/>
    <w:next w:val="a2"/>
    <w:rsid w:val="00D6376D"/>
    <w:pPr>
      <w:keepNext/>
      <w:autoSpaceDE w:val="0"/>
      <w:autoSpaceDN w:val="0"/>
      <w:spacing w:after="0" w:line="240" w:lineRule="atLeast"/>
    </w:pPr>
    <w:rPr>
      <w:rFonts w:ascii="Times New Roman" w:eastAsia="Times New Roman" w:hAnsi="Times New Roman" w:cs="Times New Roman"/>
      <w:sz w:val="20"/>
      <w:szCs w:val="24"/>
      <w:lang w:eastAsia="ru-RU"/>
    </w:rPr>
  </w:style>
  <w:style w:type="paragraph" w:customStyle="1" w:styleId="affff1">
    <w:name w:val="ФИО"/>
    <w:basedOn w:val="a2"/>
    <w:rsid w:val="00D6376D"/>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1fe">
    <w:name w:val="Список 1"/>
    <w:basedOn w:val="affff2"/>
    <w:link w:val="1ff"/>
    <w:rsid w:val="00D6376D"/>
    <w:pPr>
      <w:widowControl w:val="0"/>
      <w:overflowPunct w:val="0"/>
      <w:autoSpaceDE w:val="0"/>
      <w:autoSpaceDN w:val="0"/>
      <w:adjustRightInd w:val="0"/>
      <w:spacing w:before="60"/>
      <w:jc w:val="both"/>
      <w:textAlignment w:val="baseline"/>
    </w:pPr>
    <w:rPr>
      <w:szCs w:val="20"/>
    </w:rPr>
  </w:style>
  <w:style w:type="paragraph" w:styleId="affff2">
    <w:name w:val="List Bullet"/>
    <w:basedOn w:val="a2"/>
    <w:autoRedefine/>
    <w:uiPriority w:val="99"/>
    <w:rsid w:val="00D6376D"/>
    <w:pPr>
      <w:tabs>
        <w:tab w:val="num" w:pos="900"/>
      </w:tabs>
      <w:spacing w:after="0" w:line="240" w:lineRule="auto"/>
      <w:ind w:left="900" w:hanging="360"/>
    </w:pPr>
    <w:rPr>
      <w:rFonts w:ascii="Times New Roman" w:eastAsia="Times New Roman" w:hAnsi="Times New Roman" w:cs="Times New Roman"/>
      <w:sz w:val="24"/>
      <w:szCs w:val="24"/>
      <w:lang w:eastAsia="ru-RU"/>
    </w:rPr>
  </w:style>
  <w:style w:type="character" w:customStyle="1" w:styleId="3e">
    <w:name w:val="Знак Знак3"/>
    <w:basedOn w:val="a3"/>
    <w:rsid w:val="00D6376D"/>
    <w:rPr>
      <w:color w:val="333333"/>
      <w:sz w:val="24"/>
      <w:szCs w:val="24"/>
      <w:lang w:val="ru-RU" w:eastAsia="ru-RU" w:bidi="ar-SA"/>
    </w:rPr>
  </w:style>
  <w:style w:type="character" w:customStyle="1" w:styleId="2f3">
    <w:name w:val="Стиль разреженный на  2 пт"/>
    <w:basedOn w:val="a3"/>
    <w:rsid w:val="00D6376D"/>
    <w:rPr>
      <w:rFonts w:ascii="Times New Roman" w:hAnsi="Times New Roman"/>
      <w:b/>
      <w:spacing w:val="40"/>
      <w:sz w:val="28"/>
      <w:szCs w:val="28"/>
    </w:rPr>
  </w:style>
  <w:style w:type="paragraph" w:styleId="1ff0">
    <w:name w:val="index 1"/>
    <w:basedOn w:val="a2"/>
    <w:next w:val="a2"/>
    <w:autoRedefine/>
    <w:rsid w:val="00D6376D"/>
    <w:pPr>
      <w:spacing w:after="0" w:line="240" w:lineRule="auto"/>
    </w:pPr>
    <w:rPr>
      <w:rFonts w:ascii="Times New Roman" w:eastAsia="Times New Roman" w:hAnsi="Times New Roman" w:cs="Times New Roman"/>
      <w:sz w:val="24"/>
      <w:szCs w:val="24"/>
      <w:lang w:eastAsia="ru-RU"/>
    </w:rPr>
  </w:style>
  <w:style w:type="character" w:customStyle="1" w:styleId="1ff1">
    <w:name w:val="Знак Знак1"/>
    <w:basedOn w:val="a3"/>
    <w:rsid w:val="00D6376D"/>
    <w:rPr>
      <w:b/>
      <w:bCs/>
      <w:sz w:val="28"/>
      <w:szCs w:val="22"/>
      <w:lang w:val="ru-RU" w:eastAsia="ru-RU" w:bidi="ar-SA"/>
    </w:rPr>
  </w:style>
  <w:style w:type="paragraph" w:customStyle="1" w:styleId="Style282">
    <w:name w:val="Style282"/>
    <w:basedOn w:val="a2"/>
    <w:rsid w:val="00D6376D"/>
    <w:pPr>
      <w:widowControl w:val="0"/>
      <w:autoSpaceDE w:val="0"/>
      <w:autoSpaceDN w:val="0"/>
      <w:adjustRightInd w:val="0"/>
      <w:spacing w:after="0" w:line="173" w:lineRule="exact"/>
      <w:ind w:firstLine="302"/>
      <w:jc w:val="both"/>
    </w:pPr>
    <w:rPr>
      <w:rFonts w:ascii="Microsoft Sans Serif" w:eastAsia="Times New Roman" w:hAnsi="Microsoft Sans Serif" w:cs="Times New Roman"/>
      <w:sz w:val="24"/>
      <w:szCs w:val="24"/>
      <w:lang w:eastAsia="ru-RU"/>
    </w:rPr>
  </w:style>
  <w:style w:type="character" w:customStyle="1" w:styleId="2f4">
    <w:name w:val="Знак Знак2"/>
    <w:basedOn w:val="a3"/>
    <w:rsid w:val="00D6376D"/>
    <w:rPr>
      <w:b/>
      <w:bCs/>
      <w:sz w:val="28"/>
      <w:szCs w:val="22"/>
      <w:lang w:val="ru-RU" w:eastAsia="ru-RU" w:bidi="ar-SA"/>
    </w:rPr>
  </w:style>
  <w:style w:type="numbering" w:styleId="111111">
    <w:name w:val="Outline List 2"/>
    <w:aliases w:val="1.1.1"/>
    <w:basedOn w:val="a5"/>
    <w:rsid w:val="00D6376D"/>
  </w:style>
  <w:style w:type="paragraph" w:customStyle="1" w:styleId="Style267">
    <w:name w:val="Style267"/>
    <w:basedOn w:val="a2"/>
    <w:rsid w:val="00D6376D"/>
    <w:pPr>
      <w:widowControl w:val="0"/>
      <w:autoSpaceDE w:val="0"/>
      <w:autoSpaceDN w:val="0"/>
      <w:adjustRightInd w:val="0"/>
      <w:spacing w:after="0" w:line="168" w:lineRule="exact"/>
      <w:ind w:firstLine="302"/>
      <w:jc w:val="both"/>
    </w:pPr>
    <w:rPr>
      <w:rFonts w:ascii="Microsoft Sans Serif" w:eastAsia="Times New Roman" w:hAnsi="Microsoft Sans Serif" w:cs="Times New Roman"/>
      <w:sz w:val="24"/>
      <w:szCs w:val="24"/>
      <w:lang w:eastAsia="ru-RU"/>
    </w:rPr>
  </w:style>
  <w:style w:type="character" w:customStyle="1" w:styleId="rvts6">
    <w:name w:val="rvts6"/>
    <w:basedOn w:val="a3"/>
    <w:rsid w:val="00D6376D"/>
  </w:style>
  <w:style w:type="paragraph" w:customStyle="1" w:styleId="Web">
    <w:name w:val="Обычный (Web)"/>
    <w:basedOn w:val="a2"/>
    <w:rsid w:val="00D6376D"/>
    <w:pPr>
      <w:widowControl w:val="0"/>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ru-RU"/>
    </w:rPr>
  </w:style>
  <w:style w:type="paragraph" w:customStyle="1" w:styleId="rvps3">
    <w:name w:val="rvps3"/>
    <w:basedOn w:val="a2"/>
    <w:rsid w:val="00D63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6376D"/>
    <w:pPr>
      <w:autoSpaceDE w:val="0"/>
      <w:autoSpaceDN w:val="0"/>
      <w:adjustRightInd w:val="0"/>
      <w:spacing w:after="0" w:line="240" w:lineRule="auto"/>
    </w:pPr>
    <w:rPr>
      <w:rFonts w:ascii="Arial" w:hAnsi="Arial" w:cs="Arial"/>
      <w:color w:val="000000"/>
      <w:sz w:val="24"/>
      <w:szCs w:val="24"/>
    </w:rPr>
  </w:style>
  <w:style w:type="character" w:customStyle="1" w:styleId="affff3">
    <w:name w:val="Гипертекстовая ссылка"/>
    <w:uiPriority w:val="99"/>
    <w:rsid w:val="00D6376D"/>
    <w:rPr>
      <w:color w:val="008000"/>
    </w:rPr>
  </w:style>
  <w:style w:type="character" w:customStyle="1" w:styleId="affff4">
    <w:name w:val="Цветовое выделение"/>
    <w:uiPriority w:val="99"/>
    <w:rsid w:val="00D6376D"/>
    <w:rPr>
      <w:b/>
      <w:bCs/>
      <w:color w:val="000080"/>
    </w:rPr>
  </w:style>
  <w:style w:type="paragraph" w:styleId="affff5">
    <w:name w:val="endnote text"/>
    <w:basedOn w:val="a2"/>
    <w:link w:val="affff6"/>
    <w:uiPriority w:val="99"/>
    <w:rsid w:val="00D6376D"/>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3"/>
    <w:link w:val="affff5"/>
    <w:uiPriority w:val="99"/>
    <w:rsid w:val="00D6376D"/>
    <w:rPr>
      <w:rFonts w:ascii="Times New Roman" w:eastAsia="Times New Roman" w:hAnsi="Times New Roman" w:cs="Times New Roman"/>
      <w:sz w:val="20"/>
      <w:szCs w:val="20"/>
      <w:lang w:eastAsia="ru-RU"/>
    </w:rPr>
  </w:style>
  <w:style w:type="character" w:styleId="affff7">
    <w:name w:val="endnote reference"/>
    <w:uiPriority w:val="99"/>
    <w:rsid w:val="00D6376D"/>
    <w:rPr>
      <w:vertAlign w:val="superscript"/>
    </w:rPr>
  </w:style>
  <w:style w:type="paragraph" w:customStyle="1" w:styleId="45">
    <w:name w:val="Знак Знак4"/>
    <w:basedOn w:val="a2"/>
    <w:rsid w:val="00D6376D"/>
    <w:pPr>
      <w:tabs>
        <w:tab w:val="num" w:pos="360"/>
      </w:tabs>
      <w:spacing w:after="160" w:line="240" w:lineRule="exact"/>
    </w:pPr>
    <w:rPr>
      <w:rFonts w:ascii="Verdana" w:eastAsia="Times New Roman" w:hAnsi="Verdana" w:cs="Verdana"/>
      <w:sz w:val="20"/>
      <w:szCs w:val="24"/>
      <w:lang w:val="en-US"/>
    </w:rPr>
  </w:style>
  <w:style w:type="character" w:customStyle="1" w:styleId="Heading2Char">
    <w:name w:val="Heading 2 Char"/>
    <w:locked/>
    <w:rsid w:val="00D6376D"/>
    <w:rPr>
      <w:rFonts w:ascii="Cambria" w:hAnsi="Cambria"/>
      <w:b/>
      <w:i/>
      <w:sz w:val="28"/>
    </w:rPr>
  </w:style>
  <w:style w:type="paragraph" w:customStyle="1" w:styleId="affff8">
    <w:name w:val="Знак Знак Знак Знак Знак Знак Знак"/>
    <w:basedOn w:val="a2"/>
    <w:rsid w:val="00D6376D"/>
    <w:pPr>
      <w:tabs>
        <w:tab w:val="num" w:pos="360"/>
      </w:tabs>
      <w:spacing w:after="160" w:line="240" w:lineRule="exact"/>
    </w:pPr>
    <w:rPr>
      <w:rFonts w:ascii="Verdana" w:eastAsia="Times New Roman" w:hAnsi="Verdana" w:cs="Verdana"/>
      <w:sz w:val="20"/>
      <w:szCs w:val="24"/>
      <w:lang w:val="en-US"/>
    </w:rPr>
  </w:style>
  <w:style w:type="paragraph" w:customStyle="1" w:styleId="formattext0">
    <w:name w:val="formattext"/>
    <w:basedOn w:val="a2"/>
    <w:rsid w:val="00D6376D"/>
    <w:pPr>
      <w:autoSpaceDE w:val="0"/>
      <w:autoSpaceDN w:val="0"/>
      <w:spacing w:after="0" w:line="240" w:lineRule="auto"/>
    </w:pPr>
    <w:rPr>
      <w:rFonts w:ascii="Times New Roman" w:eastAsia="Times New Roman" w:hAnsi="Times New Roman" w:cs="Times New Roman"/>
      <w:sz w:val="18"/>
      <w:szCs w:val="18"/>
      <w:lang w:eastAsia="ru-RU"/>
    </w:rPr>
  </w:style>
  <w:style w:type="paragraph" w:customStyle="1" w:styleId="1ff2">
    <w:name w:val="1"/>
    <w:basedOn w:val="a2"/>
    <w:rsid w:val="00D6376D"/>
    <w:pPr>
      <w:tabs>
        <w:tab w:val="num" w:pos="360"/>
      </w:tabs>
      <w:spacing w:after="160" w:line="240" w:lineRule="exact"/>
    </w:pPr>
    <w:rPr>
      <w:rFonts w:ascii="Verdana" w:eastAsia="Times New Roman" w:hAnsi="Verdana" w:cs="Verdana"/>
      <w:sz w:val="20"/>
      <w:szCs w:val="24"/>
      <w:lang w:val="en-US"/>
    </w:rPr>
  </w:style>
  <w:style w:type="character" w:customStyle="1" w:styleId="affff9">
    <w:name w:val="Хараман"/>
    <w:semiHidden/>
    <w:rsid w:val="00D6376D"/>
    <w:rPr>
      <w:rFonts w:ascii="Arial" w:hAnsi="Arial" w:cs="Arial"/>
      <w:color w:val="000080"/>
      <w:sz w:val="20"/>
      <w:szCs w:val="20"/>
    </w:rPr>
  </w:style>
  <w:style w:type="paragraph" w:customStyle="1" w:styleId="affffa">
    <w:name w:val="a"/>
    <w:basedOn w:val="a2"/>
    <w:rsid w:val="00D63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libri85pt">
    <w:name w:val="Основной текст + Calibri;8;5 pt"/>
    <w:basedOn w:val="ae"/>
    <w:rsid w:val="00D6376D"/>
    <w:rPr>
      <w:rFonts w:ascii="Calibri" w:eastAsia="Calibri" w:hAnsi="Calibri" w:cs="Calibri"/>
      <w:snapToGrid w:val="0"/>
      <w:color w:val="000000"/>
      <w:spacing w:val="0"/>
      <w:w w:val="100"/>
      <w:position w:val="0"/>
      <w:sz w:val="17"/>
      <w:szCs w:val="17"/>
      <w:shd w:val="clear" w:color="auto" w:fill="FFFFFF"/>
      <w:lang w:val="ru-RU" w:eastAsia="ru-RU"/>
    </w:rPr>
  </w:style>
  <w:style w:type="character" w:customStyle="1" w:styleId="3f">
    <w:name w:val="Заголовок №3_"/>
    <w:basedOn w:val="a3"/>
    <w:link w:val="3f0"/>
    <w:rsid w:val="00D6376D"/>
    <w:rPr>
      <w:rFonts w:ascii="Trebuchet MS" w:eastAsia="Trebuchet MS" w:hAnsi="Trebuchet MS" w:cs="Trebuchet MS"/>
      <w:b/>
      <w:bCs/>
      <w:sz w:val="16"/>
      <w:szCs w:val="16"/>
      <w:shd w:val="clear" w:color="auto" w:fill="FFFFFF"/>
    </w:rPr>
  </w:style>
  <w:style w:type="character" w:customStyle="1" w:styleId="3Calibri95pt">
    <w:name w:val="Заголовок №3 + Calibri;9;5 pt"/>
    <w:basedOn w:val="3f"/>
    <w:rsid w:val="00D6376D"/>
    <w:rPr>
      <w:rFonts w:ascii="Calibri" w:eastAsia="Calibri" w:hAnsi="Calibri" w:cs="Calibri"/>
      <w:b/>
      <w:bCs/>
      <w:color w:val="000000"/>
      <w:spacing w:val="0"/>
      <w:w w:val="100"/>
      <w:position w:val="0"/>
      <w:sz w:val="19"/>
      <w:szCs w:val="19"/>
      <w:shd w:val="clear" w:color="auto" w:fill="FFFFFF"/>
      <w:lang w:val="ru-RU"/>
    </w:rPr>
  </w:style>
  <w:style w:type="character" w:customStyle="1" w:styleId="3f1">
    <w:name w:val="Основной текст (3)_"/>
    <w:basedOn w:val="a3"/>
    <w:link w:val="3f2"/>
    <w:rsid w:val="00D6376D"/>
    <w:rPr>
      <w:rFonts w:ascii="Trebuchet MS" w:eastAsia="Trebuchet MS" w:hAnsi="Trebuchet MS" w:cs="Trebuchet MS"/>
      <w:b/>
      <w:bCs/>
      <w:sz w:val="20"/>
      <w:szCs w:val="20"/>
      <w:shd w:val="clear" w:color="auto" w:fill="FFFFFF"/>
    </w:rPr>
  </w:style>
  <w:style w:type="character" w:customStyle="1" w:styleId="3Calibri115pt">
    <w:name w:val="Основной текст (3) + Calibri;11;5 pt"/>
    <w:basedOn w:val="3f1"/>
    <w:rsid w:val="00D6376D"/>
    <w:rPr>
      <w:rFonts w:ascii="Calibri" w:eastAsia="Calibri" w:hAnsi="Calibri" w:cs="Calibri"/>
      <w:b/>
      <w:bCs/>
      <w:color w:val="000000"/>
      <w:spacing w:val="0"/>
      <w:w w:val="100"/>
      <w:position w:val="0"/>
      <w:sz w:val="23"/>
      <w:szCs w:val="23"/>
      <w:shd w:val="clear" w:color="auto" w:fill="FFFFFF"/>
      <w:lang w:val="ru-RU"/>
    </w:rPr>
  </w:style>
  <w:style w:type="paragraph" w:customStyle="1" w:styleId="3f0">
    <w:name w:val="Заголовок №3"/>
    <w:basedOn w:val="a2"/>
    <w:link w:val="3f"/>
    <w:rsid w:val="00D6376D"/>
    <w:pPr>
      <w:widowControl w:val="0"/>
      <w:shd w:val="clear" w:color="auto" w:fill="FFFFFF"/>
      <w:spacing w:after="0" w:line="216" w:lineRule="exact"/>
      <w:outlineLvl w:val="2"/>
    </w:pPr>
    <w:rPr>
      <w:rFonts w:ascii="Trebuchet MS" w:eastAsia="Trebuchet MS" w:hAnsi="Trebuchet MS" w:cs="Trebuchet MS"/>
      <w:b/>
      <w:bCs/>
      <w:sz w:val="16"/>
      <w:szCs w:val="16"/>
    </w:rPr>
  </w:style>
  <w:style w:type="paragraph" w:customStyle="1" w:styleId="3f2">
    <w:name w:val="Основной текст (3)"/>
    <w:basedOn w:val="a2"/>
    <w:link w:val="3f1"/>
    <w:rsid w:val="00D6376D"/>
    <w:pPr>
      <w:widowControl w:val="0"/>
      <w:shd w:val="clear" w:color="auto" w:fill="FFFFFF"/>
      <w:spacing w:after="0" w:line="240" w:lineRule="exact"/>
      <w:jc w:val="center"/>
    </w:pPr>
    <w:rPr>
      <w:rFonts w:ascii="Trebuchet MS" w:eastAsia="Trebuchet MS" w:hAnsi="Trebuchet MS" w:cs="Trebuchet MS"/>
      <w:b/>
      <w:bCs/>
      <w:sz w:val="20"/>
      <w:szCs w:val="20"/>
    </w:rPr>
  </w:style>
  <w:style w:type="character" w:customStyle="1" w:styleId="0pt0">
    <w:name w:val="Основной текст + Интервал 0 pt"/>
    <w:basedOn w:val="a3"/>
    <w:rsid w:val="00D6376D"/>
    <w:rPr>
      <w:rFonts w:ascii="Arial" w:eastAsia="Arial" w:hAnsi="Arial" w:cs="Arial" w:hint="default"/>
      <w:color w:val="000000"/>
      <w:spacing w:val="7"/>
      <w:w w:val="100"/>
      <w:position w:val="0"/>
      <w:sz w:val="14"/>
      <w:szCs w:val="14"/>
      <w:shd w:val="clear" w:color="auto" w:fill="FFFFFF"/>
      <w:lang w:val="ru-RU" w:eastAsia="ru-RU" w:bidi="ru-RU"/>
    </w:rPr>
  </w:style>
  <w:style w:type="character" w:customStyle="1" w:styleId="120">
    <w:name w:val="Основной текст (12)"/>
    <w:basedOn w:val="a3"/>
    <w:rsid w:val="00D6376D"/>
    <w:rPr>
      <w:rFonts w:ascii="Arial" w:eastAsia="Arial" w:hAnsi="Arial" w:cs="Arial" w:hint="default"/>
      <w:b w:val="0"/>
      <w:bCs w:val="0"/>
      <w:i w:val="0"/>
      <w:iCs w:val="0"/>
      <w:smallCaps w:val="0"/>
      <w:strike w:val="0"/>
      <w:dstrike w:val="0"/>
      <w:color w:val="000000"/>
      <w:spacing w:val="9"/>
      <w:w w:val="100"/>
      <w:position w:val="0"/>
      <w:sz w:val="14"/>
      <w:szCs w:val="14"/>
      <w:u w:val="none"/>
      <w:effect w:val="none"/>
      <w:lang w:val="ru-RU" w:eastAsia="ru-RU" w:bidi="ru-RU"/>
    </w:rPr>
  </w:style>
  <w:style w:type="table" w:styleId="-4">
    <w:name w:val="Light Grid Accent 4"/>
    <w:basedOn w:val="a4"/>
    <w:uiPriority w:val="62"/>
    <w:rsid w:val="00D6376D"/>
    <w:pPr>
      <w:spacing w:after="0" w:line="240" w:lineRule="auto"/>
    </w:pPr>
    <w:rPr>
      <w:rFonts w:ascii="Times New Roman" w:hAnsi="Times New Roman" w:cs="Times New Roman"/>
      <w:sz w:val="28"/>
      <w:szCs w:val="2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ff3">
    <w:name w:val="Светлый список1"/>
    <w:basedOn w:val="a4"/>
    <w:uiPriority w:val="61"/>
    <w:rsid w:val="00D6376D"/>
    <w:pPr>
      <w:spacing w:after="0" w:line="240" w:lineRule="auto"/>
    </w:pPr>
    <w:rPr>
      <w:rFonts w:ascii="Times New Roman" w:hAnsi="Times New Roman" w:cs="Times New Roman"/>
      <w:sz w:val="28"/>
      <w:szCs w:val="2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r20">
    <w:name w:val="fr2"/>
    <w:basedOn w:val="a2"/>
    <w:rsid w:val="00D6376D"/>
    <w:pPr>
      <w:overflowPunct w:val="0"/>
      <w:autoSpaceDE w:val="0"/>
      <w:autoSpaceDN w:val="0"/>
      <w:spacing w:after="0" w:line="240" w:lineRule="auto"/>
      <w:ind w:firstLine="540"/>
      <w:jc w:val="both"/>
    </w:pPr>
    <w:rPr>
      <w:rFonts w:ascii="Times New Roman" w:eastAsia="Times New Roman" w:hAnsi="Times New Roman" w:cs="Times New Roman"/>
      <w:sz w:val="20"/>
      <w:szCs w:val="20"/>
      <w:lang w:eastAsia="ru-RU"/>
    </w:rPr>
  </w:style>
  <w:style w:type="paragraph" w:customStyle="1" w:styleId="S0">
    <w:name w:val="S_Обычный"/>
    <w:basedOn w:val="a2"/>
    <w:link w:val="S4"/>
    <w:rsid w:val="00D6376D"/>
    <w:pPr>
      <w:widowControl w:val="0"/>
      <w:spacing w:after="0" w:line="240" w:lineRule="auto"/>
      <w:jc w:val="both"/>
    </w:pPr>
    <w:rPr>
      <w:rFonts w:ascii="Times New Roman" w:eastAsia="Times New Roman" w:hAnsi="Times New Roman" w:cs="Times New Roman"/>
      <w:sz w:val="24"/>
      <w:szCs w:val="24"/>
    </w:rPr>
  </w:style>
  <w:style w:type="character" w:customStyle="1" w:styleId="S4">
    <w:name w:val="S_Обычный Знак"/>
    <w:link w:val="S0"/>
    <w:locked/>
    <w:rsid w:val="00D6376D"/>
    <w:rPr>
      <w:rFonts w:ascii="Times New Roman" w:eastAsia="Times New Roman" w:hAnsi="Times New Roman" w:cs="Times New Roman"/>
      <w:sz w:val="24"/>
      <w:szCs w:val="24"/>
    </w:rPr>
  </w:style>
  <w:style w:type="paragraph" w:customStyle="1" w:styleId="S">
    <w:name w:val="S_СписокМ_Обычный"/>
    <w:basedOn w:val="a2"/>
    <w:next w:val="S0"/>
    <w:link w:val="S5"/>
    <w:rsid w:val="00D6376D"/>
    <w:pPr>
      <w:numPr>
        <w:numId w:val="34"/>
      </w:numPr>
      <w:tabs>
        <w:tab w:val="left" w:pos="720"/>
      </w:tabs>
      <w:spacing w:before="120" w:after="0" w:line="240" w:lineRule="auto"/>
      <w:jc w:val="both"/>
    </w:pPr>
    <w:rPr>
      <w:rFonts w:ascii="Times New Roman" w:eastAsia="Times New Roman" w:hAnsi="Times New Roman" w:cs="Times New Roman"/>
      <w:sz w:val="24"/>
      <w:szCs w:val="24"/>
    </w:rPr>
  </w:style>
  <w:style w:type="character" w:customStyle="1" w:styleId="S5">
    <w:name w:val="S_СписокМ_Обычный Знак"/>
    <w:link w:val="S"/>
    <w:rsid w:val="00D6376D"/>
    <w:rPr>
      <w:rFonts w:ascii="Times New Roman" w:eastAsia="Times New Roman" w:hAnsi="Times New Roman" w:cs="Times New Roman"/>
      <w:sz w:val="24"/>
      <w:szCs w:val="24"/>
    </w:rPr>
  </w:style>
  <w:style w:type="character" w:customStyle="1" w:styleId="S01">
    <w:name w:val="S_Термин01"/>
    <w:rsid w:val="00D6376D"/>
    <w:rPr>
      <w:rFonts w:ascii="Arial" w:hAnsi="Arial" w:cs="Arial"/>
      <w:b/>
      <w:bCs/>
      <w:i/>
      <w:iCs/>
      <w:caps/>
      <w:sz w:val="20"/>
      <w:szCs w:val="20"/>
      <w:lang w:val="ru-RU" w:eastAsia="ru-RU"/>
    </w:rPr>
  </w:style>
  <w:style w:type="paragraph" w:styleId="2">
    <w:name w:val="List Number 2"/>
    <w:basedOn w:val="a2"/>
    <w:uiPriority w:val="99"/>
    <w:unhideWhenUsed/>
    <w:rsid w:val="00D6376D"/>
    <w:pPr>
      <w:numPr>
        <w:numId w:val="35"/>
      </w:numPr>
      <w:spacing w:after="0" w:line="240" w:lineRule="auto"/>
      <w:contextualSpacing/>
      <w:jc w:val="both"/>
    </w:pPr>
    <w:rPr>
      <w:rFonts w:ascii="Times New Roman" w:eastAsia="Times New Roman" w:hAnsi="Times New Roman" w:cs="Times New Roman"/>
      <w:sz w:val="24"/>
      <w:szCs w:val="20"/>
      <w:lang w:eastAsia="ru-RU"/>
    </w:rPr>
  </w:style>
  <w:style w:type="paragraph" w:customStyle="1" w:styleId="TableText">
    <w:name w:val="Table Text"/>
    <w:basedOn w:val="a2"/>
    <w:rsid w:val="00D6376D"/>
    <w:pPr>
      <w:spacing w:before="40" w:after="40" w:line="240" w:lineRule="auto"/>
      <w:jc w:val="both"/>
    </w:pPr>
    <w:rPr>
      <w:rFonts w:ascii="Arial" w:eastAsia="Times New Roman" w:hAnsi="Arial" w:cs="Arial"/>
      <w:noProof/>
      <w:sz w:val="20"/>
      <w:szCs w:val="20"/>
      <w:lang w:val="en-US"/>
    </w:rPr>
  </w:style>
  <w:style w:type="paragraph" w:customStyle="1" w:styleId="TableHeading2">
    <w:name w:val="Table Heading 2"/>
    <w:basedOn w:val="a2"/>
    <w:rsid w:val="00D6376D"/>
    <w:pPr>
      <w:keepNext/>
      <w:spacing w:before="120" w:after="40" w:line="240" w:lineRule="auto"/>
      <w:jc w:val="both"/>
    </w:pPr>
    <w:rPr>
      <w:rFonts w:ascii="Arial" w:eastAsia="Times New Roman" w:hAnsi="Arial" w:cs="Times New Roman"/>
      <w:b/>
      <w:sz w:val="16"/>
      <w:szCs w:val="20"/>
      <w:lang w:val="en-US"/>
    </w:rPr>
  </w:style>
  <w:style w:type="paragraph" w:customStyle="1" w:styleId="03Text">
    <w:name w:val="03_Text"/>
    <w:basedOn w:val="a2"/>
    <w:link w:val="03TextZchn"/>
    <w:uiPriority w:val="99"/>
    <w:rsid w:val="00D6376D"/>
    <w:pPr>
      <w:spacing w:before="60" w:after="60" w:line="240" w:lineRule="auto"/>
      <w:jc w:val="both"/>
    </w:pPr>
    <w:rPr>
      <w:rFonts w:ascii="Arial" w:eastAsia="Times New Roman" w:hAnsi="Arial" w:cs="Times New Roman"/>
      <w:sz w:val="20"/>
      <w:szCs w:val="20"/>
      <w:lang w:val="de-DE"/>
    </w:rPr>
  </w:style>
  <w:style w:type="character" w:customStyle="1" w:styleId="03TextZchn">
    <w:name w:val="03_Text Zchn"/>
    <w:link w:val="03Text"/>
    <w:uiPriority w:val="99"/>
    <w:locked/>
    <w:rsid w:val="00D6376D"/>
    <w:rPr>
      <w:rFonts w:ascii="Arial" w:eastAsia="Times New Roman" w:hAnsi="Arial" w:cs="Times New Roman"/>
      <w:sz w:val="20"/>
      <w:szCs w:val="20"/>
      <w:lang w:val="de-DE"/>
    </w:rPr>
  </w:style>
  <w:style w:type="paragraph" w:customStyle="1" w:styleId="08TableHeading">
    <w:name w:val="08_Table_Heading"/>
    <w:basedOn w:val="a2"/>
    <w:uiPriority w:val="99"/>
    <w:rsid w:val="00D6376D"/>
    <w:pPr>
      <w:spacing w:after="0" w:line="390" w:lineRule="exact"/>
      <w:jc w:val="both"/>
    </w:pPr>
    <w:rPr>
      <w:rFonts w:ascii="Arial" w:eastAsia="Times New Roman" w:hAnsi="Arial" w:cs="Arial"/>
      <w:b/>
      <w:iCs/>
      <w:caps/>
      <w:sz w:val="20"/>
      <w:lang w:val="en-GB"/>
    </w:rPr>
  </w:style>
  <w:style w:type="character" w:customStyle="1" w:styleId="09TableContent1Zchn">
    <w:name w:val="09_Table_Content_1 Zchn"/>
    <w:link w:val="09TableContent1"/>
    <w:uiPriority w:val="99"/>
    <w:locked/>
    <w:rsid w:val="00D6376D"/>
    <w:rPr>
      <w:rFonts w:ascii="Arial" w:hAnsi="Arial" w:cs="Times New Roman"/>
      <w:lang w:val="en-GB"/>
    </w:rPr>
  </w:style>
  <w:style w:type="paragraph" w:customStyle="1" w:styleId="09TableContent1">
    <w:name w:val="09_Table_Content_1"/>
    <w:basedOn w:val="a2"/>
    <w:link w:val="09TableContent1Zchn"/>
    <w:uiPriority w:val="99"/>
    <w:rsid w:val="00D6376D"/>
    <w:pPr>
      <w:spacing w:after="0" w:line="260" w:lineRule="exact"/>
      <w:jc w:val="both"/>
    </w:pPr>
    <w:rPr>
      <w:rFonts w:ascii="Arial" w:hAnsi="Arial" w:cs="Times New Roman"/>
      <w:lang w:val="en-GB"/>
    </w:rPr>
  </w:style>
  <w:style w:type="paragraph" w:customStyle="1" w:styleId="S6">
    <w:name w:val="S_НаименованиеДокумента"/>
    <w:basedOn w:val="S0"/>
    <w:next w:val="S0"/>
    <w:rsid w:val="00D6376D"/>
    <w:pPr>
      <w:widowControl/>
      <w:ind w:right="641"/>
      <w:jc w:val="left"/>
    </w:pPr>
    <w:rPr>
      <w:rFonts w:ascii="Arial" w:hAnsi="Arial"/>
      <w:b/>
      <w:caps/>
    </w:rPr>
  </w:style>
  <w:style w:type="paragraph" w:customStyle="1" w:styleId="S22">
    <w:name w:val="S_ТекстВТаблице2"/>
    <w:basedOn w:val="S0"/>
    <w:next w:val="S0"/>
    <w:rsid w:val="00D6376D"/>
    <w:pPr>
      <w:spacing w:before="120"/>
      <w:jc w:val="left"/>
    </w:pPr>
    <w:rPr>
      <w:sz w:val="20"/>
    </w:rPr>
  </w:style>
  <w:style w:type="character" w:customStyle="1" w:styleId="S7">
    <w:name w:val="S_Термин"/>
    <w:rsid w:val="00D6376D"/>
    <w:rPr>
      <w:rFonts w:ascii="Arial" w:hAnsi="Arial" w:cs="Arial"/>
      <w:b/>
      <w:i/>
      <w:caps/>
      <w:dstrike w:val="0"/>
      <w:sz w:val="20"/>
      <w:vertAlign w:val="baseline"/>
    </w:rPr>
  </w:style>
  <w:style w:type="character" w:customStyle="1" w:styleId="1ff4">
    <w:name w:val="Тема примечания Знак1"/>
    <w:basedOn w:val="afb"/>
    <w:uiPriority w:val="99"/>
    <w:semiHidden/>
    <w:rsid w:val="00D6376D"/>
    <w:rPr>
      <w:rFonts w:ascii="Times New Roman" w:eastAsia="Calibri" w:hAnsi="Times New Roman" w:cs="Times New Roman"/>
      <w:b/>
      <w:bCs/>
      <w:sz w:val="20"/>
      <w:szCs w:val="20"/>
      <w:lang w:eastAsia="ru-RU"/>
    </w:rPr>
  </w:style>
  <w:style w:type="character" w:customStyle="1" w:styleId="urtxtemph">
    <w:name w:val="urtxtemph"/>
    <w:basedOn w:val="a3"/>
    <w:rsid w:val="00D6376D"/>
  </w:style>
  <w:style w:type="paragraph" w:styleId="affffb">
    <w:name w:val="Document Map"/>
    <w:basedOn w:val="a2"/>
    <w:link w:val="affffc"/>
    <w:uiPriority w:val="99"/>
    <w:semiHidden/>
    <w:unhideWhenUsed/>
    <w:rsid w:val="00D6376D"/>
    <w:pPr>
      <w:spacing w:after="0" w:line="240" w:lineRule="auto"/>
      <w:jc w:val="both"/>
    </w:pPr>
    <w:rPr>
      <w:rFonts w:ascii="Tahoma" w:eastAsia="Calibri" w:hAnsi="Tahoma" w:cs="Times New Roman"/>
      <w:sz w:val="16"/>
      <w:szCs w:val="16"/>
    </w:rPr>
  </w:style>
  <w:style w:type="character" w:customStyle="1" w:styleId="affffc">
    <w:name w:val="Схема документа Знак"/>
    <w:basedOn w:val="a3"/>
    <w:link w:val="affffb"/>
    <w:uiPriority w:val="99"/>
    <w:semiHidden/>
    <w:rsid w:val="00D6376D"/>
    <w:rPr>
      <w:rFonts w:ascii="Tahoma" w:eastAsia="Calibri" w:hAnsi="Tahoma" w:cs="Times New Roman"/>
      <w:sz w:val="16"/>
      <w:szCs w:val="16"/>
    </w:rPr>
  </w:style>
  <w:style w:type="paragraph" w:customStyle="1" w:styleId="affffd">
    <w:name w:val="Словарная статья"/>
    <w:basedOn w:val="a2"/>
    <w:next w:val="a2"/>
    <w:rsid w:val="00D6376D"/>
    <w:pPr>
      <w:widowControl w:val="0"/>
      <w:suppressAutoHyphens/>
      <w:autoSpaceDE w:val="0"/>
      <w:spacing w:after="0" w:line="240" w:lineRule="auto"/>
      <w:ind w:right="118"/>
      <w:jc w:val="both"/>
    </w:pPr>
    <w:rPr>
      <w:rFonts w:ascii="Arial" w:eastAsia="Times New Roman" w:hAnsi="Arial" w:cs="Arial"/>
      <w:sz w:val="20"/>
      <w:szCs w:val="20"/>
      <w:lang w:eastAsia="ar-SA"/>
    </w:rPr>
  </w:style>
  <w:style w:type="paragraph" w:customStyle="1" w:styleId="affffe">
    <w:name w:val="М_Обычный"/>
    <w:basedOn w:val="a2"/>
    <w:qFormat/>
    <w:rsid w:val="00D6376D"/>
    <w:pPr>
      <w:spacing w:after="0" w:line="240" w:lineRule="auto"/>
      <w:jc w:val="both"/>
    </w:pPr>
    <w:rPr>
      <w:rFonts w:ascii="Times New Roman" w:eastAsia="Calibri" w:hAnsi="Times New Roman" w:cs="Times New Roman"/>
      <w:sz w:val="24"/>
    </w:rPr>
  </w:style>
  <w:style w:type="paragraph" w:customStyle="1" w:styleId="11">
    <w:name w:val="М_СписокМарк_Уровень 1"/>
    <w:basedOn w:val="a2"/>
    <w:qFormat/>
    <w:rsid w:val="00D6376D"/>
    <w:pPr>
      <w:numPr>
        <w:numId w:val="36"/>
      </w:numPr>
      <w:tabs>
        <w:tab w:val="clear" w:pos="1440"/>
        <w:tab w:val="left" w:pos="540"/>
      </w:tabs>
      <w:spacing w:before="120" w:after="0" w:line="240" w:lineRule="auto"/>
      <w:ind w:left="538" w:hanging="357"/>
      <w:jc w:val="both"/>
    </w:pPr>
    <w:rPr>
      <w:rFonts w:ascii="Times New Roman" w:eastAsia="Calibri" w:hAnsi="Times New Roman" w:cs="Times New Roman"/>
      <w:bCs/>
      <w:sz w:val="24"/>
    </w:rPr>
  </w:style>
  <w:style w:type="paragraph" w:customStyle="1" w:styleId="afffff">
    <w:name w:val="Текст МУ"/>
    <w:basedOn w:val="a2"/>
    <w:rsid w:val="00D6376D"/>
    <w:pPr>
      <w:spacing w:before="180" w:after="120" w:line="240" w:lineRule="auto"/>
      <w:jc w:val="both"/>
    </w:pPr>
    <w:rPr>
      <w:rFonts w:ascii="Times New Roman" w:eastAsia="Times New Roman" w:hAnsi="Times New Roman" w:cs="Times New Roman"/>
      <w:sz w:val="24"/>
      <w:szCs w:val="20"/>
      <w:lang w:eastAsia="ru-RU"/>
    </w:rPr>
  </w:style>
  <w:style w:type="paragraph" w:customStyle="1" w:styleId="S23">
    <w:name w:val="S_Заголовок2"/>
    <w:basedOn w:val="a2"/>
    <w:next w:val="S0"/>
    <w:rsid w:val="00D6376D"/>
    <w:pPr>
      <w:keepNext/>
      <w:spacing w:after="0" w:line="240" w:lineRule="auto"/>
      <w:jc w:val="both"/>
      <w:outlineLvl w:val="1"/>
    </w:pPr>
    <w:rPr>
      <w:rFonts w:ascii="Arial" w:eastAsia="Times New Roman" w:hAnsi="Arial" w:cs="Times New Roman"/>
      <w:b/>
      <w:caps/>
      <w:sz w:val="24"/>
      <w:szCs w:val="24"/>
      <w:lang w:eastAsia="ru-RU"/>
    </w:rPr>
  </w:style>
  <w:style w:type="paragraph" w:customStyle="1" w:styleId="S8">
    <w:name w:val="S_Версия"/>
    <w:basedOn w:val="S0"/>
    <w:next w:val="S0"/>
    <w:autoRedefine/>
    <w:rsid w:val="00D6376D"/>
    <w:pPr>
      <w:spacing w:before="120" w:after="120"/>
      <w:jc w:val="center"/>
    </w:pPr>
    <w:rPr>
      <w:rFonts w:ascii="Arial" w:hAnsi="Arial"/>
      <w:b/>
      <w:caps/>
      <w:sz w:val="20"/>
      <w:szCs w:val="20"/>
    </w:rPr>
  </w:style>
  <w:style w:type="paragraph" w:customStyle="1" w:styleId="S9">
    <w:name w:val="S_ВерхКолонтитулТекст"/>
    <w:basedOn w:val="S0"/>
    <w:next w:val="S0"/>
    <w:rsid w:val="00D6376D"/>
    <w:pPr>
      <w:spacing w:before="120"/>
      <w:jc w:val="right"/>
    </w:pPr>
    <w:rPr>
      <w:rFonts w:ascii="Arial" w:hAnsi="Arial"/>
      <w:b/>
      <w:caps/>
      <w:sz w:val="10"/>
      <w:szCs w:val="10"/>
    </w:rPr>
  </w:style>
  <w:style w:type="paragraph" w:customStyle="1" w:styleId="Sa">
    <w:name w:val="S_ВидДокумента"/>
    <w:basedOn w:val="af"/>
    <w:next w:val="S0"/>
    <w:link w:val="Sb"/>
    <w:rsid w:val="00D6376D"/>
    <w:pPr>
      <w:spacing w:before="120"/>
      <w:jc w:val="right"/>
    </w:pPr>
    <w:rPr>
      <w:rFonts w:ascii="EuropeDemiC" w:hAnsi="EuropeDemiC"/>
      <w:b/>
      <w:caps/>
      <w:sz w:val="36"/>
      <w:szCs w:val="36"/>
      <w:lang w:val="ru-RU" w:eastAsia="ru-RU"/>
    </w:rPr>
  </w:style>
  <w:style w:type="character" w:customStyle="1" w:styleId="Sb">
    <w:name w:val="S_ВидДокумента Знак"/>
    <w:link w:val="Sa"/>
    <w:rsid w:val="00D6376D"/>
    <w:rPr>
      <w:rFonts w:ascii="EuropeDemiC" w:eastAsia="Times New Roman" w:hAnsi="EuropeDemiC" w:cs="Times New Roman"/>
      <w:b/>
      <w:caps/>
      <w:sz w:val="36"/>
      <w:szCs w:val="36"/>
      <w:lang w:eastAsia="ru-RU"/>
    </w:rPr>
  </w:style>
  <w:style w:type="paragraph" w:customStyle="1" w:styleId="Sc">
    <w:name w:val="S_Гиперссылка"/>
    <w:basedOn w:val="S0"/>
    <w:rsid w:val="00D6376D"/>
    <w:rPr>
      <w:color w:val="0000FF"/>
      <w:u w:val="single"/>
    </w:rPr>
  </w:style>
  <w:style w:type="paragraph" w:customStyle="1" w:styleId="Sd">
    <w:name w:val="S_Гриф"/>
    <w:basedOn w:val="S0"/>
    <w:rsid w:val="00D6376D"/>
    <w:pPr>
      <w:widowControl/>
      <w:spacing w:line="360" w:lineRule="auto"/>
      <w:ind w:left="5392"/>
      <w:jc w:val="left"/>
    </w:pPr>
    <w:rPr>
      <w:rFonts w:ascii="Arial" w:hAnsi="Arial"/>
      <w:b/>
      <w:sz w:val="20"/>
    </w:rPr>
  </w:style>
  <w:style w:type="paragraph" w:customStyle="1" w:styleId="S12">
    <w:name w:val="S_ЗаголовкиТаблицы1"/>
    <w:basedOn w:val="S0"/>
    <w:rsid w:val="00D6376D"/>
    <w:pPr>
      <w:keepNext/>
      <w:jc w:val="center"/>
    </w:pPr>
    <w:rPr>
      <w:rFonts w:ascii="Arial" w:hAnsi="Arial"/>
      <w:b/>
      <w:caps/>
      <w:sz w:val="16"/>
      <w:szCs w:val="16"/>
    </w:rPr>
  </w:style>
  <w:style w:type="paragraph" w:customStyle="1" w:styleId="S24">
    <w:name w:val="S_ЗаголовкиТаблицы2"/>
    <w:basedOn w:val="S0"/>
    <w:rsid w:val="00D6376D"/>
    <w:pPr>
      <w:jc w:val="center"/>
    </w:pPr>
    <w:rPr>
      <w:rFonts w:ascii="Arial" w:hAnsi="Arial"/>
      <w:b/>
      <w:sz w:val="14"/>
    </w:rPr>
  </w:style>
  <w:style w:type="paragraph" w:customStyle="1" w:styleId="S13">
    <w:name w:val="S_Заголовок1"/>
    <w:basedOn w:val="a2"/>
    <w:next w:val="S0"/>
    <w:rsid w:val="00D6376D"/>
    <w:pPr>
      <w:keepNext/>
      <w:pageBreakBefore/>
      <w:spacing w:after="0" w:line="240" w:lineRule="auto"/>
      <w:jc w:val="both"/>
      <w:outlineLvl w:val="0"/>
    </w:pPr>
    <w:rPr>
      <w:rFonts w:ascii="Arial" w:eastAsia="Times New Roman" w:hAnsi="Arial" w:cs="Times New Roman"/>
      <w:b/>
      <w:caps/>
      <w:sz w:val="32"/>
      <w:szCs w:val="32"/>
      <w:lang w:eastAsia="ru-RU"/>
    </w:rPr>
  </w:style>
  <w:style w:type="paragraph" w:customStyle="1" w:styleId="S11">
    <w:name w:val="S_Заголовок1_Прил_СписокН"/>
    <w:basedOn w:val="S0"/>
    <w:next w:val="S0"/>
    <w:rsid w:val="00D6376D"/>
    <w:pPr>
      <w:keepNext/>
      <w:pageBreakBefore/>
      <w:widowControl/>
      <w:numPr>
        <w:numId w:val="37"/>
      </w:numPr>
      <w:tabs>
        <w:tab w:val="clear" w:pos="360"/>
        <w:tab w:val="num" w:pos="1207"/>
      </w:tabs>
      <w:ind w:left="0" w:firstLine="0"/>
      <w:outlineLvl w:val="1"/>
    </w:pPr>
    <w:rPr>
      <w:rFonts w:ascii="Arial" w:hAnsi="Arial"/>
      <w:b/>
      <w:caps/>
    </w:rPr>
  </w:style>
  <w:style w:type="paragraph" w:customStyle="1" w:styleId="S1">
    <w:name w:val="S_Заголовок1_СписокН"/>
    <w:basedOn w:val="S13"/>
    <w:next w:val="S0"/>
    <w:rsid w:val="00D6376D"/>
    <w:pPr>
      <w:numPr>
        <w:numId w:val="38"/>
      </w:numPr>
    </w:pPr>
  </w:style>
  <w:style w:type="paragraph" w:customStyle="1" w:styleId="S21">
    <w:name w:val="S_Заголовок2_Прил_СписокН"/>
    <w:basedOn w:val="S0"/>
    <w:next w:val="S0"/>
    <w:rsid w:val="00D6376D"/>
    <w:pPr>
      <w:keepNext/>
      <w:keepLines/>
      <w:numPr>
        <w:ilvl w:val="2"/>
        <w:numId w:val="37"/>
      </w:numPr>
      <w:tabs>
        <w:tab w:val="clear" w:pos="1224"/>
        <w:tab w:val="num" w:pos="360"/>
        <w:tab w:val="left" w:pos="720"/>
        <w:tab w:val="num" w:pos="2160"/>
      </w:tabs>
      <w:ind w:left="0" w:firstLine="0"/>
      <w:jc w:val="left"/>
      <w:outlineLvl w:val="2"/>
    </w:pPr>
    <w:rPr>
      <w:rFonts w:ascii="Arial" w:hAnsi="Arial"/>
      <w:b/>
      <w:caps/>
      <w:szCs w:val="20"/>
    </w:rPr>
  </w:style>
  <w:style w:type="paragraph" w:customStyle="1" w:styleId="S20">
    <w:name w:val="S_Заголовок2_СписокН"/>
    <w:basedOn w:val="S23"/>
    <w:next w:val="S0"/>
    <w:rsid w:val="00D6376D"/>
    <w:pPr>
      <w:numPr>
        <w:ilvl w:val="1"/>
        <w:numId w:val="38"/>
      </w:numPr>
    </w:pPr>
  </w:style>
  <w:style w:type="paragraph" w:customStyle="1" w:styleId="S30">
    <w:name w:val="S_Заголовок3_СписокН"/>
    <w:basedOn w:val="a2"/>
    <w:next w:val="S0"/>
    <w:rsid w:val="00D6376D"/>
    <w:pPr>
      <w:keepNext/>
      <w:numPr>
        <w:ilvl w:val="2"/>
        <w:numId w:val="38"/>
      </w:numPr>
      <w:spacing w:after="0" w:line="240" w:lineRule="auto"/>
      <w:jc w:val="both"/>
    </w:pPr>
    <w:rPr>
      <w:rFonts w:ascii="Arial" w:eastAsia="Times New Roman" w:hAnsi="Arial" w:cs="Times New Roman"/>
      <w:b/>
      <w:i/>
      <w:caps/>
      <w:sz w:val="20"/>
      <w:szCs w:val="20"/>
      <w:lang w:eastAsia="ru-RU"/>
    </w:rPr>
  </w:style>
  <w:style w:type="paragraph" w:customStyle="1" w:styleId="Se">
    <w:name w:val="S_МестоГод"/>
    <w:basedOn w:val="S0"/>
    <w:rsid w:val="00D6376D"/>
    <w:pPr>
      <w:spacing w:before="120"/>
      <w:jc w:val="center"/>
    </w:pPr>
    <w:rPr>
      <w:rFonts w:ascii="Arial" w:hAnsi="Arial"/>
      <w:b/>
      <w:caps/>
      <w:sz w:val="18"/>
      <w:szCs w:val="18"/>
    </w:rPr>
  </w:style>
  <w:style w:type="paragraph" w:customStyle="1" w:styleId="Sf">
    <w:name w:val="S_НазваниеРисунка"/>
    <w:basedOn w:val="a2"/>
    <w:next w:val="S0"/>
    <w:rsid w:val="00D6376D"/>
    <w:pPr>
      <w:spacing w:before="60" w:after="0" w:line="240" w:lineRule="auto"/>
      <w:jc w:val="center"/>
    </w:pPr>
    <w:rPr>
      <w:rFonts w:ascii="Arial" w:eastAsia="Times New Roman" w:hAnsi="Arial" w:cs="Times New Roman"/>
      <w:b/>
      <w:sz w:val="20"/>
      <w:szCs w:val="24"/>
      <w:lang w:eastAsia="ru-RU"/>
    </w:rPr>
  </w:style>
  <w:style w:type="paragraph" w:customStyle="1" w:styleId="Sf0">
    <w:name w:val="S_НазваниеТаблицы"/>
    <w:basedOn w:val="S0"/>
    <w:next w:val="S0"/>
    <w:rsid w:val="00D6376D"/>
    <w:pPr>
      <w:keepNext/>
      <w:jc w:val="right"/>
    </w:pPr>
    <w:rPr>
      <w:rFonts w:ascii="Arial" w:hAnsi="Arial"/>
      <w:b/>
      <w:sz w:val="20"/>
    </w:rPr>
  </w:style>
  <w:style w:type="paragraph" w:customStyle="1" w:styleId="Sf1">
    <w:name w:val="S_НижнКолонтЛев"/>
    <w:basedOn w:val="S0"/>
    <w:next w:val="S0"/>
    <w:rsid w:val="00D6376D"/>
    <w:pPr>
      <w:jc w:val="left"/>
    </w:pPr>
    <w:rPr>
      <w:rFonts w:ascii="Arial" w:hAnsi="Arial"/>
      <w:b/>
      <w:caps/>
      <w:sz w:val="10"/>
      <w:szCs w:val="10"/>
    </w:rPr>
  </w:style>
  <w:style w:type="paragraph" w:customStyle="1" w:styleId="Sf2">
    <w:name w:val="S_НижнКолонтПрав"/>
    <w:basedOn w:val="S0"/>
    <w:next w:val="S0"/>
    <w:rsid w:val="00D6376D"/>
    <w:pPr>
      <w:widowControl/>
      <w:ind w:hanging="181"/>
      <w:jc w:val="right"/>
    </w:pPr>
    <w:rPr>
      <w:rFonts w:ascii="Arial" w:hAnsi="Arial"/>
      <w:b/>
      <w:caps/>
      <w:sz w:val="12"/>
      <w:szCs w:val="12"/>
    </w:rPr>
  </w:style>
  <w:style w:type="paragraph" w:customStyle="1" w:styleId="Sf3">
    <w:name w:val="S_НомерДокумента"/>
    <w:basedOn w:val="S0"/>
    <w:next w:val="S0"/>
    <w:rsid w:val="00D6376D"/>
    <w:pPr>
      <w:spacing w:before="120" w:after="120"/>
      <w:jc w:val="center"/>
    </w:pPr>
    <w:rPr>
      <w:rFonts w:ascii="Arial" w:hAnsi="Arial"/>
      <w:b/>
      <w:caps/>
    </w:rPr>
  </w:style>
  <w:style w:type="paragraph" w:customStyle="1" w:styleId="S14">
    <w:name w:val="S_ТекстВТаблице1"/>
    <w:basedOn w:val="S0"/>
    <w:next w:val="S0"/>
    <w:rsid w:val="00D6376D"/>
    <w:pPr>
      <w:spacing w:before="120"/>
      <w:jc w:val="left"/>
    </w:pPr>
    <w:rPr>
      <w:szCs w:val="28"/>
    </w:rPr>
  </w:style>
  <w:style w:type="paragraph" w:customStyle="1" w:styleId="S10">
    <w:name w:val="S_НумСписВ Таблице1"/>
    <w:basedOn w:val="S14"/>
    <w:next w:val="S0"/>
    <w:rsid w:val="00D6376D"/>
    <w:pPr>
      <w:numPr>
        <w:numId w:val="39"/>
      </w:numPr>
      <w:tabs>
        <w:tab w:val="clear" w:pos="360"/>
      </w:tabs>
      <w:ind w:left="0" w:firstLine="0"/>
    </w:pPr>
  </w:style>
  <w:style w:type="paragraph" w:customStyle="1" w:styleId="S2">
    <w:name w:val="S_НумСписВТаблице2"/>
    <w:basedOn w:val="S22"/>
    <w:next w:val="S0"/>
    <w:rsid w:val="00D6376D"/>
    <w:pPr>
      <w:numPr>
        <w:numId w:val="40"/>
      </w:numPr>
      <w:tabs>
        <w:tab w:val="clear" w:pos="360"/>
      </w:tabs>
      <w:ind w:left="0" w:firstLine="0"/>
    </w:pPr>
  </w:style>
  <w:style w:type="paragraph" w:customStyle="1" w:styleId="S31">
    <w:name w:val="S_ТекстВТаблице3"/>
    <w:basedOn w:val="S0"/>
    <w:next w:val="S0"/>
    <w:rsid w:val="00D6376D"/>
    <w:pPr>
      <w:spacing w:before="120"/>
      <w:jc w:val="left"/>
    </w:pPr>
    <w:rPr>
      <w:sz w:val="16"/>
    </w:rPr>
  </w:style>
  <w:style w:type="paragraph" w:customStyle="1" w:styleId="S3">
    <w:name w:val="S_НумСписВТаблице3"/>
    <w:basedOn w:val="S31"/>
    <w:next w:val="S0"/>
    <w:rsid w:val="00D6376D"/>
    <w:pPr>
      <w:numPr>
        <w:numId w:val="41"/>
      </w:numPr>
      <w:tabs>
        <w:tab w:val="clear" w:pos="432"/>
        <w:tab w:val="num" w:pos="360"/>
      </w:tabs>
      <w:ind w:left="0" w:firstLine="0"/>
    </w:pPr>
  </w:style>
  <w:style w:type="paragraph" w:customStyle="1" w:styleId="Sf4">
    <w:name w:val="S_Примечание"/>
    <w:basedOn w:val="S0"/>
    <w:next w:val="S0"/>
    <w:rsid w:val="00D6376D"/>
    <w:pPr>
      <w:ind w:left="567"/>
    </w:pPr>
    <w:rPr>
      <w:i/>
      <w:u w:val="single"/>
    </w:rPr>
  </w:style>
  <w:style w:type="paragraph" w:customStyle="1" w:styleId="Sf5">
    <w:name w:val="S_ПримечаниеТекст"/>
    <w:basedOn w:val="S0"/>
    <w:next w:val="S0"/>
    <w:rsid w:val="00D6376D"/>
    <w:pPr>
      <w:spacing w:before="120"/>
      <w:ind w:left="567"/>
    </w:pPr>
    <w:rPr>
      <w:i/>
    </w:rPr>
  </w:style>
  <w:style w:type="paragraph" w:customStyle="1" w:styleId="Sf6">
    <w:name w:val="S_Рисунок"/>
    <w:basedOn w:val="S0"/>
    <w:rsid w:val="00D6376D"/>
    <w:pPr>
      <w:pBdr>
        <w:top w:val="single" w:sz="8" w:space="5" w:color="auto"/>
        <w:left w:val="single" w:sz="8" w:space="5" w:color="auto"/>
        <w:bottom w:val="single" w:sz="8" w:space="5" w:color="auto"/>
        <w:right w:val="single" w:sz="8" w:space="5" w:color="auto"/>
      </w:pBdr>
      <w:spacing w:before="120"/>
      <w:jc w:val="center"/>
    </w:pPr>
  </w:style>
  <w:style w:type="paragraph" w:customStyle="1" w:styleId="Sf7">
    <w:name w:val="S_Сноска"/>
    <w:basedOn w:val="S0"/>
    <w:next w:val="S0"/>
    <w:rsid w:val="00D6376D"/>
    <w:rPr>
      <w:rFonts w:ascii="Arial" w:hAnsi="Arial"/>
      <w:sz w:val="16"/>
    </w:rPr>
  </w:style>
  <w:style w:type="paragraph" w:customStyle="1" w:styleId="Sf8">
    <w:name w:val="S_Содержание"/>
    <w:basedOn w:val="S0"/>
    <w:next w:val="S0"/>
    <w:rsid w:val="00D6376D"/>
    <w:rPr>
      <w:rFonts w:ascii="Arial" w:hAnsi="Arial"/>
      <w:b/>
      <w:caps/>
      <w:sz w:val="32"/>
      <w:szCs w:val="32"/>
    </w:rPr>
  </w:style>
  <w:style w:type="paragraph" w:customStyle="1" w:styleId="Sf9">
    <w:name w:val="S_ТекстЛоготипа"/>
    <w:basedOn w:val="S0"/>
    <w:rsid w:val="00D6376D"/>
    <w:pPr>
      <w:ind w:left="431"/>
    </w:pPr>
    <w:rPr>
      <w:rFonts w:ascii="EuropeExt" w:hAnsi="EuropeExt" w:cs="Tahoma"/>
      <w:bCs/>
      <w:spacing w:val="18"/>
      <w:sz w:val="12"/>
      <w:szCs w:val="12"/>
    </w:rPr>
  </w:style>
  <w:style w:type="paragraph" w:customStyle="1" w:styleId="S15">
    <w:name w:val="S_ТекстЛоготипа1"/>
    <w:basedOn w:val="S0"/>
    <w:next w:val="S0"/>
    <w:rsid w:val="00D6376D"/>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0"/>
    <w:next w:val="S0"/>
    <w:rsid w:val="00D6376D"/>
    <w:pPr>
      <w:ind w:left="431"/>
    </w:pPr>
    <w:rPr>
      <w:rFonts w:ascii="EuropeExt" w:hAnsi="EuropeExt" w:cs="Tahoma"/>
      <w:bCs/>
      <w:spacing w:val="18"/>
      <w:sz w:val="12"/>
      <w:szCs w:val="12"/>
    </w:rPr>
  </w:style>
  <w:style w:type="paragraph" w:customStyle="1" w:styleId="S16">
    <w:name w:val="S_ТекстСодержания1"/>
    <w:basedOn w:val="S0"/>
    <w:next w:val="S0"/>
    <w:link w:val="S17"/>
    <w:rsid w:val="00D6376D"/>
    <w:pPr>
      <w:spacing w:before="120"/>
    </w:pPr>
    <w:rPr>
      <w:rFonts w:ascii="Arial" w:hAnsi="Arial"/>
      <w:b/>
      <w:caps/>
      <w:sz w:val="20"/>
      <w:szCs w:val="20"/>
    </w:rPr>
  </w:style>
  <w:style w:type="character" w:customStyle="1" w:styleId="S17">
    <w:name w:val="S_ТекстСодержания1 Знак"/>
    <w:link w:val="S16"/>
    <w:rsid w:val="00D6376D"/>
    <w:rPr>
      <w:rFonts w:ascii="Arial" w:eastAsia="Times New Roman" w:hAnsi="Arial" w:cs="Times New Roman"/>
      <w:b/>
      <w:caps/>
      <w:sz w:val="20"/>
      <w:szCs w:val="20"/>
    </w:rPr>
  </w:style>
  <w:style w:type="character" w:customStyle="1" w:styleId="Sfa">
    <w:name w:val="S_Термин Знак"/>
    <w:rsid w:val="00D6376D"/>
    <w:rPr>
      <w:rFonts w:ascii="Arial" w:hAnsi="Arial"/>
      <w:b/>
      <w:i/>
      <w:caps/>
      <w:lang w:val="ru-RU" w:eastAsia="ru-RU" w:bidi="ar-SA"/>
    </w:rPr>
  </w:style>
  <w:style w:type="character" w:customStyle="1" w:styleId="urtxtemph1">
    <w:name w:val="urtxtemph1"/>
    <w:rsid w:val="00D6376D"/>
    <w:rPr>
      <w:rFonts w:ascii="Arial" w:hAnsi="Arial" w:cs="Arial" w:hint="default"/>
      <w:b/>
      <w:bCs/>
      <w:i w:val="0"/>
      <w:iCs w:val="0"/>
      <w:color w:val="000000"/>
      <w:sz w:val="17"/>
      <w:szCs w:val="17"/>
    </w:rPr>
  </w:style>
  <w:style w:type="paragraph" w:customStyle="1" w:styleId="ConsTitle">
    <w:name w:val="ConsTitle"/>
    <w:uiPriority w:val="99"/>
    <w:rsid w:val="00D6376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f0">
    <w:name w:val="Стиль"/>
    <w:rsid w:val="00D6376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3f3">
    <w:name w:val="Обычный3"/>
    <w:rsid w:val="00D6376D"/>
    <w:pPr>
      <w:widowControl w:val="0"/>
      <w:snapToGrid w:val="0"/>
      <w:spacing w:after="0" w:line="240" w:lineRule="auto"/>
    </w:pPr>
    <w:rPr>
      <w:rFonts w:ascii="Arial" w:eastAsia="Times New Roman" w:hAnsi="Arial" w:cs="Times New Roman"/>
      <w:sz w:val="20"/>
      <w:szCs w:val="20"/>
      <w:lang w:eastAsia="ru-RU"/>
    </w:rPr>
  </w:style>
  <w:style w:type="numbering" w:customStyle="1" w:styleId="21">
    <w:name w:val="Стиль2"/>
    <w:uiPriority w:val="99"/>
    <w:rsid w:val="00D6376D"/>
    <w:pPr>
      <w:numPr>
        <w:numId w:val="42"/>
      </w:numPr>
    </w:pPr>
  </w:style>
  <w:style w:type="numbering" w:customStyle="1" w:styleId="31">
    <w:name w:val="Стиль3"/>
    <w:uiPriority w:val="99"/>
    <w:rsid w:val="00D6376D"/>
    <w:pPr>
      <w:numPr>
        <w:numId w:val="43"/>
      </w:numPr>
    </w:pPr>
  </w:style>
  <w:style w:type="character" w:styleId="afffff1">
    <w:name w:val="Placeholder Text"/>
    <w:basedOn w:val="a3"/>
    <w:uiPriority w:val="99"/>
    <w:semiHidden/>
    <w:rsid w:val="00D6376D"/>
    <w:rPr>
      <w:color w:val="808080"/>
    </w:rPr>
  </w:style>
  <w:style w:type="table" w:customStyle="1" w:styleId="TableNormal">
    <w:name w:val="Table Normal"/>
    <w:uiPriority w:val="2"/>
    <w:semiHidden/>
    <w:unhideWhenUsed/>
    <w:qFormat/>
    <w:rsid w:val="00D6376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D6376D"/>
    <w:pPr>
      <w:widowControl w:val="0"/>
      <w:spacing w:after="0" w:line="240" w:lineRule="auto"/>
    </w:pPr>
    <w:rPr>
      <w:rFonts w:ascii="Calibri" w:eastAsia="Calibri" w:hAnsi="Calibri" w:cs="Times New Roman"/>
      <w:lang w:val="en-US"/>
    </w:rPr>
  </w:style>
  <w:style w:type="paragraph" w:customStyle="1" w:styleId="Style32">
    <w:name w:val="Style32"/>
    <w:basedOn w:val="a2"/>
    <w:uiPriority w:val="99"/>
    <w:rsid w:val="00D6376D"/>
    <w:pPr>
      <w:widowControl w:val="0"/>
      <w:autoSpaceDE w:val="0"/>
      <w:autoSpaceDN w:val="0"/>
      <w:adjustRightInd w:val="0"/>
      <w:spacing w:after="0" w:line="427" w:lineRule="exact"/>
      <w:jc w:val="both"/>
    </w:pPr>
    <w:rPr>
      <w:rFonts w:ascii="Arial" w:eastAsia="Times New Roman" w:hAnsi="Arial" w:cs="Arial"/>
      <w:sz w:val="24"/>
      <w:szCs w:val="24"/>
      <w:lang w:eastAsia="ru-RU"/>
    </w:rPr>
  </w:style>
  <w:style w:type="character" w:customStyle="1" w:styleId="FontStyle113">
    <w:name w:val="Font Style113"/>
    <w:uiPriority w:val="99"/>
    <w:rsid w:val="00D6376D"/>
    <w:rPr>
      <w:rFonts w:ascii="Arial" w:hAnsi="Arial" w:cs="Arial"/>
      <w:sz w:val="20"/>
      <w:szCs w:val="20"/>
    </w:rPr>
  </w:style>
  <w:style w:type="paragraph" w:customStyle="1" w:styleId="Style24">
    <w:name w:val="Style24"/>
    <w:basedOn w:val="a2"/>
    <w:uiPriority w:val="99"/>
    <w:rsid w:val="00D6376D"/>
    <w:pPr>
      <w:widowControl w:val="0"/>
      <w:autoSpaceDE w:val="0"/>
      <w:autoSpaceDN w:val="0"/>
      <w:adjustRightInd w:val="0"/>
      <w:spacing w:after="0" w:line="413" w:lineRule="exact"/>
      <w:ind w:firstLine="720"/>
      <w:jc w:val="both"/>
    </w:pPr>
    <w:rPr>
      <w:rFonts w:ascii="Arial" w:eastAsia="Times New Roman" w:hAnsi="Arial" w:cs="Arial"/>
      <w:sz w:val="24"/>
      <w:szCs w:val="24"/>
      <w:lang w:eastAsia="ru-RU"/>
    </w:rPr>
  </w:style>
  <w:style w:type="paragraph" w:customStyle="1" w:styleId="Style25">
    <w:name w:val="Style25"/>
    <w:basedOn w:val="a2"/>
    <w:uiPriority w:val="99"/>
    <w:rsid w:val="00D6376D"/>
    <w:pPr>
      <w:widowControl w:val="0"/>
      <w:autoSpaceDE w:val="0"/>
      <w:autoSpaceDN w:val="0"/>
      <w:adjustRightInd w:val="0"/>
      <w:spacing w:after="0" w:line="413" w:lineRule="exact"/>
      <w:ind w:firstLine="720"/>
    </w:pPr>
    <w:rPr>
      <w:rFonts w:ascii="Arial" w:eastAsia="Times New Roman" w:hAnsi="Arial" w:cs="Arial"/>
      <w:sz w:val="24"/>
      <w:szCs w:val="24"/>
      <w:lang w:eastAsia="ru-RU"/>
    </w:rPr>
  </w:style>
  <w:style w:type="character" w:customStyle="1" w:styleId="FontStyle89">
    <w:name w:val="Font Style89"/>
    <w:uiPriority w:val="99"/>
    <w:rsid w:val="00D6376D"/>
    <w:rPr>
      <w:rFonts w:ascii="Arial" w:hAnsi="Arial" w:cs="Arial"/>
      <w:sz w:val="20"/>
      <w:szCs w:val="20"/>
    </w:rPr>
  </w:style>
  <w:style w:type="character" w:customStyle="1" w:styleId="FontStyle93">
    <w:name w:val="Font Style93"/>
    <w:uiPriority w:val="99"/>
    <w:rsid w:val="00D6376D"/>
    <w:rPr>
      <w:rFonts w:ascii="Arial" w:hAnsi="Arial" w:cs="Arial"/>
      <w:sz w:val="16"/>
      <w:szCs w:val="16"/>
    </w:rPr>
  </w:style>
  <w:style w:type="character" w:customStyle="1" w:styleId="FontStyle72">
    <w:name w:val="Font Style72"/>
    <w:uiPriority w:val="99"/>
    <w:rsid w:val="00D6376D"/>
    <w:rPr>
      <w:rFonts w:ascii="Arial" w:hAnsi="Arial" w:cs="Arial"/>
      <w:sz w:val="20"/>
      <w:szCs w:val="20"/>
    </w:rPr>
  </w:style>
  <w:style w:type="character" w:customStyle="1" w:styleId="FontStyle74">
    <w:name w:val="Font Style74"/>
    <w:uiPriority w:val="99"/>
    <w:rsid w:val="00D6376D"/>
    <w:rPr>
      <w:rFonts w:ascii="Arial" w:hAnsi="Arial" w:cs="Arial"/>
      <w:sz w:val="20"/>
      <w:szCs w:val="20"/>
    </w:rPr>
  </w:style>
  <w:style w:type="paragraph" w:customStyle="1" w:styleId="Style49">
    <w:name w:val="Style49"/>
    <w:basedOn w:val="a2"/>
    <w:uiPriority w:val="99"/>
    <w:rsid w:val="00D6376D"/>
    <w:pPr>
      <w:widowControl w:val="0"/>
      <w:autoSpaceDE w:val="0"/>
      <w:autoSpaceDN w:val="0"/>
      <w:adjustRightInd w:val="0"/>
      <w:spacing w:after="0" w:line="360" w:lineRule="exact"/>
    </w:pPr>
    <w:rPr>
      <w:rFonts w:ascii="Arial" w:eastAsia="Times New Roman" w:hAnsi="Arial" w:cs="Arial"/>
      <w:sz w:val="24"/>
      <w:szCs w:val="24"/>
      <w:lang w:eastAsia="ru-RU"/>
    </w:rPr>
  </w:style>
  <w:style w:type="character" w:customStyle="1" w:styleId="FontStyle57">
    <w:name w:val="Font Style57"/>
    <w:uiPriority w:val="99"/>
    <w:rsid w:val="00D6376D"/>
    <w:rPr>
      <w:rFonts w:ascii="Arial" w:hAnsi="Arial" w:cs="Arial"/>
      <w:sz w:val="20"/>
      <w:szCs w:val="20"/>
    </w:rPr>
  </w:style>
  <w:style w:type="character" w:customStyle="1" w:styleId="FontStyle61">
    <w:name w:val="Font Style61"/>
    <w:uiPriority w:val="99"/>
    <w:rsid w:val="00D6376D"/>
    <w:rPr>
      <w:rFonts w:ascii="Arial" w:hAnsi="Arial" w:cs="Arial"/>
      <w:sz w:val="16"/>
      <w:szCs w:val="16"/>
    </w:rPr>
  </w:style>
  <w:style w:type="character" w:customStyle="1" w:styleId="FontStyle53">
    <w:name w:val="Font Style53"/>
    <w:uiPriority w:val="99"/>
    <w:rsid w:val="00D6376D"/>
    <w:rPr>
      <w:rFonts w:ascii="Times New Roman" w:hAnsi="Times New Roman" w:cs="Times New Roman"/>
      <w:b/>
      <w:bCs/>
      <w:smallCaps/>
      <w:sz w:val="30"/>
      <w:szCs w:val="30"/>
    </w:rPr>
  </w:style>
  <w:style w:type="character" w:customStyle="1" w:styleId="FontStyle76">
    <w:name w:val="Font Style76"/>
    <w:uiPriority w:val="99"/>
    <w:rsid w:val="00D6376D"/>
    <w:rPr>
      <w:rFonts w:ascii="Arial" w:hAnsi="Arial" w:cs="Arial"/>
      <w:sz w:val="16"/>
      <w:szCs w:val="16"/>
    </w:rPr>
  </w:style>
  <w:style w:type="character" w:customStyle="1" w:styleId="FontStyle129">
    <w:name w:val="Font Style129"/>
    <w:uiPriority w:val="99"/>
    <w:rsid w:val="00D6376D"/>
    <w:rPr>
      <w:rFonts w:ascii="Arial" w:hAnsi="Arial" w:cs="Arial"/>
      <w:sz w:val="14"/>
      <w:szCs w:val="14"/>
    </w:rPr>
  </w:style>
  <w:style w:type="paragraph" w:customStyle="1" w:styleId="Style43">
    <w:name w:val="Style43"/>
    <w:basedOn w:val="a2"/>
    <w:uiPriority w:val="99"/>
    <w:rsid w:val="00D6376D"/>
    <w:pPr>
      <w:widowControl w:val="0"/>
      <w:autoSpaceDE w:val="0"/>
      <w:autoSpaceDN w:val="0"/>
      <w:adjustRightInd w:val="0"/>
      <w:spacing w:after="0" w:line="240" w:lineRule="auto"/>
    </w:pPr>
    <w:rPr>
      <w:rFonts w:ascii="Corbel" w:eastAsia="Times New Roman" w:hAnsi="Corbel" w:cs="Times New Roman"/>
      <w:sz w:val="24"/>
      <w:szCs w:val="24"/>
      <w:lang w:eastAsia="ru-RU"/>
    </w:rPr>
  </w:style>
  <w:style w:type="paragraph" w:customStyle="1" w:styleId="Style45">
    <w:name w:val="Style45"/>
    <w:basedOn w:val="a2"/>
    <w:uiPriority w:val="99"/>
    <w:rsid w:val="00D6376D"/>
    <w:pPr>
      <w:widowControl w:val="0"/>
      <w:autoSpaceDE w:val="0"/>
      <w:autoSpaceDN w:val="0"/>
      <w:adjustRightInd w:val="0"/>
      <w:spacing w:after="0" w:line="191" w:lineRule="exact"/>
    </w:pPr>
    <w:rPr>
      <w:rFonts w:ascii="Corbel" w:eastAsia="Times New Roman" w:hAnsi="Corbel" w:cs="Times New Roman"/>
      <w:sz w:val="24"/>
      <w:szCs w:val="24"/>
      <w:lang w:eastAsia="ru-RU"/>
    </w:rPr>
  </w:style>
  <w:style w:type="character" w:customStyle="1" w:styleId="FontStyle95">
    <w:name w:val="Font Style95"/>
    <w:uiPriority w:val="99"/>
    <w:rsid w:val="00D6376D"/>
    <w:rPr>
      <w:rFonts w:ascii="Georgia" w:hAnsi="Georgia" w:cs="Georgia"/>
      <w:b/>
      <w:bCs/>
      <w:i/>
      <w:iCs/>
      <w:sz w:val="12"/>
      <w:szCs w:val="12"/>
    </w:rPr>
  </w:style>
  <w:style w:type="character" w:customStyle="1" w:styleId="FontStyle96">
    <w:name w:val="Font Style96"/>
    <w:uiPriority w:val="99"/>
    <w:rsid w:val="00D6376D"/>
    <w:rPr>
      <w:rFonts w:ascii="Arial" w:hAnsi="Arial" w:cs="Arial"/>
      <w:b/>
      <w:bCs/>
      <w:i/>
      <w:iCs/>
      <w:sz w:val="12"/>
      <w:szCs w:val="12"/>
    </w:rPr>
  </w:style>
  <w:style w:type="character" w:customStyle="1" w:styleId="FontStyle97">
    <w:name w:val="Font Style97"/>
    <w:uiPriority w:val="99"/>
    <w:rsid w:val="00D6376D"/>
    <w:rPr>
      <w:rFonts w:ascii="Arial" w:hAnsi="Arial" w:cs="Arial"/>
      <w:i/>
      <w:iCs/>
      <w:sz w:val="12"/>
      <w:szCs w:val="12"/>
    </w:rPr>
  </w:style>
  <w:style w:type="character" w:customStyle="1" w:styleId="FontStyle133">
    <w:name w:val="Font Style133"/>
    <w:uiPriority w:val="99"/>
    <w:rsid w:val="00D6376D"/>
    <w:rPr>
      <w:rFonts w:ascii="Arial" w:hAnsi="Arial" w:cs="Arial"/>
      <w:b/>
      <w:bCs/>
      <w:sz w:val="16"/>
      <w:szCs w:val="16"/>
    </w:rPr>
  </w:style>
  <w:style w:type="character" w:customStyle="1" w:styleId="FontStyle137">
    <w:name w:val="Font Style137"/>
    <w:uiPriority w:val="99"/>
    <w:rsid w:val="00D6376D"/>
    <w:rPr>
      <w:rFonts w:ascii="Arial" w:hAnsi="Arial" w:cs="Arial"/>
      <w:sz w:val="12"/>
      <w:szCs w:val="12"/>
    </w:rPr>
  </w:style>
  <w:style w:type="paragraph" w:customStyle="1" w:styleId="Style54">
    <w:name w:val="Style54"/>
    <w:basedOn w:val="a2"/>
    <w:uiPriority w:val="99"/>
    <w:rsid w:val="00D6376D"/>
    <w:pPr>
      <w:widowControl w:val="0"/>
      <w:autoSpaceDE w:val="0"/>
      <w:autoSpaceDN w:val="0"/>
      <w:adjustRightInd w:val="0"/>
      <w:spacing w:after="0" w:line="197" w:lineRule="exact"/>
      <w:ind w:hanging="1334"/>
    </w:pPr>
    <w:rPr>
      <w:rFonts w:ascii="Corbel" w:eastAsia="Times New Roman" w:hAnsi="Corbel" w:cs="Times New Roman"/>
      <w:sz w:val="24"/>
      <w:szCs w:val="24"/>
      <w:lang w:eastAsia="ru-RU"/>
    </w:rPr>
  </w:style>
  <w:style w:type="paragraph" w:customStyle="1" w:styleId="Style56">
    <w:name w:val="Style56"/>
    <w:basedOn w:val="a2"/>
    <w:uiPriority w:val="99"/>
    <w:rsid w:val="00D6376D"/>
    <w:pPr>
      <w:widowControl w:val="0"/>
      <w:autoSpaceDE w:val="0"/>
      <w:autoSpaceDN w:val="0"/>
      <w:adjustRightInd w:val="0"/>
      <w:spacing w:after="0" w:line="269" w:lineRule="exact"/>
      <w:ind w:hanging="283"/>
    </w:pPr>
    <w:rPr>
      <w:rFonts w:ascii="Corbel" w:eastAsia="Times New Roman" w:hAnsi="Corbel" w:cs="Times New Roman"/>
      <w:sz w:val="24"/>
      <w:szCs w:val="24"/>
      <w:lang w:eastAsia="ru-RU"/>
    </w:rPr>
  </w:style>
  <w:style w:type="character" w:customStyle="1" w:styleId="FontStyle127">
    <w:name w:val="Font Style127"/>
    <w:uiPriority w:val="99"/>
    <w:rsid w:val="00D6376D"/>
    <w:rPr>
      <w:rFonts w:ascii="Arial" w:hAnsi="Arial" w:cs="Arial"/>
      <w:b/>
      <w:bCs/>
      <w:sz w:val="14"/>
      <w:szCs w:val="14"/>
    </w:rPr>
  </w:style>
  <w:style w:type="paragraph" w:customStyle="1" w:styleId="Style55">
    <w:name w:val="Style55"/>
    <w:basedOn w:val="a2"/>
    <w:uiPriority w:val="99"/>
    <w:rsid w:val="00D6376D"/>
    <w:pPr>
      <w:widowControl w:val="0"/>
      <w:autoSpaceDE w:val="0"/>
      <w:autoSpaceDN w:val="0"/>
      <w:adjustRightInd w:val="0"/>
      <w:spacing w:after="0" w:line="403" w:lineRule="exact"/>
    </w:pPr>
    <w:rPr>
      <w:rFonts w:ascii="Corbel" w:eastAsia="Times New Roman" w:hAnsi="Corbel" w:cs="Times New Roman"/>
      <w:sz w:val="24"/>
      <w:szCs w:val="24"/>
      <w:lang w:eastAsia="ru-RU"/>
    </w:rPr>
  </w:style>
  <w:style w:type="paragraph" w:customStyle="1" w:styleId="Style51">
    <w:name w:val="Style51"/>
    <w:basedOn w:val="a2"/>
    <w:uiPriority w:val="99"/>
    <w:rsid w:val="00D6376D"/>
    <w:pPr>
      <w:widowControl w:val="0"/>
      <w:autoSpaceDE w:val="0"/>
      <w:autoSpaceDN w:val="0"/>
      <w:adjustRightInd w:val="0"/>
      <w:spacing w:after="0" w:line="240" w:lineRule="auto"/>
    </w:pPr>
    <w:rPr>
      <w:rFonts w:ascii="Corbel" w:eastAsia="Times New Roman" w:hAnsi="Corbel" w:cs="Times New Roman"/>
      <w:sz w:val="24"/>
      <w:szCs w:val="24"/>
      <w:lang w:eastAsia="ru-RU"/>
    </w:rPr>
  </w:style>
  <w:style w:type="character" w:customStyle="1" w:styleId="FontStyle124">
    <w:name w:val="Font Style124"/>
    <w:uiPriority w:val="99"/>
    <w:rsid w:val="00D6376D"/>
    <w:rPr>
      <w:rFonts w:ascii="Georgia" w:hAnsi="Georgia" w:cs="Georgia"/>
      <w:b/>
      <w:bCs/>
      <w:spacing w:val="20"/>
      <w:sz w:val="14"/>
      <w:szCs w:val="14"/>
    </w:rPr>
  </w:style>
  <w:style w:type="character" w:customStyle="1" w:styleId="FontStyle140">
    <w:name w:val="Font Style140"/>
    <w:uiPriority w:val="99"/>
    <w:rsid w:val="00D6376D"/>
    <w:rPr>
      <w:rFonts w:ascii="Arial" w:hAnsi="Arial" w:cs="Arial"/>
      <w:b/>
      <w:bCs/>
      <w:sz w:val="14"/>
      <w:szCs w:val="14"/>
    </w:rPr>
  </w:style>
  <w:style w:type="paragraph" w:customStyle="1" w:styleId="Style75">
    <w:name w:val="Style75"/>
    <w:basedOn w:val="a2"/>
    <w:uiPriority w:val="99"/>
    <w:rsid w:val="00D6376D"/>
    <w:pPr>
      <w:widowControl w:val="0"/>
      <w:autoSpaceDE w:val="0"/>
      <w:autoSpaceDN w:val="0"/>
      <w:adjustRightInd w:val="0"/>
      <w:spacing w:after="0" w:line="274" w:lineRule="exact"/>
      <w:jc w:val="both"/>
    </w:pPr>
    <w:rPr>
      <w:rFonts w:ascii="Corbel" w:eastAsia="Times New Roman" w:hAnsi="Corbel" w:cs="Times New Roman"/>
      <w:sz w:val="24"/>
      <w:szCs w:val="24"/>
      <w:lang w:eastAsia="ru-RU"/>
    </w:rPr>
  </w:style>
  <w:style w:type="character" w:customStyle="1" w:styleId="FontStyle116">
    <w:name w:val="Font Style116"/>
    <w:uiPriority w:val="99"/>
    <w:rsid w:val="00D6376D"/>
    <w:rPr>
      <w:rFonts w:ascii="Georgia" w:hAnsi="Georgia" w:cs="Georgia"/>
      <w:smallCaps/>
      <w:sz w:val="16"/>
      <w:szCs w:val="16"/>
    </w:rPr>
  </w:style>
  <w:style w:type="character" w:customStyle="1" w:styleId="FontStyle122">
    <w:name w:val="Font Style122"/>
    <w:uiPriority w:val="99"/>
    <w:rsid w:val="00D6376D"/>
    <w:rPr>
      <w:rFonts w:ascii="Georgia" w:hAnsi="Georgia" w:cs="Georgia"/>
      <w:sz w:val="12"/>
      <w:szCs w:val="12"/>
    </w:rPr>
  </w:style>
  <w:style w:type="character" w:customStyle="1" w:styleId="FontStyle104">
    <w:name w:val="Font Style104"/>
    <w:uiPriority w:val="99"/>
    <w:rsid w:val="00D6376D"/>
    <w:rPr>
      <w:rFonts w:ascii="Arial Black" w:hAnsi="Arial Black" w:cs="Arial Black"/>
      <w:spacing w:val="20"/>
      <w:sz w:val="14"/>
      <w:szCs w:val="14"/>
    </w:rPr>
  </w:style>
  <w:style w:type="character" w:customStyle="1" w:styleId="FontStyle130">
    <w:name w:val="Font Style130"/>
    <w:uiPriority w:val="99"/>
    <w:rsid w:val="00D6376D"/>
    <w:rPr>
      <w:rFonts w:ascii="Arial" w:hAnsi="Arial" w:cs="Arial"/>
      <w:b/>
      <w:bCs/>
      <w:sz w:val="22"/>
      <w:szCs w:val="22"/>
    </w:rPr>
  </w:style>
  <w:style w:type="paragraph" w:customStyle="1" w:styleId="Style28">
    <w:name w:val="Style28"/>
    <w:basedOn w:val="a2"/>
    <w:rsid w:val="00D6376D"/>
    <w:pPr>
      <w:widowControl w:val="0"/>
      <w:autoSpaceDE w:val="0"/>
      <w:autoSpaceDN w:val="0"/>
      <w:adjustRightInd w:val="0"/>
      <w:spacing w:after="0" w:line="202" w:lineRule="exact"/>
      <w:ind w:hanging="154"/>
    </w:pPr>
    <w:rPr>
      <w:rFonts w:ascii="Corbel" w:eastAsia="Times New Roman" w:hAnsi="Corbel" w:cs="Times New Roman"/>
      <w:sz w:val="24"/>
      <w:szCs w:val="24"/>
      <w:lang w:eastAsia="ru-RU"/>
    </w:rPr>
  </w:style>
  <w:style w:type="paragraph" w:customStyle="1" w:styleId="Style40">
    <w:name w:val="Style40"/>
    <w:basedOn w:val="a2"/>
    <w:uiPriority w:val="99"/>
    <w:rsid w:val="00D6376D"/>
    <w:pPr>
      <w:widowControl w:val="0"/>
      <w:autoSpaceDE w:val="0"/>
      <w:autoSpaceDN w:val="0"/>
      <w:adjustRightInd w:val="0"/>
      <w:spacing w:after="0" w:line="240" w:lineRule="auto"/>
    </w:pPr>
    <w:rPr>
      <w:rFonts w:ascii="Corbel" w:eastAsia="Times New Roman" w:hAnsi="Corbel" w:cs="Times New Roman"/>
      <w:sz w:val="24"/>
      <w:szCs w:val="24"/>
      <w:lang w:eastAsia="ru-RU"/>
    </w:rPr>
  </w:style>
  <w:style w:type="paragraph" w:customStyle="1" w:styleId="Style41">
    <w:name w:val="Style41"/>
    <w:basedOn w:val="a2"/>
    <w:uiPriority w:val="99"/>
    <w:rsid w:val="00D6376D"/>
    <w:pPr>
      <w:widowControl w:val="0"/>
      <w:autoSpaceDE w:val="0"/>
      <w:autoSpaceDN w:val="0"/>
      <w:adjustRightInd w:val="0"/>
      <w:spacing w:after="0" w:line="278" w:lineRule="exact"/>
      <w:ind w:hanging="384"/>
    </w:pPr>
    <w:rPr>
      <w:rFonts w:ascii="Corbel" w:eastAsia="Times New Roman" w:hAnsi="Corbel" w:cs="Times New Roman"/>
      <w:sz w:val="24"/>
      <w:szCs w:val="24"/>
      <w:lang w:eastAsia="ru-RU"/>
    </w:rPr>
  </w:style>
  <w:style w:type="paragraph" w:customStyle="1" w:styleId="Style61">
    <w:name w:val="Style61"/>
    <w:basedOn w:val="a2"/>
    <w:uiPriority w:val="99"/>
    <w:rsid w:val="00D6376D"/>
    <w:pPr>
      <w:widowControl w:val="0"/>
      <w:autoSpaceDE w:val="0"/>
      <w:autoSpaceDN w:val="0"/>
      <w:adjustRightInd w:val="0"/>
      <w:spacing w:after="0" w:line="211" w:lineRule="exact"/>
      <w:ind w:hanging="221"/>
    </w:pPr>
    <w:rPr>
      <w:rFonts w:ascii="Corbel" w:eastAsia="Times New Roman" w:hAnsi="Corbel" w:cs="Times New Roman"/>
      <w:sz w:val="24"/>
      <w:szCs w:val="24"/>
      <w:lang w:eastAsia="ru-RU"/>
    </w:rPr>
  </w:style>
  <w:style w:type="character" w:customStyle="1" w:styleId="FontStyle125">
    <w:name w:val="Font Style125"/>
    <w:uiPriority w:val="99"/>
    <w:rsid w:val="00D6376D"/>
    <w:rPr>
      <w:rFonts w:ascii="Arial" w:hAnsi="Arial" w:cs="Arial"/>
      <w:sz w:val="12"/>
      <w:szCs w:val="12"/>
    </w:rPr>
  </w:style>
  <w:style w:type="character" w:customStyle="1" w:styleId="FontStyle115">
    <w:name w:val="Font Style115"/>
    <w:uiPriority w:val="99"/>
    <w:rsid w:val="00D6376D"/>
    <w:rPr>
      <w:rFonts w:ascii="Arial" w:hAnsi="Arial" w:cs="Arial"/>
      <w:sz w:val="12"/>
      <w:szCs w:val="12"/>
    </w:rPr>
  </w:style>
  <w:style w:type="character" w:customStyle="1" w:styleId="FontStyle111">
    <w:name w:val="Font Style111"/>
    <w:uiPriority w:val="99"/>
    <w:rsid w:val="00D6376D"/>
    <w:rPr>
      <w:rFonts w:ascii="Arial" w:hAnsi="Arial" w:cs="Arial"/>
      <w:b/>
      <w:bCs/>
      <w:sz w:val="12"/>
      <w:szCs w:val="12"/>
    </w:rPr>
  </w:style>
  <w:style w:type="paragraph" w:customStyle="1" w:styleId="Style35">
    <w:name w:val="Style35"/>
    <w:basedOn w:val="a2"/>
    <w:uiPriority w:val="99"/>
    <w:rsid w:val="00D6376D"/>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FontStyle118">
    <w:name w:val="Font Style118"/>
    <w:uiPriority w:val="99"/>
    <w:rsid w:val="00D6376D"/>
    <w:rPr>
      <w:rFonts w:ascii="Arial" w:hAnsi="Arial" w:cs="Arial"/>
      <w:sz w:val="12"/>
      <w:szCs w:val="12"/>
    </w:rPr>
  </w:style>
  <w:style w:type="paragraph" w:customStyle="1" w:styleId="Style59">
    <w:name w:val="Style59"/>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09">
    <w:name w:val="Font Style109"/>
    <w:uiPriority w:val="99"/>
    <w:rsid w:val="00D6376D"/>
    <w:rPr>
      <w:rFonts w:ascii="Arial" w:hAnsi="Arial" w:cs="Arial"/>
      <w:b/>
      <w:bCs/>
      <w:sz w:val="20"/>
      <w:szCs w:val="20"/>
    </w:rPr>
  </w:style>
  <w:style w:type="character" w:customStyle="1" w:styleId="FontStyle120">
    <w:name w:val="Font Style120"/>
    <w:uiPriority w:val="99"/>
    <w:rsid w:val="00D6376D"/>
    <w:rPr>
      <w:rFonts w:ascii="Arial" w:hAnsi="Arial" w:cs="Arial"/>
      <w:sz w:val="14"/>
      <w:szCs w:val="14"/>
    </w:rPr>
  </w:style>
  <w:style w:type="character" w:customStyle="1" w:styleId="FontStyle64">
    <w:name w:val="Font Style64"/>
    <w:uiPriority w:val="99"/>
    <w:rsid w:val="00D6376D"/>
    <w:rPr>
      <w:rFonts w:ascii="Arial" w:hAnsi="Arial" w:cs="Arial"/>
      <w:spacing w:val="20"/>
      <w:sz w:val="20"/>
      <w:szCs w:val="20"/>
    </w:rPr>
  </w:style>
  <w:style w:type="character" w:customStyle="1" w:styleId="FontStyle75">
    <w:name w:val="Font Style75"/>
    <w:uiPriority w:val="99"/>
    <w:rsid w:val="00D6376D"/>
    <w:rPr>
      <w:rFonts w:ascii="Times New Roman" w:hAnsi="Times New Roman" w:cs="Times New Roman"/>
      <w:sz w:val="22"/>
      <w:szCs w:val="22"/>
    </w:rPr>
  </w:style>
  <w:style w:type="character" w:customStyle="1" w:styleId="FontStyle91">
    <w:name w:val="Font Style91"/>
    <w:uiPriority w:val="99"/>
    <w:rsid w:val="00D6376D"/>
    <w:rPr>
      <w:rFonts w:ascii="Times New Roman" w:hAnsi="Times New Roman" w:cs="Times New Roman"/>
      <w:b/>
      <w:bCs/>
      <w:sz w:val="22"/>
      <w:szCs w:val="22"/>
    </w:rPr>
  </w:style>
  <w:style w:type="paragraph" w:styleId="HTML">
    <w:name w:val="HTML Preformatted"/>
    <w:basedOn w:val="a2"/>
    <w:link w:val="HTML0"/>
    <w:uiPriority w:val="99"/>
    <w:unhideWhenUsed/>
    <w:rsid w:val="00D63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3"/>
    <w:link w:val="HTML"/>
    <w:uiPriority w:val="99"/>
    <w:rsid w:val="00D6376D"/>
    <w:rPr>
      <w:rFonts w:ascii="Courier New" w:eastAsia="Times New Roman" w:hAnsi="Courier New" w:cs="Times New Roman"/>
      <w:sz w:val="20"/>
      <w:szCs w:val="20"/>
    </w:rPr>
  </w:style>
  <w:style w:type="character" w:customStyle="1" w:styleId="FontStyle174">
    <w:name w:val="Font Style174"/>
    <w:uiPriority w:val="99"/>
    <w:rsid w:val="00D6376D"/>
    <w:rPr>
      <w:rFonts w:ascii="Arial" w:hAnsi="Arial" w:cs="Arial"/>
      <w:sz w:val="12"/>
      <w:szCs w:val="12"/>
    </w:rPr>
  </w:style>
  <w:style w:type="character" w:customStyle="1" w:styleId="FontStyle177">
    <w:name w:val="Font Style177"/>
    <w:uiPriority w:val="99"/>
    <w:rsid w:val="00D6376D"/>
    <w:rPr>
      <w:rFonts w:ascii="Constantia" w:hAnsi="Constantia" w:cs="Constantia"/>
      <w:sz w:val="8"/>
      <w:szCs w:val="8"/>
    </w:rPr>
  </w:style>
  <w:style w:type="paragraph" w:customStyle="1" w:styleId="Style144">
    <w:name w:val="Style144"/>
    <w:basedOn w:val="a2"/>
    <w:uiPriority w:val="99"/>
    <w:rsid w:val="00D6376D"/>
    <w:pPr>
      <w:widowControl w:val="0"/>
      <w:autoSpaceDE w:val="0"/>
      <w:autoSpaceDN w:val="0"/>
      <w:adjustRightInd w:val="0"/>
      <w:spacing w:after="0" w:line="235" w:lineRule="exact"/>
      <w:ind w:firstLine="379"/>
      <w:jc w:val="both"/>
    </w:pPr>
    <w:rPr>
      <w:rFonts w:ascii="Arial" w:eastAsia="Times New Roman" w:hAnsi="Arial" w:cs="Arial"/>
      <w:sz w:val="24"/>
      <w:szCs w:val="24"/>
      <w:lang w:eastAsia="ru-RU"/>
    </w:rPr>
  </w:style>
  <w:style w:type="character" w:customStyle="1" w:styleId="FontStyle204">
    <w:name w:val="Font Style204"/>
    <w:uiPriority w:val="99"/>
    <w:rsid w:val="00D6376D"/>
    <w:rPr>
      <w:rFonts w:ascii="Arial" w:hAnsi="Arial" w:cs="Arial"/>
      <w:b/>
      <w:bCs/>
      <w:sz w:val="10"/>
      <w:szCs w:val="10"/>
    </w:rPr>
  </w:style>
  <w:style w:type="paragraph" w:customStyle="1" w:styleId="Style145">
    <w:name w:val="Style145"/>
    <w:basedOn w:val="a2"/>
    <w:uiPriority w:val="99"/>
    <w:rsid w:val="00D6376D"/>
    <w:pPr>
      <w:widowControl w:val="0"/>
      <w:autoSpaceDE w:val="0"/>
      <w:autoSpaceDN w:val="0"/>
      <w:adjustRightInd w:val="0"/>
      <w:spacing w:after="0" w:line="213" w:lineRule="exact"/>
      <w:jc w:val="center"/>
    </w:pPr>
    <w:rPr>
      <w:rFonts w:ascii="Arial" w:eastAsia="Times New Roman" w:hAnsi="Arial" w:cs="Arial"/>
      <w:sz w:val="24"/>
      <w:szCs w:val="24"/>
      <w:lang w:eastAsia="ru-RU"/>
    </w:rPr>
  </w:style>
  <w:style w:type="paragraph" w:customStyle="1" w:styleId="Style142">
    <w:name w:val="Style142"/>
    <w:basedOn w:val="a2"/>
    <w:uiPriority w:val="99"/>
    <w:rsid w:val="00D6376D"/>
    <w:pPr>
      <w:widowControl w:val="0"/>
      <w:autoSpaceDE w:val="0"/>
      <w:autoSpaceDN w:val="0"/>
      <w:adjustRightInd w:val="0"/>
      <w:spacing w:after="0" w:line="240" w:lineRule="exact"/>
      <w:ind w:firstLine="384"/>
      <w:jc w:val="both"/>
    </w:pPr>
    <w:rPr>
      <w:rFonts w:ascii="Arial" w:eastAsia="Times New Roman" w:hAnsi="Arial" w:cs="Arial"/>
      <w:sz w:val="24"/>
      <w:szCs w:val="24"/>
      <w:lang w:eastAsia="ru-RU"/>
    </w:rPr>
  </w:style>
  <w:style w:type="paragraph" w:customStyle="1" w:styleId="Style150">
    <w:name w:val="Style150"/>
    <w:basedOn w:val="a2"/>
    <w:uiPriority w:val="99"/>
    <w:rsid w:val="00D6376D"/>
    <w:pPr>
      <w:widowControl w:val="0"/>
      <w:autoSpaceDE w:val="0"/>
      <w:autoSpaceDN w:val="0"/>
      <w:adjustRightInd w:val="0"/>
      <w:spacing w:after="0" w:line="238" w:lineRule="exact"/>
      <w:ind w:firstLine="346"/>
    </w:pPr>
    <w:rPr>
      <w:rFonts w:ascii="Arial" w:eastAsia="Times New Roman" w:hAnsi="Arial" w:cs="Arial"/>
      <w:sz w:val="24"/>
      <w:szCs w:val="24"/>
      <w:lang w:eastAsia="ru-RU"/>
    </w:rPr>
  </w:style>
  <w:style w:type="character" w:customStyle="1" w:styleId="FontStyle197">
    <w:name w:val="Font Style197"/>
    <w:uiPriority w:val="99"/>
    <w:rsid w:val="00D6376D"/>
    <w:rPr>
      <w:rFonts w:ascii="Arial" w:hAnsi="Arial" w:cs="Arial"/>
      <w:b/>
      <w:bCs/>
      <w:sz w:val="12"/>
      <w:szCs w:val="12"/>
    </w:rPr>
  </w:style>
  <w:style w:type="paragraph" w:customStyle="1" w:styleId="Style149">
    <w:name w:val="Style149"/>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5">
    <w:name w:val="Font Style165"/>
    <w:uiPriority w:val="99"/>
    <w:rsid w:val="00D6376D"/>
    <w:rPr>
      <w:rFonts w:ascii="Arial" w:hAnsi="Arial" w:cs="Arial"/>
      <w:i/>
      <w:iCs/>
      <w:sz w:val="12"/>
      <w:szCs w:val="12"/>
    </w:rPr>
  </w:style>
  <w:style w:type="paragraph" w:customStyle="1" w:styleId="Style86">
    <w:name w:val="Style86"/>
    <w:basedOn w:val="a2"/>
    <w:uiPriority w:val="99"/>
    <w:rsid w:val="00D6376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211">
    <w:name w:val="Font Style211"/>
    <w:uiPriority w:val="99"/>
    <w:rsid w:val="00D6376D"/>
    <w:rPr>
      <w:rFonts w:ascii="Arial" w:hAnsi="Arial" w:cs="Arial"/>
      <w:sz w:val="12"/>
      <w:szCs w:val="12"/>
    </w:rPr>
  </w:style>
  <w:style w:type="paragraph" w:customStyle="1" w:styleId="Style88">
    <w:name w:val="Style88"/>
    <w:basedOn w:val="a2"/>
    <w:uiPriority w:val="99"/>
    <w:rsid w:val="00D6376D"/>
    <w:pPr>
      <w:widowControl w:val="0"/>
      <w:autoSpaceDE w:val="0"/>
      <w:autoSpaceDN w:val="0"/>
      <w:adjustRightInd w:val="0"/>
      <w:spacing w:after="0" w:line="235" w:lineRule="exact"/>
      <w:ind w:firstLine="389"/>
      <w:jc w:val="both"/>
    </w:pPr>
    <w:rPr>
      <w:rFonts w:ascii="Arial" w:eastAsia="Times New Roman" w:hAnsi="Arial" w:cs="Arial"/>
      <w:sz w:val="24"/>
      <w:szCs w:val="24"/>
      <w:lang w:eastAsia="ru-RU"/>
    </w:rPr>
  </w:style>
  <w:style w:type="paragraph" w:customStyle="1" w:styleId="Style90">
    <w:name w:val="Style90"/>
    <w:basedOn w:val="a2"/>
    <w:uiPriority w:val="99"/>
    <w:rsid w:val="00D6376D"/>
    <w:pPr>
      <w:widowControl w:val="0"/>
      <w:autoSpaceDE w:val="0"/>
      <w:autoSpaceDN w:val="0"/>
      <w:adjustRightInd w:val="0"/>
      <w:spacing w:after="0" w:line="245" w:lineRule="exact"/>
      <w:ind w:hanging="187"/>
    </w:pPr>
    <w:rPr>
      <w:rFonts w:ascii="Arial" w:eastAsia="Times New Roman" w:hAnsi="Arial" w:cs="Arial"/>
      <w:sz w:val="24"/>
      <w:szCs w:val="24"/>
      <w:lang w:eastAsia="ru-RU"/>
    </w:rPr>
  </w:style>
  <w:style w:type="character" w:customStyle="1" w:styleId="FontStyle171">
    <w:name w:val="Font Style171"/>
    <w:uiPriority w:val="99"/>
    <w:rsid w:val="00D6376D"/>
    <w:rPr>
      <w:rFonts w:ascii="Arial" w:hAnsi="Arial" w:cs="Arial"/>
      <w:smallCaps/>
      <w:sz w:val="12"/>
      <w:szCs w:val="12"/>
    </w:rPr>
  </w:style>
  <w:style w:type="character" w:customStyle="1" w:styleId="FontStyle200">
    <w:name w:val="Font Style200"/>
    <w:uiPriority w:val="99"/>
    <w:rsid w:val="00D6376D"/>
    <w:rPr>
      <w:rFonts w:ascii="Arial" w:hAnsi="Arial" w:cs="Arial"/>
      <w:sz w:val="12"/>
      <w:szCs w:val="12"/>
    </w:rPr>
  </w:style>
  <w:style w:type="paragraph" w:customStyle="1" w:styleId="Style104">
    <w:name w:val="Style104"/>
    <w:basedOn w:val="a2"/>
    <w:uiPriority w:val="99"/>
    <w:rsid w:val="00D6376D"/>
    <w:pPr>
      <w:widowControl w:val="0"/>
      <w:autoSpaceDE w:val="0"/>
      <w:autoSpaceDN w:val="0"/>
      <w:adjustRightInd w:val="0"/>
      <w:spacing w:after="0" w:line="350" w:lineRule="exact"/>
    </w:pPr>
    <w:rPr>
      <w:rFonts w:ascii="Arial" w:eastAsia="Times New Roman" w:hAnsi="Arial" w:cs="Arial"/>
      <w:sz w:val="24"/>
      <w:szCs w:val="24"/>
      <w:lang w:eastAsia="ru-RU"/>
    </w:rPr>
  </w:style>
  <w:style w:type="character" w:customStyle="1" w:styleId="FontStyle212">
    <w:name w:val="Font Style212"/>
    <w:uiPriority w:val="99"/>
    <w:rsid w:val="00D6376D"/>
    <w:rPr>
      <w:rFonts w:ascii="Arial" w:hAnsi="Arial" w:cs="Arial"/>
      <w:sz w:val="12"/>
      <w:szCs w:val="12"/>
    </w:rPr>
  </w:style>
  <w:style w:type="paragraph" w:customStyle="1" w:styleId="Style102">
    <w:name w:val="Style102"/>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93">
    <w:name w:val="Font Style193"/>
    <w:uiPriority w:val="99"/>
    <w:rsid w:val="00D6376D"/>
    <w:rPr>
      <w:rFonts w:ascii="Arial" w:hAnsi="Arial" w:cs="Arial"/>
      <w:b/>
      <w:bCs/>
      <w:sz w:val="12"/>
      <w:szCs w:val="12"/>
    </w:rPr>
  </w:style>
  <w:style w:type="paragraph" w:customStyle="1" w:styleId="Style151">
    <w:name w:val="Style151"/>
    <w:basedOn w:val="a2"/>
    <w:uiPriority w:val="99"/>
    <w:rsid w:val="00D6376D"/>
    <w:pPr>
      <w:widowControl w:val="0"/>
      <w:autoSpaceDE w:val="0"/>
      <w:autoSpaceDN w:val="0"/>
      <w:adjustRightInd w:val="0"/>
      <w:spacing w:after="0" w:line="168" w:lineRule="exact"/>
      <w:ind w:firstLine="197"/>
    </w:pPr>
    <w:rPr>
      <w:rFonts w:ascii="Arial" w:eastAsia="Times New Roman" w:hAnsi="Arial" w:cs="Arial"/>
      <w:sz w:val="24"/>
      <w:szCs w:val="24"/>
      <w:lang w:eastAsia="ru-RU"/>
    </w:rPr>
  </w:style>
  <w:style w:type="paragraph" w:customStyle="1" w:styleId="Style155">
    <w:name w:val="Style155"/>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56">
    <w:name w:val="Style156"/>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8">
    <w:name w:val="Font Style208"/>
    <w:uiPriority w:val="99"/>
    <w:rsid w:val="00D6376D"/>
    <w:rPr>
      <w:rFonts w:ascii="Arial" w:hAnsi="Arial" w:cs="Arial"/>
      <w:b/>
      <w:bCs/>
      <w:sz w:val="10"/>
      <w:szCs w:val="10"/>
    </w:rPr>
  </w:style>
  <w:style w:type="paragraph" w:customStyle="1" w:styleId="Style92">
    <w:name w:val="Style92"/>
    <w:basedOn w:val="a2"/>
    <w:uiPriority w:val="99"/>
    <w:rsid w:val="00D6376D"/>
    <w:pPr>
      <w:widowControl w:val="0"/>
      <w:autoSpaceDE w:val="0"/>
      <w:autoSpaceDN w:val="0"/>
      <w:adjustRightInd w:val="0"/>
      <w:spacing w:after="0" w:line="165" w:lineRule="exact"/>
      <w:jc w:val="center"/>
    </w:pPr>
    <w:rPr>
      <w:rFonts w:ascii="Arial" w:eastAsia="Times New Roman" w:hAnsi="Arial" w:cs="Arial"/>
      <w:sz w:val="24"/>
      <w:szCs w:val="24"/>
      <w:lang w:eastAsia="ru-RU"/>
    </w:rPr>
  </w:style>
  <w:style w:type="paragraph" w:customStyle="1" w:styleId="Style140">
    <w:name w:val="Style140"/>
    <w:basedOn w:val="a2"/>
    <w:uiPriority w:val="99"/>
    <w:rsid w:val="00D6376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9">
    <w:name w:val="Style29"/>
    <w:basedOn w:val="a2"/>
    <w:uiPriority w:val="99"/>
    <w:rsid w:val="00D6376D"/>
    <w:pPr>
      <w:widowControl w:val="0"/>
      <w:autoSpaceDE w:val="0"/>
      <w:autoSpaceDN w:val="0"/>
      <w:adjustRightInd w:val="0"/>
      <w:spacing w:after="0" w:line="229" w:lineRule="exact"/>
      <w:ind w:firstLine="384"/>
      <w:jc w:val="both"/>
    </w:pPr>
    <w:rPr>
      <w:rFonts w:ascii="Arial" w:eastAsia="Times New Roman" w:hAnsi="Arial" w:cs="Arial"/>
      <w:sz w:val="24"/>
      <w:szCs w:val="24"/>
      <w:lang w:eastAsia="ru-RU"/>
    </w:rPr>
  </w:style>
  <w:style w:type="character" w:customStyle="1" w:styleId="FontStyle201">
    <w:name w:val="Font Style201"/>
    <w:uiPriority w:val="99"/>
    <w:rsid w:val="00D6376D"/>
    <w:rPr>
      <w:rFonts w:ascii="Bookman Old Style" w:hAnsi="Bookman Old Style" w:cs="Bookman Old Style"/>
      <w:i/>
      <w:iCs/>
      <w:sz w:val="16"/>
      <w:szCs w:val="16"/>
    </w:rPr>
  </w:style>
  <w:style w:type="paragraph" w:customStyle="1" w:styleId="Style126">
    <w:name w:val="Style126"/>
    <w:basedOn w:val="a2"/>
    <w:uiPriority w:val="99"/>
    <w:rsid w:val="00D6376D"/>
    <w:pPr>
      <w:widowControl w:val="0"/>
      <w:autoSpaceDE w:val="0"/>
      <w:autoSpaceDN w:val="0"/>
      <w:adjustRightInd w:val="0"/>
      <w:spacing w:after="0" w:line="165" w:lineRule="exact"/>
      <w:ind w:firstLine="125"/>
      <w:jc w:val="both"/>
    </w:pPr>
    <w:rPr>
      <w:rFonts w:ascii="Arial" w:eastAsia="Times New Roman" w:hAnsi="Arial" w:cs="Arial"/>
      <w:sz w:val="24"/>
      <w:szCs w:val="24"/>
      <w:lang w:eastAsia="ru-RU"/>
    </w:rPr>
  </w:style>
  <w:style w:type="paragraph" w:customStyle="1" w:styleId="Style135">
    <w:name w:val="Style135"/>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4">
    <w:name w:val="Style44"/>
    <w:basedOn w:val="a2"/>
    <w:uiPriority w:val="99"/>
    <w:rsid w:val="00D6376D"/>
    <w:pPr>
      <w:widowControl w:val="0"/>
      <w:autoSpaceDE w:val="0"/>
      <w:autoSpaceDN w:val="0"/>
      <w:adjustRightInd w:val="0"/>
      <w:spacing w:after="0" w:line="259" w:lineRule="exact"/>
      <w:jc w:val="both"/>
    </w:pPr>
    <w:rPr>
      <w:rFonts w:ascii="Arial" w:eastAsia="Times New Roman" w:hAnsi="Arial" w:cs="Arial"/>
      <w:sz w:val="24"/>
      <w:szCs w:val="24"/>
      <w:lang w:eastAsia="ru-RU"/>
    </w:rPr>
  </w:style>
  <w:style w:type="paragraph" w:customStyle="1" w:styleId="Style159">
    <w:name w:val="Style159"/>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3">
    <w:name w:val="Style103"/>
    <w:basedOn w:val="a2"/>
    <w:uiPriority w:val="99"/>
    <w:rsid w:val="00D6376D"/>
    <w:pPr>
      <w:widowControl w:val="0"/>
      <w:autoSpaceDE w:val="0"/>
      <w:autoSpaceDN w:val="0"/>
      <w:adjustRightInd w:val="0"/>
      <w:spacing w:after="0" w:line="235" w:lineRule="exact"/>
      <w:ind w:firstLine="384"/>
      <w:jc w:val="both"/>
    </w:pPr>
    <w:rPr>
      <w:rFonts w:ascii="Arial" w:eastAsia="Times New Roman" w:hAnsi="Arial" w:cs="Arial"/>
      <w:sz w:val="24"/>
      <w:szCs w:val="24"/>
      <w:lang w:eastAsia="ru-RU"/>
    </w:rPr>
  </w:style>
  <w:style w:type="paragraph" w:customStyle="1" w:styleId="Style109">
    <w:name w:val="Style109"/>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2">
    <w:name w:val="Font Style222"/>
    <w:uiPriority w:val="99"/>
    <w:rsid w:val="00D6376D"/>
    <w:rPr>
      <w:rFonts w:ascii="Arial" w:hAnsi="Arial" w:cs="Arial"/>
      <w:b/>
      <w:bCs/>
      <w:sz w:val="8"/>
      <w:szCs w:val="8"/>
    </w:rPr>
  </w:style>
  <w:style w:type="character" w:customStyle="1" w:styleId="FontStyle216">
    <w:name w:val="Font Style216"/>
    <w:uiPriority w:val="99"/>
    <w:rsid w:val="00D6376D"/>
    <w:rPr>
      <w:rFonts w:ascii="Bookman Old Style" w:hAnsi="Bookman Old Style" w:cs="Bookman Old Style"/>
      <w:sz w:val="28"/>
      <w:szCs w:val="28"/>
    </w:rPr>
  </w:style>
  <w:style w:type="character" w:customStyle="1" w:styleId="FontStyle218">
    <w:name w:val="Font Style218"/>
    <w:uiPriority w:val="99"/>
    <w:rsid w:val="00D6376D"/>
    <w:rPr>
      <w:rFonts w:ascii="Arial" w:hAnsi="Arial" w:cs="Arial"/>
      <w:spacing w:val="-20"/>
      <w:sz w:val="20"/>
      <w:szCs w:val="20"/>
    </w:rPr>
  </w:style>
  <w:style w:type="paragraph" w:customStyle="1" w:styleId="Style124">
    <w:name w:val="Style124"/>
    <w:basedOn w:val="a2"/>
    <w:uiPriority w:val="99"/>
    <w:rsid w:val="00D6376D"/>
    <w:pPr>
      <w:widowControl w:val="0"/>
      <w:autoSpaceDE w:val="0"/>
      <w:autoSpaceDN w:val="0"/>
      <w:adjustRightInd w:val="0"/>
      <w:spacing w:after="0" w:line="226" w:lineRule="exact"/>
      <w:ind w:hanging="298"/>
    </w:pPr>
    <w:rPr>
      <w:rFonts w:ascii="Arial" w:eastAsia="Times New Roman" w:hAnsi="Arial" w:cs="Arial"/>
      <w:sz w:val="24"/>
      <w:szCs w:val="24"/>
      <w:lang w:eastAsia="ru-RU"/>
    </w:rPr>
  </w:style>
  <w:style w:type="character" w:customStyle="1" w:styleId="FontStyle192">
    <w:name w:val="Font Style192"/>
    <w:uiPriority w:val="99"/>
    <w:rsid w:val="00D6376D"/>
    <w:rPr>
      <w:rFonts w:ascii="Arial" w:hAnsi="Arial" w:cs="Arial"/>
      <w:b/>
      <w:bCs/>
      <w:sz w:val="12"/>
      <w:szCs w:val="12"/>
    </w:rPr>
  </w:style>
  <w:style w:type="character" w:customStyle="1" w:styleId="FontStyle199">
    <w:name w:val="Font Style199"/>
    <w:uiPriority w:val="99"/>
    <w:rsid w:val="00D6376D"/>
    <w:rPr>
      <w:rFonts w:ascii="Arial" w:hAnsi="Arial" w:cs="Arial"/>
      <w:sz w:val="12"/>
      <w:szCs w:val="12"/>
    </w:rPr>
  </w:style>
  <w:style w:type="paragraph" w:customStyle="1" w:styleId="Style31">
    <w:name w:val="Style31"/>
    <w:basedOn w:val="a2"/>
    <w:rsid w:val="00D6376D"/>
    <w:pPr>
      <w:widowControl w:val="0"/>
      <w:autoSpaceDE w:val="0"/>
      <w:autoSpaceDN w:val="0"/>
      <w:adjustRightInd w:val="0"/>
      <w:spacing w:after="0" w:line="211" w:lineRule="exact"/>
      <w:ind w:firstLine="379"/>
      <w:jc w:val="both"/>
    </w:pPr>
    <w:rPr>
      <w:rFonts w:ascii="Arial" w:eastAsia="Times New Roman" w:hAnsi="Arial" w:cs="Arial"/>
      <w:sz w:val="24"/>
      <w:szCs w:val="24"/>
      <w:lang w:eastAsia="ru-RU"/>
    </w:rPr>
  </w:style>
  <w:style w:type="paragraph" w:customStyle="1" w:styleId="Style131">
    <w:name w:val="Style131"/>
    <w:basedOn w:val="a2"/>
    <w:uiPriority w:val="99"/>
    <w:rsid w:val="00D6376D"/>
    <w:pPr>
      <w:widowControl w:val="0"/>
      <w:autoSpaceDE w:val="0"/>
      <w:autoSpaceDN w:val="0"/>
      <w:adjustRightInd w:val="0"/>
      <w:spacing w:after="0" w:line="163" w:lineRule="exact"/>
      <w:ind w:firstLine="101"/>
    </w:pPr>
    <w:rPr>
      <w:rFonts w:ascii="Arial" w:eastAsia="Times New Roman" w:hAnsi="Arial" w:cs="Arial"/>
      <w:sz w:val="24"/>
      <w:szCs w:val="24"/>
      <w:lang w:eastAsia="ru-RU"/>
    </w:rPr>
  </w:style>
  <w:style w:type="character" w:customStyle="1" w:styleId="FontStyle210">
    <w:name w:val="Font Style210"/>
    <w:uiPriority w:val="99"/>
    <w:rsid w:val="00D6376D"/>
    <w:rPr>
      <w:rFonts w:ascii="Arial" w:hAnsi="Arial" w:cs="Arial"/>
      <w:b/>
      <w:bCs/>
      <w:sz w:val="10"/>
      <w:szCs w:val="10"/>
    </w:rPr>
  </w:style>
  <w:style w:type="paragraph" w:customStyle="1" w:styleId="Style121">
    <w:name w:val="Style121"/>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4">
    <w:name w:val="Style64"/>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9">
    <w:name w:val="Style129"/>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9">
    <w:name w:val="Style139"/>
    <w:basedOn w:val="a2"/>
    <w:uiPriority w:val="99"/>
    <w:rsid w:val="00D6376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5">
    <w:name w:val="Font Style185"/>
    <w:uiPriority w:val="99"/>
    <w:rsid w:val="00D6376D"/>
    <w:rPr>
      <w:rFonts w:ascii="Arial" w:hAnsi="Arial" w:cs="Arial"/>
      <w:i/>
      <w:iCs/>
      <w:sz w:val="16"/>
      <w:szCs w:val="16"/>
    </w:rPr>
  </w:style>
  <w:style w:type="character" w:customStyle="1" w:styleId="FontStyle202">
    <w:name w:val="Font Style202"/>
    <w:uiPriority w:val="99"/>
    <w:rsid w:val="00D6376D"/>
    <w:rPr>
      <w:rFonts w:ascii="Arial" w:hAnsi="Arial" w:cs="Arial"/>
      <w:b/>
      <w:bCs/>
      <w:sz w:val="12"/>
      <w:szCs w:val="12"/>
    </w:rPr>
  </w:style>
  <w:style w:type="character" w:customStyle="1" w:styleId="FontStyle175">
    <w:name w:val="Font Style175"/>
    <w:uiPriority w:val="99"/>
    <w:rsid w:val="00D6376D"/>
    <w:rPr>
      <w:rFonts w:ascii="Arial" w:hAnsi="Arial" w:cs="Arial"/>
      <w:i/>
      <w:iCs/>
      <w:sz w:val="12"/>
      <w:szCs w:val="12"/>
    </w:rPr>
  </w:style>
  <w:style w:type="paragraph" w:customStyle="1" w:styleId="Style194">
    <w:name w:val="Style194"/>
    <w:basedOn w:val="a2"/>
    <w:uiPriority w:val="99"/>
    <w:rsid w:val="00D6376D"/>
    <w:pPr>
      <w:widowControl w:val="0"/>
      <w:autoSpaceDE w:val="0"/>
      <w:autoSpaceDN w:val="0"/>
      <w:adjustRightInd w:val="0"/>
      <w:spacing w:after="0" w:line="240" w:lineRule="auto"/>
      <w:jc w:val="both"/>
    </w:pPr>
    <w:rPr>
      <w:rFonts w:ascii="Microsoft Sans Serif" w:eastAsia="Times New Roman" w:hAnsi="Microsoft Sans Serif" w:cs="Times New Roman"/>
      <w:sz w:val="24"/>
      <w:szCs w:val="24"/>
      <w:lang w:eastAsia="ru-RU"/>
    </w:rPr>
  </w:style>
  <w:style w:type="paragraph" w:customStyle="1" w:styleId="Style98">
    <w:name w:val="Style98"/>
    <w:basedOn w:val="a2"/>
    <w:uiPriority w:val="99"/>
    <w:rsid w:val="00D6376D"/>
    <w:pPr>
      <w:widowControl w:val="0"/>
      <w:autoSpaceDE w:val="0"/>
      <w:autoSpaceDN w:val="0"/>
      <w:adjustRightInd w:val="0"/>
      <w:spacing w:after="0" w:line="264" w:lineRule="exact"/>
      <w:jc w:val="center"/>
    </w:pPr>
    <w:rPr>
      <w:rFonts w:ascii="Microsoft Sans Serif" w:eastAsia="Times New Roman" w:hAnsi="Microsoft Sans Serif" w:cs="Times New Roman"/>
      <w:sz w:val="24"/>
      <w:szCs w:val="24"/>
      <w:lang w:eastAsia="ru-RU"/>
    </w:rPr>
  </w:style>
  <w:style w:type="paragraph" w:customStyle="1" w:styleId="46">
    <w:name w:val="Обычный4"/>
    <w:rsid w:val="00D6376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yle169">
    <w:name w:val="Style169"/>
    <w:basedOn w:val="a2"/>
    <w:uiPriority w:val="99"/>
    <w:rsid w:val="00D6376D"/>
    <w:pPr>
      <w:widowControl w:val="0"/>
      <w:autoSpaceDE w:val="0"/>
      <w:autoSpaceDN w:val="0"/>
      <w:adjustRightInd w:val="0"/>
      <w:spacing w:after="0" w:line="168" w:lineRule="exact"/>
      <w:ind w:firstLine="187"/>
    </w:pPr>
    <w:rPr>
      <w:rFonts w:ascii="Microsoft Sans Serif" w:eastAsia="Times New Roman" w:hAnsi="Microsoft Sans Serif" w:cs="Times New Roman"/>
      <w:sz w:val="24"/>
      <w:szCs w:val="24"/>
      <w:lang w:eastAsia="ru-RU"/>
    </w:rPr>
  </w:style>
  <w:style w:type="character" w:customStyle="1" w:styleId="FontStyle246">
    <w:name w:val="Font Style246"/>
    <w:uiPriority w:val="99"/>
    <w:rsid w:val="00D6376D"/>
    <w:rPr>
      <w:rFonts w:ascii="Times New Roman" w:hAnsi="Times New Roman" w:cs="Times New Roman"/>
      <w:sz w:val="12"/>
      <w:szCs w:val="12"/>
    </w:rPr>
  </w:style>
  <w:style w:type="character" w:customStyle="1" w:styleId="FontStyle255">
    <w:name w:val="Font Style255"/>
    <w:uiPriority w:val="99"/>
    <w:rsid w:val="00D6376D"/>
    <w:rPr>
      <w:rFonts w:ascii="Microsoft Sans Serif" w:hAnsi="Microsoft Sans Serif" w:cs="Microsoft Sans Serif"/>
      <w:b/>
      <w:bCs/>
      <w:sz w:val="22"/>
      <w:szCs w:val="22"/>
    </w:rPr>
  </w:style>
  <w:style w:type="paragraph" w:customStyle="1" w:styleId="Style204">
    <w:name w:val="Style204"/>
    <w:basedOn w:val="a2"/>
    <w:uiPriority w:val="99"/>
    <w:rsid w:val="00D6376D"/>
    <w:pPr>
      <w:widowControl w:val="0"/>
      <w:autoSpaceDE w:val="0"/>
      <w:autoSpaceDN w:val="0"/>
      <w:adjustRightInd w:val="0"/>
      <w:spacing w:after="0" w:line="254" w:lineRule="exact"/>
      <w:ind w:hanging="1920"/>
    </w:pPr>
    <w:rPr>
      <w:rFonts w:ascii="Microsoft Sans Serif" w:eastAsia="Times New Roman" w:hAnsi="Microsoft Sans Serif" w:cs="Times New Roman"/>
      <w:sz w:val="24"/>
      <w:szCs w:val="24"/>
      <w:lang w:eastAsia="ru-RU"/>
    </w:rPr>
  </w:style>
  <w:style w:type="character" w:customStyle="1" w:styleId="FontStyle279">
    <w:name w:val="Font Style279"/>
    <w:uiPriority w:val="99"/>
    <w:rsid w:val="00D6376D"/>
    <w:rPr>
      <w:rFonts w:ascii="Microsoft Sans Serif" w:hAnsi="Microsoft Sans Serif" w:cs="Microsoft Sans Serif"/>
      <w:sz w:val="14"/>
      <w:szCs w:val="14"/>
    </w:rPr>
  </w:style>
  <w:style w:type="paragraph" w:customStyle="1" w:styleId="Style153">
    <w:name w:val="Style153"/>
    <w:basedOn w:val="a2"/>
    <w:uiPriority w:val="99"/>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111">
    <w:name w:val="Style111"/>
    <w:basedOn w:val="a2"/>
    <w:uiPriority w:val="99"/>
    <w:rsid w:val="00D6376D"/>
    <w:pPr>
      <w:widowControl w:val="0"/>
      <w:autoSpaceDE w:val="0"/>
      <w:autoSpaceDN w:val="0"/>
      <w:adjustRightInd w:val="0"/>
      <w:spacing w:after="0" w:line="144" w:lineRule="exact"/>
      <w:ind w:hanging="144"/>
    </w:pPr>
    <w:rPr>
      <w:rFonts w:ascii="Microsoft Sans Serif" w:eastAsia="Times New Roman" w:hAnsi="Microsoft Sans Serif" w:cs="Times New Roman"/>
      <w:sz w:val="24"/>
      <w:szCs w:val="24"/>
      <w:lang w:eastAsia="ru-RU"/>
    </w:rPr>
  </w:style>
  <w:style w:type="character" w:customStyle="1" w:styleId="FontStyle264">
    <w:name w:val="Font Style264"/>
    <w:uiPriority w:val="99"/>
    <w:rsid w:val="00D6376D"/>
    <w:rPr>
      <w:rFonts w:ascii="Microsoft Sans Serif" w:hAnsi="Microsoft Sans Serif" w:cs="Microsoft Sans Serif"/>
      <w:i/>
      <w:iCs/>
      <w:sz w:val="12"/>
      <w:szCs w:val="12"/>
    </w:rPr>
  </w:style>
  <w:style w:type="character" w:customStyle="1" w:styleId="FontStyle285">
    <w:name w:val="Font Style285"/>
    <w:uiPriority w:val="99"/>
    <w:rsid w:val="00D6376D"/>
    <w:rPr>
      <w:rFonts w:ascii="Microsoft Sans Serif" w:hAnsi="Microsoft Sans Serif" w:cs="Microsoft Sans Serif"/>
      <w:sz w:val="16"/>
      <w:szCs w:val="16"/>
    </w:rPr>
  </w:style>
  <w:style w:type="paragraph" w:customStyle="1" w:styleId="Style197">
    <w:name w:val="Style197"/>
    <w:basedOn w:val="a2"/>
    <w:uiPriority w:val="99"/>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215">
    <w:name w:val="Style215"/>
    <w:basedOn w:val="a2"/>
    <w:uiPriority w:val="99"/>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208">
    <w:name w:val="Style208"/>
    <w:basedOn w:val="a2"/>
    <w:uiPriority w:val="99"/>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224">
    <w:name w:val="Style224"/>
    <w:basedOn w:val="a2"/>
    <w:uiPriority w:val="99"/>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235">
    <w:name w:val="Style235"/>
    <w:basedOn w:val="a2"/>
    <w:uiPriority w:val="99"/>
    <w:rsid w:val="00D6376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245">
    <w:name w:val="Style245"/>
    <w:basedOn w:val="a2"/>
    <w:uiPriority w:val="99"/>
    <w:rsid w:val="00D6376D"/>
    <w:pPr>
      <w:widowControl w:val="0"/>
      <w:autoSpaceDE w:val="0"/>
      <w:autoSpaceDN w:val="0"/>
      <w:adjustRightInd w:val="0"/>
      <w:spacing w:after="0" w:line="163" w:lineRule="exact"/>
      <w:jc w:val="both"/>
    </w:pPr>
    <w:rPr>
      <w:rFonts w:ascii="Microsoft Sans Serif" w:eastAsia="Times New Roman" w:hAnsi="Microsoft Sans Serif" w:cs="Times New Roman"/>
      <w:sz w:val="24"/>
      <w:szCs w:val="24"/>
      <w:lang w:eastAsia="ru-RU"/>
    </w:rPr>
  </w:style>
  <w:style w:type="paragraph" w:customStyle="1" w:styleId="3114">
    <w:name w:val="3.1 синий 14"/>
    <w:basedOn w:val="a2"/>
    <w:link w:val="31140"/>
    <w:qFormat/>
    <w:rsid w:val="00D6376D"/>
    <w:pPr>
      <w:spacing w:after="120" w:line="240" w:lineRule="auto"/>
      <w:jc w:val="both"/>
    </w:pPr>
    <w:rPr>
      <w:rFonts w:ascii="Times New Roman" w:eastAsia="Times New Roman" w:hAnsi="Times New Roman" w:cs="Times New Roman"/>
      <w:color w:val="0000FF"/>
      <w:sz w:val="28"/>
      <w:szCs w:val="28"/>
      <w:lang w:eastAsia="ru-RU"/>
    </w:rPr>
  </w:style>
  <w:style w:type="character" w:customStyle="1" w:styleId="31140">
    <w:name w:val="3.1 синий 14 Знак"/>
    <w:basedOn w:val="a3"/>
    <w:link w:val="3114"/>
    <w:rsid w:val="00D6376D"/>
    <w:rPr>
      <w:rFonts w:ascii="Times New Roman" w:eastAsia="Times New Roman" w:hAnsi="Times New Roman" w:cs="Times New Roman"/>
      <w:color w:val="0000FF"/>
      <w:sz w:val="28"/>
      <w:szCs w:val="28"/>
      <w:lang w:eastAsia="ru-RU"/>
    </w:rPr>
  </w:style>
  <w:style w:type="table" w:styleId="-1">
    <w:name w:val="Table Web 1"/>
    <w:basedOn w:val="a4"/>
    <w:rsid w:val="00D637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d">
    <w:name w:val="id"/>
    <w:basedOn w:val="a3"/>
    <w:rsid w:val="00D6376D"/>
  </w:style>
  <w:style w:type="character" w:customStyle="1" w:styleId="blk">
    <w:name w:val="blk"/>
    <w:basedOn w:val="a3"/>
    <w:rsid w:val="00D6376D"/>
  </w:style>
  <w:style w:type="character" w:customStyle="1" w:styleId="ep">
    <w:name w:val="ep"/>
    <w:basedOn w:val="a3"/>
    <w:rsid w:val="00D6376D"/>
  </w:style>
  <w:style w:type="character" w:styleId="HTML1">
    <w:name w:val="HTML Cite"/>
    <w:basedOn w:val="a3"/>
    <w:uiPriority w:val="99"/>
    <w:unhideWhenUsed/>
    <w:rsid w:val="00D6376D"/>
    <w:rPr>
      <w:i/>
      <w:iCs/>
    </w:rPr>
  </w:style>
  <w:style w:type="paragraph" w:customStyle="1" w:styleId="314">
    <w:name w:val="Заголовок 31"/>
    <w:basedOn w:val="a2"/>
    <w:next w:val="a2"/>
    <w:uiPriority w:val="9"/>
    <w:semiHidden/>
    <w:unhideWhenUsed/>
    <w:qFormat/>
    <w:rsid w:val="00D6376D"/>
    <w:pPr>
      <w:keepNext/>
      <w:keepLines/>
      <w:spacing w:before="200" w:after="0" w:line="240" w:lineRule="auto"/>
      <w:jc w:val="both"/>
      <w:outlineLvl w:val="2"/>
    </w:pPr>
    <w:rPr>
      <w:rFonts w:ascii="Cambria" w:eastAsia="Times New Roman" w:hAnsi="Cambria" w:cs="Times New Roman"/>
      <w:b/>
      <w:bCs/>
      <w:color w:val="4F81BD"/>
      <w:sz w:val="24"/>
    </w:rPr>
  </w:style>
  <w:style w:type="paragraph" w:customStyle="1" w:styleId="410">
    <w:name w:val="Заголовок 41"/>
    <w:basedOn w:val="a2"/>
    <w:next w:val="a2"/>
    <w:uiPriority w:val="9"/>
    <w:semiHidden/>
    <w:unhideWhenUsed/>
    <w:qFormat/>
    <w:rsid w:val="00D6376D"/>
    <w:pPr>
      <w:keepNext/>
      <w:keepLines/>
      <w:spacing w:before="200" w:after="0" w:line="240" w:lineRule="auto"/>
      <w:jc w:val="both"/>
      <w:outlineLvl w:val="3"/>
    </w:pPr>
    <w:rPr>
      <w:rFonts w:ascii="Cambria" w:eastAsia="Times New Roman" w:hAnsi="Cambria" w:cs="Times New Roman"/>
      <w:b/>
      <w:bCs/>
      <w:i/>
      <w:iCs/>
      <w:color w:val="4F81BD"/>
      <w:sz w:val="24"/>
    </w:rPr>
  </w:style>
  <w:style w:type="paragraph" w:customStyle="1" w:styleId="afffff2">
    <w:name w:val="Текст таблица"/>
    <w:basedOn w:val="a2"/>
    <w:rsid w:val="00D6376D"/>
    <w:pPr>
      <w:numPr>
        <w:ilvl w:val="12"/>
      </w:numPr>
      <w:spacing w:before="60" w:after="0" w:line="240" w:lineRule="auto"/>
      <w:jc w:val="both"/>
    </w:pPr>
    <w:rPr>
      <w:rFonts w:ascii="Times New Roman" w:eastAsia="Times New Roman" w:hAnsi="Times New Roman" w:cs="Times New Roman"/>
      <w:iCs/>
      <w:szCs w:val="20"/>
      <w:lang w:eastAsia="ru-RU"/>
    </w:rPr>
  </w:style>
  <w:style w:type="character" w:customStyle="1" w:styleId="Sfb">
    <w:name w:val="S_Обозначение"/>
    <w:uiPriority w:val="99"/>
    <w:rsid w:val="00D6376D"/>
    <w:rPr>
      <w:rFonts w:ascii="Arial" w:hAnsi="Arial" w:cs="Times New Roman"/>
      <w:b/>
      <w:i/>
      <w:sz w:val="24"/>
      <w:szCs w:val="24"/>
      <w:vertAlign w:val="baseline"/>
      <w:lang w:val="ru-RU" w:eastAsia="ru-RU" w:bidi="ar-SA"/>
    </w:rPr>
  </w:style>
  <w:style w:type="character" w:customStyle="1" w:styleId="Sfc">
    <w:name w:val="S_СписокМ_Обычный Знак Знак"/>
    <w:locked/>
    <w:rsid w:val="00D6376D"/>
    <w:rPr>
      <w:sz w:val="24"/>
      <w:szCs w:val="24"/>
    </w:rPr>
  </w:style>
  <w:style w:type="character" w:customStyle="1" w:styleId="1ff">
    <w:name w:val="Список 1 Знак"/>
    <w:link w:val="1fe"/>
    <w:rsid w:val="00D6376D"/>
    <w:rPr>
      <w:rFonts w:ascii="Times New Roman" w:eastAsia="Times New Roman" w:hAnsi="Times New Roman" w:cs="Times New Roman"/>
      <w:sz w:val="24"/>
      <w:szCs w:val="20"/>
      <w:lang w:eastAsia="ru-RU"/>
    </w:rPr>
  </w:style>
  <w:style w:type="paragraph" w:customStyle="1" w:styleId="1ff5">
    <w:name w:val="Название объекта1"/>
    <w:basedOn w:val="a2"/>
    <w:next w:val="a2"/>
    <w:rsid w:val="00D6376D"/>
    <w:pPr>
      <w:suppressAutoHyphens/>
      <w:spacing w:after="0" w:line="240" w:lineRule="auto"/>
      <w:jc w:val="center"/>
    </w:pPr>
    <w:rPr>
      <w:rFonts w:ascii="Arial Narrow" w:eastAsia="Times New Roman" w:hAnsi="Arial Narrow" w:cs="Arial Narrow"/>
      <w:b/>
      <w:bCs/>
      <w:color w:val="000080"/>
      <w:sz w:val="20"/>
      <w:szCs w:val="24"/>
      <w:lang w:eastAsia="ar-SA"/>
    </w:rPr>
  </w:style>
  <w:style w:type="paragraph" w:customStyle="1" w:styleId="afffff3">
    <w:name w:val="Заголовок приложения"/>
    <w:basedOn w:val="a2"/>
    <w:next w:val="a2"/>
    <w:rsid w:val="00D6376D"/>
    <w:pPr>
      <w:widowControl w:val="0"/>
      <w:overflowPunct w:val="0"/>
      <w:autoSpaceDE w:val="0"/>
      <w:autoSpaceDN w:val="0"/>
      <w:adjustRightInd w:val="0"/>
      <w:spacing w:before="6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2f5">
    <w:name w:val="Название объекта2"/>
    <w:basedOn w:val="a2"/>
    <w:next w:val="a2"/>
    <w:rsid w:val="00D6376D"/>
    <w:pPr>
      <w:suppressAutoHyphens/>
      <w:spacing w:after="0" w:line="240" w:lineRule="auto"/>
      <w:jc w:val="both"/>
    </w:pPr>
    <w:rPr>
      <w:rFonts w:ascii="Times New Roman" w:eastAsia="Times New Roman" w:hAnsi="Times New Roman" w:cs="Times New Roman"/>
      <w:b/>
      <w:bCs/>
      <w:sz w:val="20"/>
      <w:szCs w:val="20"/>
      <w:lang w:eastAsia="ar-SA"/>
    </w:rPr>
  </w:style>
  <w:style w:type="paragraph" w:customStyle="1" w:styleId="snip">
    <w:name w:val="snip"/>
    <w:basedOn w:val="a2"/>
    <w:rsid w:val="00D6376D"/>
    <w:pPr>
      <w:spacing w:before="10" w:after="10" w:line="240" w:lineRule="auto"/>
      <w:jc w:val="center"/>
    </w:pPr>
    <w:rPr>
      <w:rFonts w:ascii="Times New Roman" w:eastAsia="Times New Roman" w:hAnsi="Times New Roman" w:cs="Times New Roman"/>
      <w:b/>
      <w:bCs/>
      <w:color w:val="800000"/>
      <w:sz w:val="28"/>
      <w:szCs w:val="28"/>
      <w:lang w:eastAsia="ru-RU"/>
    </w:rPr>
  </w:style>
  <w:style w:type="paragraph" w:customStyle="1" w:styleId="BodyText21">
    <w:name w:val="Body Text 21"/>
    <w:basedOn w:val="a2"/>
    <w:rsid w:val="00D6376D"/>
    <w:pPr>
      <w:spacing w:after="0" w:line="240" w:lineRule="auto"/>
      <w:jc w:val="both"/>
    </w:pPr>
    <w:rPr>
      <w:rFonts w:ascii="Times New Roman" w:eastAsia="Times New Roman" w:hAnsi="Times New Roman" w:cs="Times New Roman"/>
      <w:sz w:val="24"/>
      <w:szCs w:val="20"/>
      <w:lang w:eastAsia="ru-RU"/>
    </w:rPr>
  </w:style>
  <w:style w:type="paragraph" w:customStyle="1" w:styleId="1ff6">
    <w:name w:val="М_Заголовок 1"/>
    <w:basedOn w:val="12"/>
    <w:qFormat/>
    <w:rsid w:val="00D6376D"/>
    <w:pPr>
      <w:keepNext w:val="0"/>
      <w:jc w:val="both"/>
    </w:pPr>
    <w:rPr>
      <w:rFonts w:ascii="Arial" w:eastAsia="Calibri" w:hAnsi="Arial" w:cs="Arial"/>
      <w:caps/>
      <w:szCs w:val="32"/>
      <w:lang w:eastAsia="en-US"/>
    </w:rPr>
  </w:style>
  <w:style w:type="paragraph" w:customStyle="1" w:styleId="2f6">
    <w:name w:val="М_Заголовок 2"/>
    <w:basedOn w:val="25"/>
    <w:qFormat/>
    <w:rsid w:val="00D6376D"/>
    <w:pPr>
      <w:keepNext w:val="0"/>
      <w:jc w:val="both"/>
    </w:pPr>
    <w:rPr>
      <w:rFonts w:ascii="Arial" w:eastAsia="Calibri" w:hAnsi="Arial" w:cs="Arial"/>
      <w:b/>
      <w:bCs/>
      <w:iCs/>
      <w:caps/>
      <w:sz w:val="24"/>
      <w:szCs w:val="28"/>
      <w:lang w:eastAsia="en-US"/>
    </w:rPr>
  </w:style>
  <w:style w:type="character" w:customStyle="1" w:styleId="afffff4">
    <w:name w:val="Мой текст Знак"/>
    <w:link w:val="afffff5"/>
    <w:locked/>
    <w:rsid w:val="00D6376D"/>
    <w:rPr>
      <w:sz w:val="24"/>
      <w:szCs w:val="24"/>
    </w:rPr>
  </w:style>
  <w:style w:type="paragraph" w:customStyle="1" w:styleId="afffff5">
    <w:name w:val="Мой текст"/>
    <w:basedOn w:val="a2"/>
    <w:link w:val="afffff4"/>
    <w:qFormat/>
    <w:rsid w:val="00D6376D"/>
    <w:pPr>
      <w:spacing w:after="0" w:line="240" w:lineRule="auto"/>
      <w:ind w:firstLine="709"/>
      <w:jc w:val="both"/>
    </w:pPr>
    <w:rPr>
      <w:sz w:val="24"/>
      <w:szCs w:val="24"/>
    </w:rPr>
  </w:style>
  <w:style w:type="paragraph" w:customStyle="1" w:styleId="1">
    <w:name w:val="М_Заголовок 1 номер"/>
    <w:basedOn w:val="12"/>
    <w:qFormat/>
    <w:rsid w:val="00D6376D"/>
    <w:pPr>
      <w:keepNext w:val="0"/>
      <w:numPr>
        <w:numId w:val="44"/>
      </w:numPr>
      <w:tabs>
        <w:tab w:val="left" w:pos="426"/>
      </w:tabs>
      <w:ind w:left="360"/>
      <w:jc w:val="both"/>
    </w:pPr>
    <w:rPr>
      <w:rFonts w:ascii="Arial" w:eastAsia="Calibri" w:hAnsi="Arial" w:cs="Arial"/>
      <w:caps/>
      <w:szCs w:val="32"/>
      <w:lang w:eastAsia="en-US"/>
    </w:rPr>
  </w:style>
  <w:style w:type="paragraph" w:customStyle="1" w:styleId="20">
    <w:name w:val="М_Заголовок 2 номер"/>
    <w:basedOn w:val="25"/>
    <w:qFormat/>
    <w:rsid w:val="00D6376D"/>
    <w:pPr>
      <w:keepNext w:val="0"/>
      <w:numPr>
        <w:ilvl w:val="1"/>
        <w:numId w:val="44"/>
      </w:numPr>
      <w:tabs>
        <w:tab w:val="left" w:pos="567"/>
      </w:tabs>
      <w:jc w:val="both"/>
    </w:pPr>
    <w:rPr>
      <w:rFonts w:ascii="Arial" w:eastAsia="Calibri" w:hAnsi="Arial" w:cs="Arial"/>
      <w:b/>
      <w:bCs/>
      <w:caps/>
      <w:snapToGrid w:val="0"/>
      <w:sz w:val="24"/>
      <w:szCs w:val="28"/>
      <w:lang w:eastAsia="en-US"/>
    </w:rPr>
  </w:style>
  <w:style w:type="paragraph" w:customStyle="1" w:styleId="30">
    <w:name w:val="М_Заголовок 3 номер"/>
    <w:basedOn w:val="33"/>
    <w:qFormat/>
    <w:rsid w:val="00D6376D"/>
    <w:pPr>
      <w:widowControl/>
      <w:numPr>
        <w:ilvl w:val="2"/>
        <w:numId w:val="44"/>
      </w:numPr>
      <w:autoSpaceDE/>
      <w:autoSpaceDN/>
      <w:adjustRightInd/>
      <w:spacing w:before="0" w:after="0"/>
      <w:ind w:left="1076" w:hanging="284"/>
      <w:jc w:val="both"/>
    </w:pPr>
    <w:rPr>
      <w:rFonts w:eastAsiaTheme="majorEastAsia"/>
      <w:i/>
      <w:caps/>
      <w:snapToGrid w:val="0"/>
      <w:sz w:val="20"/>
      <w:szCs w:val="20"/>
      <w:lang w:eastAsia="en-US"/>
    </w:rPr>
  </w:style>
  <w:style w:type="paragraph" w:customStyle="1" w:styleId="4">
    <w:name w:val="М_Заголовок 4 номер"/>
    <w:basedOn w:val="40"/>
    <w:qFormat/>
    <w:rsid w:val="00D6376D"/>
    <w:pPr>
      <w:keepLines/>
      <w:widowControl/>
      <w:numPr>
        <w:ilvl w:val="3"/>
        <w:numId w:val="44"/>
      </w:numPr>
      <w:tabs>
        <w:tab w:val="left" w:pos="851"/>
      </w:tabs>
      <w:autoSpaceDE/>
      <w:autoSpaceDN/>
      <w:adjustRightInd/>
      <w:spacing w:before="0" w:after="0"/>
      <w:ind w:left="1076" w:hanging="284"/>
      <w:jc w:val="both"/>
    </w:pPr>
    <w:rPr>
      <w:rFonts w:ascii="Arial" w:eastAsiaTheme="majorEastAsia" w:hAnsi="Arial" w:cs="Arial"/>
      <w:b w:val="0"/>
      <w:i/>
      <w:iCs/>
      <w:caps/>
      <w:sz w:val="20"/>
      <w:szCs w:val="20"/>
      <w:lang w:eastAsia="en-US"/>
    </w:rPr>
  </w:style>
  <w:style w:type="paragraph" w:customStyle="1" w:styleId="afffff6">
    <w:name w:val="М_КолонтитулВерх"/>
    <w:basedOn w:val="a2"/>
    <w:qFormat/>
    <w:rsid w:val="00D6376D"/>
    <w:pPr>
      <w:spacing w:before="120" w:after="0" w:line="240" w:lineRule="auto"/>
      <w:jc w:val="right"/>
    </w:pPr>
    <w:rPr>
      <w:rFonts w:ascii="Arial" w:eastAsia="Calibri" w:hAnsi="Arial" w:cs="Arial"/>
      <w:b/>
      <w:sz w:val="10"/>
      <w:szCs w:val="10"/>
    </w:rPr>
  </w:style>
  <w:style w:type="character" w:customStyle="1" w:styleId="apple-style-span">
    <w:name w:val="apple-style-span"/>
    <w:basedOn w:val="a3"/>
    <w:rsid w:val="00D6376D"/>
  </w:style>
  <w:style w:type="paragraph" w:customStyle="1" w:styleId="BlackArrow">
    <w:name w:val="Black Arrow"/>
    <w:next w:val="1f9"/>
    <w:rsid w:val="00D6376D"/>
    <w:pPr>
      <w:numPr>
        <w:numId w:val="46"/>
      </w:numPr>
      <w:spacing w:before="120" w:after="0" w:line="240" w:lineRule="auto"/>
    </w:pPr>
    <w:rPr>
      <w:rFonts w:ascii="Arial" w:eastAsia="Times New Roman" w:hAnsi="Arial" w:cs="Times New Roman"/>
      <w:b/>
      <w:sz w:val="24"/>
      <w:szCs w:val="20"/>
      <w:lang w:eastAsia="ru-RU"/>
    </w:rPr>
  </w:style>
  <w:style w:type="paragraph" w:customStyle="1" w:styleId="RoundBulletIndent">
    <w:name w:val="Round Bullet Indent"/>
    <w:basedOn w:val="a2"/>
    <w:rsid w:val="00D6376D"/>
    <w:pPr>
      <w:numPr>
        <w:numId w:val="45"/>
      </w:numPr>
      <w:tabs>
        <w:tab w:val="clear" w:pos="360"/>
        <w:tab w:val="num" w:pos="1080"/>
        <w:tab w:val="left" w:pos="1440"/>
      </w:tabs>
      <w:spacing w:before="120" w:after="0" w:line="240" w:lineRule="auto"/>
      <w:ind w:left="1080"/>
      <w:jc w:val="both"/>
    </w:pPr>
    <w:rPr>
      <w:rFonts w:ascii="Arial Narrow" w:eastAsia="Times New Roman" w:hAnsi="Arial Narrow" w:cs="Times New Roman"/>
      <w:i/>
      <w:sz w:val="26"/>
      <w:szCs w:val="20"/>
      <w:lang w:eastAsia="ru-RU"/>
    </w:rPr>
  </w:style>
  <w:style w:type="paragraph" w:customStyle="1" w:styleId="SmallArrowBullet">
    <w:name w:val="Small Arrow Bullet"/>
    <w:basedOn w:val="aff9"/>
    <w:autoRedefine/>
    <w:rsid w:val="00D6376D"/>
    <w:pPr>
      <w:widowControl/>
      <w:tabs>
        <w:tab w:val="clear" w:pos="4677"/>
        <w:tab w:val="clear" w:pos="9355"/>
      </w:tabs>
      <w:autoSpaceDE/>
      <w:autoSpaceDN/>
      <w:adjustRightInd/>
      <w:spacing w:before="40"/>
      <w:jc w:val="both"/>
    </w:pPr>
    <w:rPr>
      <w:rFonts w:ascii="Arial Narrow" w:hAnsi="Arial Narrow"/>
      <w:sz w:val="28"/>
      <w:szCs w:val="20"/>
    </w:rPr>
  </w:style>
  <w:style w:type="paragraph" w:customStyle="1" w:styleId="10">
    <w:name w:val="М_СписокНумерованУр1"/>
    <w:basedOn w:val="a2"/>
    <w:qFormat/>
    <w:rsid w:val="00D6376D"/>
    <w:pPr>
      <w:numPr>
        <w:numId w:val="52"/>
      </w:numPr>
      <w:spacing w:before="120" w:after="0" w:line="240" w:lineRule="auto"/>
      <w:jc w:val="both"/>
    </w:pPr>
    <w:rPr>
      <w:rFonts w:ascii="Times New Roman" w:eastAsia="Calibri" w:hAnsi="Times New Roman" w:cs="Times New Roman"/>
      <w:sz w:val="24"/>
    </w:rPr>
  </w:style>
  <w:style w:type="character" w:customStyle="1" w:styleId="afffff7">
    <w:name w:val="Мой абзац нумерованный Знак"/>
    <w:link w:val="a1"/>
    <w:locked/>
    <w:rsid w:val="00D6376D"/>
    <w:rPr>
      <w:sz w:val="24"/>
      <w:szCs w:val="24"/>
    </w:rPr>
  </w:style>
  <w:style w:type="paragraph" w:customStyle="1" w:styleId="a1">
    <w:name w:val="Мой абзац нумерованный"/>
    <w:basedOn w:val="a6"/>
    <w:link w:val="afffff7"/>
    <w:qFormat/>
    <w:rsid w:val="00D6376D"/>
    <w:pPr>
      <w:numPr>
        <w:numId w:val="47"/>
      </w:numPr>
      <w:contextualSpacing w:val="0"/>
      <w:jc w:val="both"/>
    </w:pPr>
    <w:rPr>
      <w:sz w:val="24"/>
      <w:szCs w:val="24"/>
    </w:rPr>
  </w:style>
  <w:style w:type="paragraph" w:customStyle="1" w:styleId="a">
    <w:name w:val="Мой Абзац"/>
    <w:basedOn w:val="a2"/>
    <w:uiPriority w:val="99"/>
    <w:rsid w:val="00D6376D"/>
    <w:pPr>
      <w:numPr>
        <w:numId w:val="48"/>
      </w:numPr>
      <w:spacing w:after="0" w:line="240" w:lineRule="auto"/>
      <w:jc w:val="both"/>
    </w:pPr>
    <w:rPr>
      <w:rFonts w:ascii="Times New Roman" w:eastAsia="Calibri" w:hAnsi="Times New Roman" w:cs="Times New Roman"/>
      <w:sz w:val="24"/>
      <w:szCs w:val="24"/>
    </w:rPr>
  </w:style>
  <w:style w:type="paragraph" w:customStyle="1" w:styleId="afffff8">
    <w:name w:val="М_КолонтитулНижВид"/>
    <w:basedOn w:val="a2"/>
    <w:qFormat/>
    <w:rsid w:val="00D6376D"/>
    <w:pPr>
      <w:spacing w:before="120" w:after="0" w:line="240" w:lineRule="auto"/>
      <w:jc w:val="both"/>
    </w:pPr>
    <w:rPr>
      <w:rFonts w:ascii="Arial" w:eastAsia="Calibri" w:hAnsi="Arial" w:cs="Arial"/>
      <w:b/>
      <w:caps/>
      <w:sz w:val="10"/>
      <w:szCs w:val="10"/>
    </w:rPr>
  </w:style>
  <w:style w:type="paragraph" w:customStyle="1" w:styleId="afffff9">
    <w:name w:val="М_КолонтитулНижНомер"/>
    <w:basedOn w:val="a2"/>
    <w:qFormat/>
    <w:rsid w:val="00D6376D"/>
    <w:pPr>
      <w:spacing w:before="60" w:after="0" w:line="240" w:lineRule="auto"/>
      <w:jc w:val="both"/>
    </w:pPr>
    <w:rPr>
      <w:rFonts w:ascii="Arial" w:eastAsia="Calibri" w:hAnsi="Arial" w:cs="Arial"/>
      <w:b/>
      <w:caps/>
      <w:sz w:val="10"/>
      <w:szCs w:val="10"/>
    </w:rPr>
  </w:style>
  <w:style w:type="paragraph" w:customStyle="1" w:styleId="afffffa">
    <w:name w:val="М_КолонтитулНижПрава"/>
    <w:basedOn w:val="a2"/>
    <w:qFormat/>
    <w:rsid w:val="00D6376D"/>
    <w:pPr>
      <w:spacing w:after="0" w:line="240" w:lineRule="auto"/>
      <w:jc w:val="both"/>
    </w:pPr>
    <w:rPr>
      <w:rFonts w:ascii="Arial" w:eastAsia="Calibri" w:hAnsi="Arial" w:cs="Arial"/>
      <w:sz w:val="16"/>
      <w:szCs w:val="16"/>
    </w:rPr>
  </w:style>
  <w:style w:type="paragraph" w:customStyle="1" w:styleId="afffffb">
    <w:name w:val="М_КолонтитулНижСтр"/>
    <w:basedOn w:val="aff9"/>
    <w:qFormat/>
    <w:rsid w:val="00D6376D"/>
    <w:pPr>
      <w:widowControl/>
      <w:autoSpaceDE/>
      <w:autoSpaceDN/>
      <w:adjustRightInd/>
      <w:ind w:hanging="180"/>
      <w:jc w:val="right"/>
    </w:pPr>
    <w:rPr>
      <w:rFonts w:ascii="Arial" w:eastAsia="Calibri" w:hAnsi="Arial" w:cs="Arial"/>
      <w:b/>
      <w:caps/>
      <w:sz w:val="12"/>
      <w:szCs w:val="12"/>
      <w:lang w:eastAsia="en-US"/>
    </w:rPr>
  </w:style>
  <w:style w:type="paragraph" w:customStyle="1" w:styleId="1ff7">
    <w:name w:val="М_ОглавлениеУровень1"/>
    <w:basedOn w:val="1f9"/>
    <w:qFormat/>
    <w:rsid w:val="00D6376D"/>
    <w:pPr>
      <w:tabs>
        <w:tab w:val="right" w:leader="dot" w:pos="9639"/>
      </w:tabs>
      <w:spacing w:before="240" w:after="0" w:line="240" w:lineRule="auto"/>
      <w:ind w:left="284" w:hanging="284"/>
    </w:pPr>
    <w:rPr>
      <w:rFonts w:ascii="Arial" w:eastAsia="Calibri" w:hAnsi="Arial" w:cs="Arial"/>
      <w:b/>
      <w:bCs/>
      <w:caps/>
      <w:noProof/>
      <w:sz w:val="20"/>
      <w:szCs w:val="20"/>
    </w:rPr>
  </w:style>
  <w:style w:type="paragraph" w:customStyle="1" w:styleId="2f7">
    <w:name w:val="М_ОглавлениеУровень2"/>
    <w:basedOn w:val="2f1"/>
    <w:qFormat/>
    <w:rsid w:val="00D6376D"/>
    <w:pPr>
      <w:tabs>
        <w:tab w:val="left" w:pos="1418"/>
        <w:tab w:val="right" w:leader="dot" w:pos="9639"/>
        <w:tab w:val="right" w:leader="dot" w:pos="9729"/>
      </w:tabs>
      <w:spacing w:before="240" w:after="0" w:line="240" w:lineRule="auto"/>
      <w:ind w:left="709" w:right="-1" w:hanging="425"/>
    </w:pPr>
    <w:rPr>
      <w:rFonts w:ascii="Arial" w:eastAsia="Calibri" w:hAnsi="Arial" w:cs="Arial"/>
      <w:b/>
      <w:bCs/>
      <w:caps/>
      <w:noProof/>
      <w:sz w:val="18"/>
      <w:szCs w:val="18"/>
    </w:rPr>
  </w:style>
  <w:style w:type="paragraph" w:customStyle="1" w:styleId="3f4">
    <w:name w:val="М_ОглавлениеУровень3"/>
    <w:basedOn w:val="3d"/>
    <w:qFormat/>
    <w:rsid w:val="00D6376D"/>
    <w:pPr>
      <w:tabs>
        <w:tab w:val="left" w:pos="1276"/>
        <w:tab w:val="right" w:leader="dot" w:pos="9639"/>
      </w:tabs>
      <w:spacing w:before="120" w:after="0" w:line="240" w:lineRule="auto"/>
      <w:ind w:left="1276"/>
    </w:pPr>
    <w:rPr>
      <w:rFonts w:ascii="Arial" w:eastAsia="Calibri" w:hAnsi="Arial" w:cs="Arial"/>
      <w:i/>
      <w:caps/>
      <w:noProof/>
      <w:sz w:val="16"/>
      <w:szCs w:val="16"/>
    </w:rPr>
  </w:style>
  <w:style w:type="paragraph" w:customStyle="1" w:styleId="afffffc">
    <w:name w:val="М_РисунокНазвание"/>
    <w:basedOn w:val="aff3"/>
    <w:qFormat/>
    <w:rsid w:val="00D6376D"/>
    <w:pPr>
      <w:widowControl/>
      <w:autoSpaceDE/>
      <w:autoSpaceDN/>
      <w:adjustRightInd/>
      <w:spacing w:before="60"/>
      <w:jc w:val="center"/>
    </w:pPr>
    <w:rPr>
      <w:rFonts w:ascii="Arial" w:hAnsi="Arial" w:cs="Arial"/>
      <w:bCs w:val="0"/>
    </w:rPr>
  </w:style>
  <w:style w:type="paragraph" w:customStyle="1" w:styleId="afffffd">
    <w:name w:val="М_Сноска"/>
    <w:basedOn w:val="aff8"/>
    <w:qFormat/>
    <w:rsid w:val="00D6376D"/>
    <w:pPr>
      <w:overflowPunct/>
      <w:autoSpaceDE/>
      <w:autoSpaceDN/>
      <w:adjustRightInd/>
      <w:ind w:firstLine="0"/>
      <w:jc w:val="both"/>
      <w:textAlignment w:val="auto"/>
    </w:pPr>
    <w:rPr>
      <w:rFonts w:eastAsia="Times New Roman" w:cs="Arial"/>
      <w:sz w:val="16"/>
      <w:szCs w:val="16"/>
      <w:lang w:eastAsia="ru-RU"/>
    </w:rPr>
  </w:style>
  <w:style w:type="paragraph" w:customStyle="1" w:styleId="23">
    <w:name w:val="М_СписокМарк_Уровень 2"/>
    <w:basedOn w:val="11"/>
    <w:qFormat/>
    <w:rsid w:val="00D6376D"/>
    <w:pPr>
      <w:numPr>
        <w:numId w:val="49"/>
      </w:numPr>
    </w:pPr>
  </w:style>
  <w:style w:type="paragraph" w:customStyle="1" w:styleId="3">
    <w:name w:val="М_СписокМарк_Уровень 3"/>
    <w:basedOn w:val="23"/>
    <w:qFormat/>
    <w:rsid w:val="00D6376D"/>
    <w:pPr>
      <w:numPr>
        <w:numId w:val="50"/>
      </w:numPr>
    </w:pPr>
  </w:style>
  <w:style w:type="paragraph" w:customStyle="1" w:styleId="22">
    <w:name w:val="М_СписокНумерованУр2"/>
    <w:basedOn w:val="10"/>
    <w:qFormat/>
    <w:rsid w:val="00D6376D"/>
    <w:pPr>
      <w:numPr>
        <w:ilvl w:val="1"/>
        <w:numId w:val="51"/>
      </w:numPr>
    </w:pPr>
  </w:style>
  <w:style w:type="paragraph" w:customStyle="1" w:styleId="32">
    <w:name w:val="М_СписокНумерованУр3"/>
    <w:basedOn w:val="10"/>
    <w:qFormat/>
    <w:rsid w:val="00D6376D"/>
    <w:pPr>
      <w:numPr>
        <w:ilvl w:val="2"/>
        <w:numId w:val="51"/>
      </w:numPr>
    </w:pPr>
  </w:style>
  <w:style w:type="paragraph" w:customStyle="1" w:styleId="afffffe">
    <w:name w:val="М_Таблица Название"/>
    <w:basedOn w:val="aff3"/>
    <w:link w:val="affffff"/>
    <w:qFormat/>
    <w:rsid w:val="00D6376D"/>
    <w:pPr>
      <w:widowControl/>
      <w:autoSpaceDE/>
      <w:autoSpaceDN/>
      <w:adjustRightInd/>
      <w:spacing w:after="60"/>
      <w:jc w:val="right"/>
    </w:pPr>
    <w:rPr>
      <w:rFonts w:ascii="Arial" w:hAnsi="Arial" w:cs="Arial"/>
      <w:bCs w:val="0"/>
    </w:rPr>
  </w:style>
  <w:style w:type="character" w:customStyle="1" w:styleId="affffff">
    <w:name w:val="М_Таблица Название Знак"/>
    <w:basedOn w:val="a3"/>
    <w:link w:val="afffffe"/>
    <w:rsid w:val="00D6376D"/>
    <w:rPr>
      <w:rFonts w:ascii="Arial" w:eastAsia="Times New Roman" w:hAnsi="Arial" w:cs="Arial"/>
      <w:b/>
      <w:sz w:val="20"/>
      <w:szCs w:val="20"/>
      <w:lang w:eastAsia="ru-RU"/>
    </w:rPr>
  </w:style>
  <w:style w:type="paragraph" w:customStyle="1" w:styleId="affffff0">
    <w:name w:val="М_Таблица Шапка"/>
    <w:basedOn w:val="a2"/>
    <w:qFormat/>
    <w:rsid w:val="00D6376D"/>
    <w:pPr>
      <w:spacing w:after="0" w:line="240" w:lineRule="auto"/>
      <w:jc w:val="center"/>
    </w:pPr>
    <w:rPr>
      <w:rFonts w:ascii="Arial" w:eastAsia="Calibri" w:hAnsi="Arial" w:cs="Arial"/>
      <w:b/>
      <w:bCs/>
      <w:caps/>
      <w:sz w:val="16"/>
      <w:szCs w:val="20"/>
      <w:u w:color="000000"/>
    </w:rPr>
  </w:style>
  <w:style w:type="character" w:customStyle="1" w:styleId="affffff1">
    <w:name w:val="М_Термин"/>
    <w:basedOn w:val="a9"/>
    <w:uiPriority w:val="1"/>
    <w:rsid w:val="00D6376D"/>
    <w:rPr>
      <w:rFonts w:ascii="Arial" w:hAnsi="Arial" w:cs="Arial"/>
      <w:b/>
      <w:i/>
      <w:iCs/>
      <w:caps/>
      <w:smallCaps w:val="0"/>
      <w:strike w:val="0"/>
      <w:dstrike w:val="0"/>
      <w:vanish w:val="0"/>
      <w:sz w:val="20"/>
      <w:szCs w:val="20"/>
      <w:vertAlign w:val="baseline"/>
    </w:rPr>
  </w:style>
  <w:style w:type="paragraph" w:customStyle="1" w:styleId="affffff2">
    <w:name w:val="М_ТитулВерсия"/>
    <w:basedOn w:val="a2"/>
    <w:qFormat/>
    <w:rsid w:val="00D6376D"/>
    <w:pPr>
      <w:spacing w:after="0" w:line="240" w:lineRule="auto"/>
      <w:jc w:val="center"/>
    </w:pPr>
    <w:rPr>
      <w:rFonts w:ascii="Arial" w:eastAsia="Calibri" w:hAnsi="Arial" w:cs="Arial"/>
      <w:b/>
      <w:caps/>
      <w:sz w:val="20"/>
      <w:szCs w:val="20"/>
    </w:rPr>
  </w:style>
  <w:style w:type="paragraph" w:customStyle="1" w:styleId="affffff3">
    <w:name w:val="М_ТитулВид"/>
    <w:basedOn w:val="a2"/>
    <w:qFormat/>
    <w:rsid w:val="00D6376D"/>
    <w:pPr>
      <w:spacing w:before="120" w:after="0" w:line="240" w:lineRule="auto"/>
      <w:jc w:val="right"/>
    </w:pPr>
    <w:rPr>
      <w:rFonts w:ascii="Arial" w:eastAsia="Calibri" w:hAnsi="Arial" w:cs="Arial"/>
      <w:b/>
      <w:caps/>
      <w:spacing w:val="-4"/>
      <w:sz w:val="36"/>
      <w:szCs w:val="36"/>
      <w:lang w:val="en-US"/>
    </w:rPr>
  </w:style>
  <w:style w:type="paragraph" w:customStyle="1" w:styleId="affffff4">
    <w:name w:val="М_ТитулГод"/>
    <w:basedOn w:val="a2"/>
    <w:qFormat/>
    <w:rsid w:val="00D6376D"/>
    <w:pPr>
      <w:spacing w:after="0" w:line="240" w:lineRule="auto"/>
      <w:jc w:val="center"/>
    </w:pPr>
    <w:rPr>
      <w:rFonts w:ascii="Arial" w:eastAsia="Calibri" w:hAnsi="Arial" w:cs="Arial"/>
      <w:b/>
      <w:sz w:val="18"/>
      <w:szCs w:val="18"/>
    </w:rPr>
  </w:style>
  <w:style w:type="paragraph" w:customStyle="1" w:styleId="affffff5">
    <w:name w:val="М_ТитулГород"/>
    <w:basedOn w:val="a2"/>
    <w:qFormat/>
    <w:rsid w:val="00D6376D"/>
    <w:pPr>
      <w:spacing w:after="0" w:line="240" w:lineRule="auto"/>
      <w:jc w:val="center"/>
    </w:pPr>
    <w:rPr>
      <w:rFonts w:ascii="Arial" w:eastAsia="Calibri" w:hAnsi="Arial" w:cs="Arial"/>
      <w:b/>
      <w:sz w:val="18"/>
      <w:szCs w:val="18"/>
    </w:rPr>
  </w:style>
  <w:style w:type="paragraph" w:customStyle="1" w:styleId="affffff6">
    <w:name w:val="М_ТитулНаименование"/>
    <w:basedOn w:val="a2"/>
    <w:qFormat/>
    <w:rsid w:val="00D6376D"/>
    <w:pPr>
      <w:spacing w:before="240" w:after="0" w:line="240" w:lineRule="auto"/>
      <w:jc w:val="both"/>
    </w:pPr>
    <w:rPr>
      <w:rFonts w:ascii="Arial" w:eastAsia="Calibri" w:hAnsi="Arial" w:cs="Arial"/>
      <w:b/>
      <w:caps/>
      <w:spacing w:val="-4"/>
      <w:sz w:val="24"/>
      <w:szCs w:val="24"/>
    </w:rPr>
  </w:style>
  <w:style w:type="paragraph" w:customStyle="1" w:styleId="affffff7">
    <w:name w:val="М_ТитулНомер"/>
    <w:basedOn w:val="a2"/>
    <w:qFormat/>
    <w:rsid w:val="00D6376D"/>
    <w:pPr>
      <w:spacing w:after="0" w:line="240" w:lineRule="auto"/>
      <w:jc w:val="center"/>
    </w:pPr>
    <w:rPr>
      <w:rFonts w:ascii="Arial" w:eastAsia="Calibri" w:hAnsi="Arial" w:cs="Arial"/>
      <w:b/>
      <w:caps/>
      <w:snapToGrid w:val="0"/>
      <w:sz w:val="24"/>
    </w:rPr>
  </w:style>
  <w:style w:type="character" w:customStyle="1" w:styleId="1ff8">
    <w:name w:val="Просмотренная гиперссылка1"/>
    <w:basedOn w:val="a3"/>
    <w:uiPriority w:val="99"/>
    <w:semiHidden/>
    <w:unhideWhenUsed/>
    <w:rsid w:val="00D6376D"/>
    <w:rPr>
      <w:color w:val="800080"/>
      <w:u w:val="single"/>
    </w:rPr>
  </w:style>
  <w:style w:type="paragraph" w:customStyle="1" w:styleId="DiamondbulletIndent">
    <w:name w:val="Diamond bullet Indent"/>
    <w:basedOn w:val="a2"/>
    <w:rsid w:val="00D6376D"/>
    <w:pPr>
      <w:numPr>
        <w:numId w:val="53"/>
      </w:numPr>
      <w:spacing w:before="120" w:after="0" w:line="240" w:lineRule="auto"/>
      <w:ind w:left="720" w:hanging="360"/>
      <w:jc w:val="both"/>
    </w:pPr>
    <w:rPr>
      <w:rFonts w:ascii="Arial" w:eastAsia="Times New Roman" w:hAnsi="Arial" w:cs="Times New Roman"/>
      <w:sz w:val="24"/>
      <w:szCs w:val="20"/>
      <w:lang w:eastAsia="ru-RU"/>
    </w:rPr>
  </w:style>
  <w:style w:type="character" w:customStyle="1" w:styleId="tw4winMark">
    <w:name w:val="tw4winMark"/>
    <w:rsid w:val="00D6376D"/>
    <w:rPr>
      <w:vanish/>
      <w:color w:val="800080"/>
      <w:vertAlign w:val="subscript"/>
    </w:rPr>
  </w:style>
  <w:style w:type="character" w:customStyle="1" w:styleId="315">
    <w:name w:val="Заголовок 3 Знак1"/>
    <w:basedOn w:val="a3"/>
    <w:semiHidden/>
    <w:rsid w:val="00D6376D"/>
    <w:rPr>
      <w:rFonts w:asciiTheme="majorHAnsi" w:eastAsiaTheme="majorEastAsia" w:hAnsiTheme="majorHAnsi" w:cstheme="majorBidi"/>
      <w:b/>
      <w:bCs/>
      <w:color w:val="4F81BD" w:themeColor="accent1"/>
      <w:sz w:val="24"/>
      <w:szCs w:val="24"/>
    </w:rPr>
  </w:style>
  <w:style w:type="character" w:customStyle="1" w:styleId="411">
    <w:name w:val="Заголовок 4 Знак1"/>
    <w:basedOn w:val="a3"/>
    <w:semiHidden/>
    <w:rsid w:val="00D6376D"/>
    <w:rPr>
      <w:rFonts w:asciiTheme="majorHAnsi" w:eastAsiaTheme="majorEastAsia" w:hAnsiTheme="majorHAnsi" w:cstheme="majorBidi"/>
      <w:b/>
      <w:bCs/>
      <w:i/>
      <w:iCs/>
      <w:color w:val="4F81BD" w:themeColor="accent1"/>
      <w:sz w:val="24"/>
      <w:szCs w:val="24"/>
    </w:rPr>
  </w:style>
  <w:style w:type="paragraph" w:customStyle="1" w:styleId="affffff8">
    <w:name w:val="Комментарий"/>
    <w:basedOn w:val="a2"/>
    <w:next w:val="a2"/>
    <w:uiPriority w:val="99"/>
    <w:rsid w:val="00D6376D"/>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blk1">
    <w:name w:val="blk1"/>
    <w:basedOn w:val="a3"/>
    <w:rsid w:val="00D6376D"/>
    <w:rPr>
      <w:vanish w:val="0"/>
      <w:webHidden w:val="0"/>
      <w:specVanish w:val="0"/>
    </w:rPr>
  </w:style>
  <w:style w:type="character" w:customStyle="1" w:styleId="f3">
    <w:name w:val="f3"/>
    <w:basedOn w:val="a3"/>
    <w:rsid w:val="00D6376D"/>
    <w:rPr>
      <w:color w:val="000000"/>
      <w:shd w:val="clear" w:color="auto" w:fill="D2D2D2"/>
    </w:rPr>
  </w:style>
  <w:style w:type="character" w:customStyle="1" w:styleId="ep2">
    <w:name w:val="ep2"/>
    <w:basedOn w:val="a3"/>
    <w:rsid w:val="00D6376D"/>
    <w:rPr>
      <w:color w:val="000000"/>
      <w:shd w:val="clear" w:color="auto" w:fill="D2D2D2"/>
    </w:rPr>
  </w:style>
  <w:style w:type="table" w:customStyle="1" w:styleId="-11">
    <w:name w:val="Веб-таблица 11"/>
    <w:basedOn w:val="a4"/>
    <w:next w:val="-1"/>
    <w:rsid w:val="00D637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Сетка таблицы31"/>
    <w:basedOn w:val="a4"/>
    <w:next w:val="a8"/>
    <w:rsid w:val="00D637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
    <w:rsid w:val="00D6376D"/>
    <w:pPr>
      <w:numPr>
        <w:numId w:val="33"/>
      </w:numPr>
    </w:pPr>
  </w:style>
  <w:style w:type="table" w:customStyle="1" w:styleId="412">
    <w:name w:val="Сетка таблицы41"/>
    <w:basedOn w:val="a4"/>
    <w:next w:val="a8"/>
    <w:uiPriority w:val="59"/>
    <w:rsid w:val="00D6376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D63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ff9">
    <w:name w:val="Заголовок1"/>
    <w:basedOn w:val="a2"/>
    <w:next w:val="af"/>
    <w:rsid w:val="00D6376D"/>
    <w:pPr>
      <w:suppressAutoHyphens/>
      <w:spacing w:after="0" w:line="240" w:lineRule="auto"/>
      <w:jc w:val="center"/>
    </w:pPr>
    <w:rPr>
      <w:rFonts w:ascii="Times New Roman" w:eastAsia="Times New Roman" w:hAnsi="Times New Roman" w:cs="Times New Roman"/>
      <w:b/>
      <w:sz w:val="24"/>
      <w:szCs w:val="20"/>
      <w:lang w:val="x-none" w:eastAsia="zh-CN"/>
    </w:rPr>
  </w:style>
  <w:style w:type="character" w:customStyle="1" w:styleId="FontStyle14">
    <w:name w:val="Font Style14"/>
    <w:basedOn w:val="a3"/>
    <w:uiPriority w:val="99"/>
    <w:rsid w:val="00D6376D"/>
    <w:rPr>
      <w:rFonts w:ascii="Arial" w:hAnsi="Arial" w:cs="Arial"/>
      <w:b/>
      <w:bCs/>
      <w:spacing w:val="-20"/>
      <w:sz w:val="22"/>
      <w:szCs w:val="22"/>
    </w:rPr>
  </w:style>
  <w:style w:type="character" w:customStyle="1" w:styleId="1ffa">
    <w:name w:val="Заголовок №1_"/>
    <w:basedOn w:val="a3"/>
    <w:link w:val="1ffb"/>
    <w:rsid w:val="00D6376D"/>
    <w:rPr>
      <w:rFonts w:ascii="Times New Roman" w:eastAsia="Times New Roman" w:hAnsi="Times New Roman" w:cs="Times New Roman"/>
      <w:b/>
      <w:bCs/>
      <w:sz w:val="28"/>
      <w:szCs w:val="28"/>
      <w:shd w:val="clear" w:color="auto" w:fill="FFFFFF"/>
    </w:rPr>
  </w:style>
  <w:style w:type="paragraph" w:customStyle="1" w:styleId="1ffb">
    <w:name w:val="Заголовок №1"/>
    <w:basedOn w:val="a2"/>
    <w:link w:val="1ffa"/>
    <w:rsid w:val="00D6376D"/>
    <w:pPr>
      <w:widowControl w:val="0"/>
      <w:shd w:val="clear" w:color="auto" w:fill="FFFFFF"/>
      <w:spacing w:after="300" w:line="240" w:lineRule="auto"/>
      <w:jc w:val="both"/>
      <w:outlineLvl w:val="0"/>
    </w:pPr>
    <w:rPr>
      <w:rFonts w:ascii="Times New Roman" w:eastAsia="Times New Roman" w:hAnsi="Times New Roman" w:cs="Times New Roman"/>
      <w:b/>
      <w:bCs/>
      <w:sz w:val="28"/>
      <w:szCs w:val="28"/>
    </w:rPr>
  </w:style>
  <w:style w:type="table" w:customStyle="1" w:styleId="62">
    <w:name w:val="Сетка таблицы6"/>
    <w:basedOn w:val="a4"/>
    <w:next w:val="a8"/>
    <w:uiPriority w:val="59"/>
    <w:rsid w:val="00D6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D6376D"/>
  </w:style>
  <w:style w:type="table" w:customStyle="1" w:styleId="72">
    <w:name w:val="Сетка таблицы7"/>
    <w:basedOn w:val="a4"/>
    <w:next w:val="a8"/>
    <w:uiPriority w:val="59"/>
    <w:rsid w:val="00D6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uiPriority w:val="99"/>
    <w:semiHidden/>
    <w:unhideWhenUsed/>
    <w:rsid w:val="00D6376D"/>
  </w:style>
  <w:style w:type="table" w:customStyle="1" w:styleId="122">
    <w:name w:val="Сетка таблицы12"/>
    <w:basedOn w:val="a4"/>
    <w:next w:val="a8"/>
    <w:rsid w:val="00D637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5"/>
    <w:semiHidden/>
    <w:rsid w:val="00D6376D"/>
  </w:style>
  <w:style w:type="numbering" w:customStyle="1" w:styleId="320">
    <w:name w:val="Нет списка32"/>
    <w:next w:val="a5"/>
    <w:uiPriority w:val="99"/>
    <w:semiHidden/>
    <w:unhideWhenUsed/>
    <w:rsid w:val="00D6376D"/>
  </w:style>
  <w:style w:type="table" w:customStyle="1" w:styleId="222">
    <w:name w:val="Сетка таблицы22"/>
    <w:basedOn w:val="a4"/>
    <w:next w:val="a8"/>
    <w:uiPriority w:val="59"/>
    <w:rsid w:val="00D637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5"/>
    <w:uiPriority w:val="99"/>
    <w:semiHidden/>
    <w:unhideWhenUsed/>
    <w:rsid w:val="00D6376D"/>
  </w:style>
  <w:style w:type="table" w:customStyle="1" w:styleId="321">
    <w:name w:val="Сетка таблицы32"/>
    <w:basedOn w:val="a4"/>
    <w:next w:val="a8"/>
    <w:uiPriority w:val="59"/>
    <w:rsid w:val="00D6376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5"/>
    <w:uiPriority w:val="99"/>
    <w:semiHidden/>
    <w:unhideWhenUsed/>
    <w:rsid w:val="00D6376D"/>
  </w:style>
  <w:style w:type="table" w:customStyle="1" w:styleId="1111">
    <w:name w:val="Сетка таблицы111"/>
    <w:basedOn w:val="a4"/>
    <w:next w:val="a8"/>
    <w:rsid w:val="00D637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5"/>
    <w:semiHidden/>
    <w:rsid w:val="00D6376D"/>
  </w:style>
  <w:style w:type="numbering" w:customStyle="1" w:styleId="3110">
    <w:name w:val="Нет списка311"/>
    <w:next w:val="a5"/>
    <w:uiPriority w:val="99"/>
    <w:semiHidden/>
    <w:unhideWhenUsed/>
    <w:rsid w:val="00D6376D"/>
  </w:style>
  <w:style w:type="table" w:customStyle="1" w:styleId="2111">
    <w:name w:val="Сетка таблицы211"/>
    <w:basedOn w:val="a4"/>
    <w:next w:val="a8"/>
    <w:uiPriority w:val="59"/>
    <w:rsid w:val="00D637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8"/>
    <w:uiPriority w:val="59"/>
    <w:rsid w:val="00D6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4"/>
    <w:next w:val="a8"/>
    <w:uiPriority w:val="59"/>
    <w:rsid w:val="00D6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next w:val="a8"/>
    <w:uiPriority w:val="59"/>
    <w:rsid w:val="00D6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1.1.11"/>
    <w:basedOn w:val="a5"/>
    <w:next w:val="111111"/>
    <w:rsid w:val="00D6376D"/>
  </w:style>
  <w:style w:type="table" w:customStyle="1" w:styleId="-41">
    <w:name w:val="Светлая сетка - Акцент 41"/>
    <w:basedOn w:val="a4"/>
    <w:next w:val="-4"/>
    <w:uiPriority w:val="62"/>
    <w:rsid w:val="00D6376D"/>
    <w:pPr>
      <w:spacing w:after="0" w:line="240" w:lineRule="auto"/>
    </w:pPr>
    <w:rPr>
      <w:rFonts w:ascii="Times New Roman" w:hAnsi="Times New Roman" w:cs="Times New Roman"/>
      <w:sz w:val="28"/>
      <w:szCs w:val="2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13">
    <w:name w:val="Светлый список11"/>
    <w:basedOn w:val="a4"/>
    <w:uiPriority w:val="61"/>
    <w:rsid w:val="00D6376D"/>
    <w:pPr>
      <w:spacing w:after="0" w:line="240" w:lineRule="auto"/>
    </w:pPr>
    <w:rPr>
      <w:rFonts w:ascii="Times New Roman" w:hAnsi="Times New Roman" w:cs="Times New Roman"/>
      <w:sz w:val="28"/>
      <w:szCs w:val="2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216">
    <w:name w:val="Стиль21"/>
    <w:uiPriority w:val="99"/>
    <w:rsid w:val="00D6376D"/>
  </w:style>
  <w:style w:type="numbering" w:customStyle="1" w:styleId="310">
    <w:name w:val="Стиль31"/>
    <w:uiPriority w:val="99"/>
    <w:rsid w:val="00D6376D"/>
    <w:pPr>
      <w:numPr>
        <w:numId w:val="2"/>
      </w:numPr>
    </w:pPr>
  </w:style>
  <w:style w:type="table" w:customStyle="1" w:styleId="TableNormal1">
    <w:name w:val="Table Normal1"/>
    <w:uiPriority w:val="2"/>
    <w:semiHidden/>
    <w:unhideWhenUsed/>
    <w:qFormat/>
    <w:rsid w:val="00D6376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
    <w:name w:val="Веб-таблица 12"/>
    <w:basedOn w:val="a4"/>
    <w:next w:val="-1"/>
    <w:rsid w:val="00D637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Веб-таблица 111"/>
    <w:basedOn w:val="a4"/>
    <w:next w:val="-1"/>
    <w:rsid w:val="00D637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Сетка таблицы311"/>
    <w:basedOn w:val="a4"/>
    <w:next w:val="a8"/>
    <w:rsid w:val="00D637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5"/>
    <w:next w:val="111111"/>
    <w:rsid w:val="00D6376D"/>
    <w:pPr>
      <w:numPr>
        <w:numId w:val="1"/>
      </w:numPr>
    </w:pPr>
  </w:style>
  <w:style w:type="table" w:customStyle="1" w:styleId="4110">
    <w:name w:val="Сетка таблицы411"/>
    <w:basedOn w:val="a4"/>
    <w:next w:val="a8"/>
    <w:uiPriority w:val="59"/>
    <w:rsid w:val="00D6376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14338</Words>
  <Characters>81731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95878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Кавка Николай Иванович</dc:creator>
  <cp:lastModifiedBy>Кавка Николай Иванович</cp:lastModifiedBy>
  <cp:revision>1</cp:revision>
  <dcterms:created xsi:type="dcterms:W3CDTF">2021-06-03T11:20:00Z</dcterms:created>
  <dcterms:modified xsi:type="dcterms:W3CDTF">2021-06-03T11:21:00Z</dcterms:modified>
</cp:coreProperties>
</file>